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A6C" w:rsidRPr="00E100F7" w:rsidRDefault="00763A6C" w:rsidP="00763A6C">
      <w:pPr>
        <w:shd w:val="clear" w:color="auto" w:fill="FFFFFF"/>
        <w:ind w:right="-1"/>
        <w:jc w:val="center"/>
        <w:rPr>
          <w:noProof/>
        </w:rPr>
      </w:pPr>
      <w:r>
        <w:rPr>
          <w:noProof/>
          <w:lang w:eastAsia="uk-UA"/>
        </w:rPr>
        <w:drawing>
          <wp:anchor distT="0" distB="0" distL="114300" distR="114300" simplePos="0" relativeHeight="251659264" behindDoc="0" locked="0" layoutInCell="1" allowOverlap="1">
            <wp:simplePos x="0" y="0"/>
            <wp:positionH relativeFrom="column">
              <wp:posOffset>2758440</wp:posOffset>
            </wp:positionH>
            <wp:positionV relativeFrom="paragraph">
              <wp:posOffset>-396240</wp:posOffset>
            </wp:positionV>
            <wp:extent cx="431800" cy="609600"/>
            <wp:effectExtent l="19050" t="0" r="6350" b="0"/>
            <wp:wrapNone/>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6" cstate="print"/>
                    <a:srcRect/>
                    <a:stretch>
                      <a:fillRect/>
                    </a:stretch>
                  </pic:blipFill>
                  <pic:spPr bwMode="auto">
                    <a:xfrm>
                      <a:off x="0" y="0"/>
                      <a:ext cx="431800" cy="609600"/>
                    </a:xfrm>
                    <a:prstGeom prst="rect">
                      <a:avLst/>
                    </a:prstGeom>
                    <a:solidFill>
                      <a:srgbClr val="FFFFFF">
                        <a:alpha val="0"/>
                      </a:srgbClr>
                    </a:solidFill>
                    <a:ln w="9525">
                      <a:noFill/>
                      <a:miter lim="800000"/>
                      <a:headEnd/>
                      <a:tailEnd/>
                    </a:ln>
                  </pic:spPr>
                </pic:pic>
              </a:graphicData>
            </a:graphic>
          </wp:anchor>
        </w:drawing>
      </w:r>
    </w:p>
    <w:p w:rsidR="00763A6C" w:rsidRPr="001A0479" w:rsidRDefault="00763A6C" w:rsidP="00763A6C">
      <w:pPr>
        <w:spacing w:before="120" w:after="120"/>
        <w:jc w:val="center"/>
        <w:rPr>
          <w:rFonts w:ascii="Times New Roman CYR" w:hAnsi="Times New Roman CYR" w:cs="Times New Roman CYR"/>
          <w:b/>
          <w:bCs/>
          <w:sz w:val="28"/>
          <w:szCs w:val="28"/>
        </w:rPr>
      </w:pPr>
      <w:r>
        <w:rPr>
          <w:rFonts w:ascii="Times New Roman CYR" w:hAnsi="Times New Roman CYR" w:cs="Times New Roman CYR"/>
          <w:b/>
          <w:bCs/>
          <w:sz w:val="28"/>
          <w:szCs w:val="28"/>
        </w:rPr>
        <w:t>У К Р А Ї Н А</w:t>
      </w:r>
    </w:p>
    <w:p w:rsidR="00763A6C" w:rsidRPr="00BD347C" w:rsidRDefault="00763A6C" w:rsidP="00763A6C">
      <w:pPr>
        <w:jc w:val="center"/>
        <w:rPr>
          <w:rFonts w:ascii="Times New Roman CYR" w:hAnsi="Times New Roman CYR" w:cs="Times New Roman CYR"/>
          <w:b/>
          <w:bCs/>
          <w:sz w:val="40"/>
          <w:szCs w:val="40"/>
        </w:rPr>
      </w:pPr>
      <w:r>
        <w:rPr>
          <w:rFonts w:ascii="Times New Roman CYR" w:hAnsi="Times New Roman CYR" w:cs="Times New Roman CYR"/>
          <w:b/>
          <w:bCs/>
          <w:sz w:val="28"/>
          <w:szCs w:val="28"/>
        </w:rPr>
        <w:t>ЗАКАРПАТСЬКА ОБЛАСТЬ</w:t>
      </w:r>
    </w:p>
    <w:p w:rsidR="00763A6C" w:rsidRDefault="00763A6C" w:rsidP="00763A6C">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МУКАЧІВСЬКА МІСЬКА РАДА</w:t>
      </w:r>
    </w:p>
    <w:p w:rsidR="00763A6C" w:rsidRDefault="00763A6C" w:rsidP="00763A6C">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ВИКОНАВЧИЙ КОМІТЕТ</w:t>
      </w:r>
    </w:p>
    <w:p w:rsidR="00763A6C" w:rsidRPr="0085339D" w:rsidRDefault="00763A6C" w:rsidP="00763A6C">
      <w:pPr>
        <w:jc w:val="center"/>
        <w:rPr>
          <w:rFonts w:ascii="Times New Roman CYR" w:hAnsi="Times New Roman CYR" w:cs="Times New Roman CYR"/>
          <w:b/>
          <w:bCs/>
          <w:sz w:val="40"/>
          <w:szCs w:val="40"/>
        </w:rPr>
      </w:pPr>
    </w:p>
    <w:p w:rsidR="00763A6C" w:rsidRPr="00BF4D56" w:rsidRDefault="00763A6C" w:rsidP="00763A6C">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Р І Ш Е Н Н Я</w:t>
      </w:r>
    </w:p>
    <w:p w:rsidR="00763A6C" w:rsidRPr="001A0479" w:rsidRDefault="00763A6C" w:rsidP="00763A6C">
      <w:pPr>
        <w:keepNext/>
        <w:keepLines/>
        <w:tabs>
          <w:tab w:val="left" w:pos="0"/>
        </w:tabs>
        <w:rPr>
          <w:rFonts w:ascii="Times New Roman CYR" w:hAnsi="Times New Roman CYR" w:cs="Times New Roman CYR"/>
          <w:b/>
          <w:bCs/>
          <w:sz w:val="28"/>
          <w:szCs w:val="28"/>
        </w:rPr>
      </w:pPr>
    </w:p>
    <w:p w:rsidR="00763A6C" w:rsidRPr="001A0479" w:rsidRDefault="004B3FD4" w:rsidP="00763A6C">
      <w:pPr>
        <w:keepNext/>
        <w:keepLines/>
        <w:tabs>
          <w:tab w:val="left" w:pos="0"/>
        </w:tabs>
        <w:jc w:val="both"/>
        <w:rPr>
          <w:rFonts w:ascii="Times New Roman CYR" w:hAnsi="Times New Roman CYR" w:cs="Times New Roman CYR"/>
          <w:sz w:val="28"/>
          <w:szCs w:val="28"/>
        </w:rPr>
      </w:pPr>
      <w:r>
        <w:rPr>
          <w:rFonts w:ascii="Times New Roman CYR" w:hAnsi="Times New Roman CYR" w:cs="Times New Roman CYR"/>
          <w:sz w:val="28"/>
          <w:szCs w:val="28"/>
        </w:rPr>
        <w:t>04.12.2019</w:t>
      </w:r>
      <w:r>
        <w:rPr>
          <w:rFonts w:ascii="Times New Roman CYR" w:hAnsi="Times New Roman CYR" w:cs="Times New Roman CYR"/>
          <w:sz w:val="28"/>
          <w:szCs w:val="28"/>
        </w:rPr>
        <w:tab/>
      </w:r>
      <w:r w:rsidR="00763A6C" w:rsidRPr="00294635">
        <w:rPr>
          <w:rFonts w:ascii="Times New Roman CYR" w:hAnsi="Times New Roman CYR" w:cs="Times New Roman CYR"/>
          <w:sz w:val="28"/>
          <w:szCs w:val="28"/>
        </w:rPr>
        <w:tab/>
      </w:r>
      <w:r w:rsidR="00763A6C" w:rsidRPr="00294635">
        <w:rPr>
          <w:rFonts w:ascii="Times New Roman CYR" w:hAnsi="Times New Roman CYR" w:cs="Times New Roman CYR"/>
          <w:sz w:val="28"/>
          <w:szCs w:val="28"/>
        </w:rPr>
        <w:tab/>
      </w:r>
      <w:r w:rsidR="00763A6C" w:rsidRPr="00752647">
        <w:rPr>
          <w:rFonts w:ascii="Times New Roman CYR" w:hAnsi="Times New Roman CYR" w:cs="Times New Roman CYR"/>
          <w:sz w:val="28"/>
          <w:szCs w:val="28"/>
        </w:rPr>
        <w:tab/>
      </w:r>
      <w:r w:rsidR="00763A6C" w:rsidRPr="00752647">
        <w:rPr>
          <w:rFonts w:ascii="Times New Roman CYR" w:hAnsi="Times New Roman CYR" w:cs="Times New Roman CYR"/>
          <w:sz w:val="28"/>
          <w:szCs w:val="28"/>
        </w:rPr>
        <w:tab/>
      </w:r>
      <w:r>
        <w:rPr>
          <w:rFonts w:ascii="Times New Roman CYR" w:hAnsi="Times New Roman CYR" w:cs="Times New Roman CYR"/>
          <w:sz w:val="28"/>
          <w:szCs w:val="28"/>
        </w:rPr>
        <w:t xml:space="preserve">    </w:t>
      </w:r>
      <w:r w:rsidR="00763A6C">
        <w:rPr>
          <w:rFonts w:ascii="Times New Roman CYR" w:hAnsi="Times New Roman CYR" w:cs="Times New Roman CYR"/>
          <w:sz w:val="28"/>
          <w:szCs w:val="28"/>
        </w:rPr>
        <w:t xml:space="preserve">Мукачево    </w:t>
      </w:r>
      <w:r w:rsidR="00763A6C" w:rsidRPr="00752647">
        <w:rPr>
          <w:rFonts w:ascii="Times New Roman CYR" w:hAnsi="Times New Roman CYR" w:cs="Times New Roman CYR"/>
          <w:sz w:val="28"/>
          <w:szCs w:val="28"/>
        </w:rPr>
        <w:tab/>
      </w:r>
      <w:r w:rsidR="00763A6C" w:rsidRPr="00752647">
        <w:rPr>
          <w:rFonts w:ascii="Times New Roman CYR" w:hAnsi="Times New Roman CYR" w:cs="Times New Roman CYR"/>
          <w:sz w:val="28"/>
          <w:szCs w:val="28"/>
        </w:rPr>
        <w:tab/>
      </w:r>
      <w:r w:rsidR="00763A6C">
        <w:rPr>
          <w:rFonts w:ascii="Times New Roman CYR" w:hAnsi="Times New Roman CYR" w:cs="Times New Roman CYR"/>
          <w:sz w:val="28"/>
          <w:szCs w:val="28"/>
        </w:rPr>
        <w:t xml:space="preserve">            </w:t>
      </w:r>
      <w:r>
        <w:rPr>
          <w:rFonts w:ascii="Times New Roman CYR" w:hAnsi="Times New Roman CYR" w:cs="Times New Roman CYR"/>
          <w:sz w:val="28"/>
          <w:szCs w:val="28"/>
        </w:rPr>
        <w:tab/>
        <w:t xml:space="preserve">            № 363</w:t>
      </w:r>
    </w:p>
    <w:p w:rsidR="00763A6C" w:rsidRPr="001A0479" w:rsidRDefault="00763A6C" w:rsidP="00763A6C">
      <w:pPr>
        <w:keepNext/>
        <w:keepLines/>
        <w:tabs>
          <w:tab w:val="left" w:pos="0"/>
        </w:tabs>
        <w:rPr>
          <w:rFonts w:ascii="Times New Roman CYR" w:hAnsi="Times New Roman CYR" w:cs="Times New Roman CYR"/>
          <w:sz w:val="28"/>
          <w:szCs w:val="28"/>
        </w:rPr>
      </w:pPr>
    </w:p>
    <w:p w:rsidR="00763A6C" w:rsidRDefault="00763A6C" w:rsidP="00763A6C">
      <w:pPr>
        <w:pStyle w:val="13"/>
        <w:tabs>
          <w:tab w:val="left" w:pos="5387"/>
          <w:tab w:val="left" w:pos="5812"/>
          <w:tab w:val="left" w:pos="6663"/>
          <w:tab w:val="left" w:pos="9356"/>
          <w:tab w:val="left" w:pos="10065"/>
        </w:tabs>
        <w:spacing w:after="0"/>
        <w:jc w:val="center"/>
        <w:rPr>
          <w:b/>
          <w:sz w:val="28"/>
          <w:szCs w:val="28"/>
          <w:lang w:val="uk-UA"/>
        </w:rPr>
      </w:pPr>
      <w:bookmarkStart w:id="0" w:name="_Hlk530650121"/>
      <w:r>
        <w:rPr>
          <w:rFonts w:ascii="Times New Roman CYR" w:hAnsi="Times New Roman CYR" w:cs="Times New Roman CYR"/>
          <w:b/>
          <w:sz w:val="28"/>
          <w:szCs w:val="28"/>
          <w:lang w:val="uk-UA"/>
        </w:rPr>
        <w:t xml:space="preserve">Про схвалення проєкту </w:t>
      </w:r>
      <w:r w:rsidRPr="009654A8">
        <w:rPr>
          <w:b/>
          <w:sz w:val="28"/>
          <w:szCs w:val="28"/>
        </w:rPr>
        <w:t xml:space="preserve">Програми благоустрою </w:t>
      </w:r>
      <w:r>
        <w:rPr>
          <w:b/>
          <w:sz w:val="28"/>
          <w:szCs w:val="28"/>
        </w:rPr>
        <w:t>території</w:t>
      </w:r>
      <w:r w:rsidRPr="009654A8">
        <w:rPr>
          <w:b/>
          <w:sz w:val="28"/>
          <w:szCs w:val="28"/>
        </w:rPr>
        <w:t xml:space="preserve"> Мукач</w:t>
      </w:r>
      <w:r>
        <w:rPr>
          <w:b/>
          <w:sz w:val="28"/>
          <w:szCs w:val="28"/>
        </w:rPr>
        <w:t>івської міської об’єднаної територіальної громади</w:t>
      </w:r>
      <w:r w:rsidRPr="009654A8">
        <w:rPr>
          <w:b/>
          <w:sz w:val="28"/>
          <w:szCs w:val="28"/>
        </w:rPr>
        <w:t xml:space="preserve"> на 20</w:t>
      </w:r>
      <w:r>
        <w:rPr>
          <w:b/>
          <w:sz w:val="28"/>
          <w:szCs w:val="28"/>
        </w:rPr>
        <w:t>20</w:t>
      </w:r>
      <w:r w:rsidRPr="009654A8">
        <w:rPr>
          <w:b/>
          <w:sz w:val="28"/>
          <w:szCs w:val="28"/>
        </w:rPr>
        <w:t>-202</w:t>
      </w:r>
      <w:r>
        <w:rPr>
          <w:b/>
          <w:sz w:val="28"/>
          <w:szCs w:val="28"/>
        </w:rPr>
        <w:t>2</w:t>
      </w:r>
      <w:r w:rsidRPr="009654A8">
        <w:rPr>
          <w:b/>
          <w:sz w:val="28"/>
          <w:szCs w:val="28"/>
        </w:rPr>
        <w:t xml:space="preserve"> роки</w:t>
      </w:r>
      <w:bookmarkEnd w:id="0"/>
    </w:p>
    <w:p w:rsidR="00763A6C" w:rsidRPr="00BA387F" w:rsidRDefault="00763A6C" w:rsidP="00763A6C">
      <w:pPr>
        <w:pStyle w:val="13"/>
        <w:tabs>
          <w:tab w:val="left" w:pos="5387"/>
          <w:tab w:val="left" w:pos="5812"/>
          <w:tab w:val="left" w:pos="6663"/>
          <w:tab w:val="left" w:pos="9356"/>
          <w:tab w:val="left" w:pos="10065"/>
        </w:tabs>
        <w:spacing w:after="0"/>
        <w:jc w:val="center"/>
        <w:rPr>
          <w:sz w:val="28"/>
          <w:szCs w:val="28"/>
          <w:lang w:val="uk-UA"/>
        </w:rPr>
      </w:pPr>
    </w:p>
    <w:p w:rsidR="00763A6C" w:rsidRDefault="00763A6C" w:rsidP="00763A6C">
      <w:pPr>
        <w:pStyle w:val="13"/>
        <w:tabs>
          <w:tab w:val="left" w:pos="5387"/>
          <w:tab w:val="left" w:pos="5812"/>
          <w:tab w:val="left" w:pos="6663"/>
          <w:tab w:val="left" w:pos="9356"/>
          <w:tab w:val="left" w:pos="10065"/>
        </w:tabs>
        <w:spacing w:after="0"/>
        <w:jc w:val="both"/>
        <w:rPr>
          <w:rFonts w:ascii="Times New Roman CYR" w:hAnsi="Times New Roman CYR" w:cs="Times New Roman CYR"/>
          <w:b/>
          <w:sz w:val="28"/>
          <w:szCs w:val="28"/>
          <w:lang w:val="uk-UA"/>
        </w:rPr>
      </w:pPr>
      <w:r>
        <w:rPr>
          <w:sz w:val="28"/>
          <w:szCs w:val="28"/>
          <w:lang w:val="uk-UA"/>
        </w:rPr>
        <w:t xml:space="preserve">             Розглянувши проект Програми </w:t>
      </w:r>
      <w:r w:rsidRPr="00BA387F">
        <w:rPr>
          <w:sz w:val="28"/>
          <w:szCs w:val="28"/>
        </w:rPr>
        <w:t>благоустрою території Мукачівської міської об’єднаної територіальної громади на 2020-2022 роки</w:t>
      </w:r>
      <w:r>
        <w:rPr>
          <w:sz w:val="28"/>
          <w:szCs w:val="28"/>
          <w:lang w:val="uk-UA"/>
        </w:rPr>
        <w:t>, з</w:t>
      </w:r>
      <w:r w:rsidRPr="00992D0A">
        <w:rPr>
          <w:sz w:val="28"/>
          <w:szCs w:val="28"/>
          <w:lang w:val="uk-UA"/>
        </w:rPr>
        <w:t xml:space="preserve"> метою утримання об’єктів благоустрою Мукачівської міської об’єднаної територіальної громади в належному стані, відповідно до</w:t>
      </w:r>
      <w:r>
        <w:rPr>
          <w:sz w:val="28"/>
          <w:szCs w:val="28"/>
          <w:lang w:val="uk-UA"/>
        </w:rPr>
        <w:t xml:space="preserve"> </w:t>
      </w:r>
      <w:r w:rsidRPr="00992D0A">
        <w:rPr>
          <w:color w:val="auto"/>
          <w:sz w:val="28"/>
          <w:szCs w:val="28"/>
          <w:lang w:val="uk-UA"/>
        </w:rPr>
        <w:t>Закону України «Про благоустрій населених пунктів»</w:t>
      </w:r>
      <w:r>
        <w:rPr>
          <w:color w:val="auto"/>
          <w:sz w:val="28"/>
          <w:szCs w:val="28"/>
          <w:lang w:val="uk-UA"/>
        </w:rPr>
        <w:t>,</w:t>
      </w:r>
      <w:r w:rsidRPr="004D2B83">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враховуючи Порядок розроблення місцевих цільових програм, моніторингу та звітності про їх виконання, затверджений рішенням 66 сесії Мукачівської міської ради 7 скликання від 31.10.2019 року № 1574,</w:t>
      </w:r>
      <w:r>
        <w:rPr>
          <w:color w:val="auto"/>
          <w:sz w:val="28"/>
          <w:szCs w:val="28"/>
          <w:lang w:val="uk-UA"/>
        </w:rPr>
        <w:t xml:space="preserve"> </w:t>
      </w:r>
      <w:r>
        <w:rPr>
          <w:sz w:val="28"/>
          <w:szCs w:val="28"/>
          <w:lang w:val="uk-UA"/>
        </w:rPr>
        <w:t xml:space="preserve">керуючись пп.1 п. «а» ст.27, п.1 ч.2 ст. 52, ч.6 ст. 59 Закону України «Про місцеве самоврядування в Україні», </w:t>
      </w:r>
      <w:r w:rsidRPr="001A0479">
        <w:rPr>
          <w:rFonts w:ascii="Times New Roman CYR" w:hAnsi="Times New Roman CYR" w:cs="Times New Roman CYR"/>
          <w:b/>
          <w:sz w:val="28"/>
          <w:szCs w:val="28"/>
          <w:lang w:val="uk-UA"/>
        </w:rPr>
        <w:t>виконавчий комітет Мукачівської міської ради вирішив:</w:t>
      </w:r>
    </w:p>
    <w:p w:rsidR="00763A6C" w:rsidRDefault="00763A6C" w:rsidP="00763A6C">
      <w:pPr>
        <w:pStyle w:val="13"/>
        <w:tabs>
          <w:tab w:val="left" w:pos="5387"/>
          <w:tab w:val="left" w:pos="5812"/>
          <w:tab w:val="left" w:pos="6663"/>
          <w:tab w:val="left" w:pos="9356"/>
          <w:tab w:val="left" w:pos="10065"/>
        </w:tabs>
        <w:spacing w:after="0"/>
        <w:jc w:val="both"/>
        <w:rPr>
          <w:rFonts w:ascii="Times New Roman CYR" w:hAnsi="Times New Roman CYR" w:cs="Times New Roman CYR"/>
          <w:b/>
          <w:sz w:val="28"/>
          <w:szCs w:val="28"/>
          <w:lang w:val="uk-UA"/>
        </w:rPr>
      </w:pPr>
      <w:r w:rsidRPr="001A0479">
        <w:rPr>
          <w:rFonts w:ascii="Times New Roman CYR" w:hAnsi="Times New Roman CYR" w:cs="Times New Roman CYR"/>
          <w:sz w:val="28"/>
          <w:szCs w:val="28"/>
          <w:lang w:val="uk-UA"/>
        </w:rPr>
        <w:t xml:space="preserve"> </w:t>
      </w:r>
    </w:p>
    <w:p w:rsidR="00763A6C" w:rsidRPr="00992D0A" w:rsidRDefault="00763A6C" w:rsidP="00763A6C">
      <w:pPr>
        <w:pStyle w:val="13"/>
        <w:tabs>
          <w:tab w:val="left" w:pos="5387"/>
          <w:tab w:val="left" w:pos="5812"/>
          <w:tab w:val="left" w:pos="6663"/>
          <w:tab w:val="left" w:pos="9356"/>
          <w:tab w:val="left" w:pos="10065"/>
        </w:tabs>
        <w:spacing w:after="0"/>
        <w:jc w:val="both"/>
        <w:rPr>
          <w:sz w:val="28"/>
          <w:szCs w:val="28"/>
          <w:lang w:val="uk-UA"/>
        </w:rPr>
      </w:pPr>
      <w:r>
        <w:rPr>
          <w:rFonts w:ascii="Times New Roman CYR" w:hAnsi="Times New Roman CYR" w:cs="Times New Roman CYR"/>
          <w:sz w:val="28"/>
          <w:szCs w:val="28"/>
          <w:lang w:val="uk-UA"/>
        </w:rPr>
        <w:t xml:space="preserve">             1. </w:t>
      </w:r>
      <w:r w:rsidRPr="00992D0A">
        <w:rPr>
          <w:rFonts w:ascii="Times New Roman CYR" w:hAnsi="Times New Roman CYR" w:cs="Times New Roman CYR"/>
          <w:sz w:val="28"/>
          <w:szCs w:val="28"/>
          <w:lang w:val="uk-UA"/>
        </w:rPr>
        <w:t xml:space="preserve">Схвалити проєкт </w:t>
      </w:r>
      <w:r w:rsidRPr="00992D0A">
        <w:rPr>
          <w:sz w:val="28"/>
          <w:szCs w:val="28"/>
        </w:rPr>
        <w:t>Програми благоустрою території</w:t>
      </w:r>
      <w:r>
        <w:rPr>
          <w:sz w:val="28"/>
          <w:szCs w:val="28"/>
          <w:lang w:val="uk-UA"/>
        </w:rPr>
        <w:t xml:space="preserve"> </w:t>
      </w:r>
      <w:r w:rsidRPr="00992D0A">
        <w:rPr>
          <w:sz w:val="28"/>
          <w:szCs w:val="28"/>
        </w:rPr>
        <w:t xml:space="preserve"> Мукачівської міської об’єднаної територіальної громади на 2020-2022 роки</w:t>
      </w:r>
      <w:r>
        <w:rPr>
          <w:sz w:val="28"/>
          <w:szCs w:val="28"/>
          <w:lang w:val="uk-UA"/>
        </w:rPr>
        <w:t xml:space="preserve"> </w:t>
      </w:r>
      <w:r w:rsidRPr="00992D0A">
        <w:rPr>
          <w:sz w:val="28"/>
          <w:szCs w:val="28"/>
          <w:lang w:val="uk-UA"/>
        </w:rPr>
        <w:t xml:space="preserve"> (додається).</w:t>
      </w:r>
    </w:p>
    <w:p w:rsidR="00763A6C" w:rsidRPr="00250C9A" w:rsidRDefault="00763A6C" w:rsidP="00763A6C">
      <w:pPr>
        <w:pStyle w:val="13"/>
        <w:tabs>
          <w:tab w:val="left" w:pos="5387"/>
          <w:tab w:val="left" w:pos="5812"/>
          <w:tab w:val="left" w:pos="6663"/>
          <w:tab w:val="left" w:pos="9356"/>
          <w:tab w:val="left" w:pos="10065"/>
        </w:tabs>
        <w:spacing w:after="0"/>
        <w:jc w:val="both"/>
        <w:rPr>
          <w:sz w:val="28"/>
          <w:szCs w:val="28"/>
          <w:lang w:val="uk-UA"/>
        </w:rPr>
      </w:pPr>
    </w:p>
    <w:p w:rsidR="00763A6C" w:rsidRDefault="00763A6C" w:rsidP="00763A6C">
      <w:pPr>
        <w:pStyle w:val="13"/>
        <w:tabs>
          <w:tab w:val="left" w:pos="5387"/>
          <w:tab w:val="left" w:pos="5812"/>
          <w:tab w:val="left" w:pos="6663"/>
          <w:tab w:val="left" w:pos="9356"/>
          <w:tab w:val="left" w:pos="10065"/>
        </w:tabs>
        <w:spacing w:after="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2. Управлінню міського господарства  виконавчого комітету Мукачівської міської ради (В.Гасинець) подати схвалений проєкт Програми на затвердження Мукачівській міській раді.</w:t>
      </w:r>
    </w:p>
    <w:p w:rsidR="00763A6C" w:rsidRDefault="00763A6C" w:rsidP="00763A6C">
      <w:pPr>
        <w:tabs>
          <w:tab w:val="left" w:pos="915"/>
          <w:tab w:val="center" w:pos="4677"/>
        </w:tabs>
      </w:pPr>
      <w:r>
        <w:tab/>
      </w:r>
    </w:p>
    <w:p w:rsidR="00763A6C" w:rsidRDefault="00763A6C" w:rsidP="00763A6C">
      <w:pPr>
        <w:tabs>
          <w:tab w:val="left" w:pos="915"/>
          <w:tab w:val="center" w:pos="4677"/>
        </w:tabs>
        <w:jc w:val="both"/>
        <w:rPr>
          <w:sz w:val="28"/>
          <w:szCs w:val="28"/>
        </w:rPr>
      </w:pPr>
      <w:r>
        <w:tab/>
      </w:r>
      <w:r w:rsidRPr="00250C9A">
        <w:rPr>
          <w:sz w:val="28"/>
          <w:szCs w:val="28"/>
        </w:rPr>
        <w:t>3.</w:t>
      </w:r>
      <w:r>
        <w:rPr>
          <w:sz w:val="28"/>
          <w:szCs w:val="28"/>
        </w:rPr>
        <w:t xml:space="preserve"> </w:t>
      </w:r>
      <w:r w:rsidRPr="00250C9A">
        <w:rPr>
          <w:sz w:val="28"/>
          <w:szCs w:val="28"/>
        </w:rPr>
        <w:t xml:space="preserve">Контроль за виконанням даного рішення покласти на начальника Управління міського господарства </w:t>
      </w:r>
      <w:r>
        <w:rPr>
          <w:sz w:val="28"/>
          <w:szCs w:val="28"/>
        </w:rPr>
        <w:t xml:space="preserve">виконавчого комітету </w:t>
      </w:r>
      <w:r w:rsidRPr="00250C9A">
        <w:rPr>
          <w:sz w:val="28"/>
          <w:szCs w:val="28"/>
        </w:rPr>
        <w:t>Мукачівської міської ради</w:t>
      </w:r>
      <w:r>
        <w:rPr>
          <w:sz w:val="28"/>
          <w:szCs w:val="28"/>
        </w:rPr>
        <w:t xml:space="preserve"> В.Гасинця</w:t>
      </w:r>
      <w:r w:rsidRPr="00250C9A">
        <w:rPr>
          <w:sz w:val="28"/>
          <w:szCs w:val="28"/>
        </w:rPr>
        <w:t>.</w:t>
      </w:r>
    </w:p>
    <w:p w:rsidR="00763A6C" w:rsidRDefault="00763A6C" w:rsidP="00763A6C">
      <w:pPr>
        <w:tabs>
          <w:tab w:val="left" w:pos="915"/>
          <w:tab w:val="center" w:pos="4677"/>
        </w:tabs>
        <w:jc w:val="both"/>
        <w:rPr>
          <w:sz w:val="28"/>
          <w:szCs w:val="28"/>
        </w:rPr>
      </w:pPr>
    </w:p>
    <w:p w:rsidR="00763A6C" w:rsidRPr="001A0479" w:rsidRDefault="00763A6C" w:rsidP="00763A6C">
      <w:pPr>
        <w:tabs>
          <w:tab w:val="left" w:pos="915"/>
          <w:tab w:val="center" w:pos="4677"/>
        </w:tabs>
        <w:jc w:val="both"/>
        <w:rPr>
          <w:rFonts w:ascii="Times New Roman CYR" w:hAnsi="Times New Roman CYR" w:cs="Times New Roman CYR"/>
          <w:b/>
          <w:sz w:val="28"/>
          <w:szCs w:val="28"/>
        </w:rPr>
      </w:pPr>
      <w:r>
        <w:rPr>
          <w:rFonts w:ascii="Times New Roman CYR" w:hAnsi="Times New Roman CYR" w:cs="Times New Roman CYR"/>
          <w:sz w:val="28"/>
          <w:szCs w:val="28"/>
        </w:rPr>
        <w:t xml:space="preserve"> </w:t>
      </w:r>
    </w:p>
    <w:p w:rsidR="00763A6C" w:rsidRDefault="00763A6C" w:rsidP="00763A6C">
      <w:pPr>
        <w:keepNext/>
        <w:keepLines/>
        <w:tabs>
          <w:tab w:val="left" w:pos="0"/>
        </w:tabs>
        <w:rPr>
          <w:rFonts w:ascii="Times New Roman CYR" w:hAnsi="Times New Roman CYR" w:cs="Times New Roman CYR"/>
          <w:b/>
          <w:sz w:val="28"/>
          <w:szCs w:val="28"/>
        </w:rPr>
      </w:pPr>
      <w:r w:rsidRPr="001F04DE">
        <w:rPr>
          <w:rFonts w:ascii="Times New Roman CYR" w:hAnsi="Times New Roman CYR" w:cs="Times New Roman CYR"/>
          <w:b/>
          <w:sz w:val="28"/>
          <w:szCs w:val="28"/>
        </w:rPr>
        <w:t>Міський голова</w:t>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sidRPr="001F04DE">
        <w:rPr>
          <w:rFonts w:ascii="Times New Roman CYR" w:hAnsi="Times New Roman CYR" w:cs="Times New Roman CYR"/>
          <w:b/>
          <w:sz w:val="28"/>
          <w:szCs w:val="28"/>
        </w:rPr>
        <w:t>А.Балога</w:t>
      </w:r>
    </w:p>
    <w:p w:rsidR="00763A6C" w:rsidRDefault="00763A6C" w:rsidP="009654A8">
      <w:pPr>
        <w:ind w:left="6372"/>
        <w:rPr>
          <w:bCs/>
          <w:sz w:val="28"/>
          <w:szCs w:val="28"/>
        </w:rPr>
      </w:pPr>
    </w:p>
    <w:p w:rsidR="00763A6C" w:rsidRDefault="00763A6C" w:rsidP="009654A8">
      <w:pPr>
        <w:ind w:left="6372"/>
        <w:rPr>
          <w:bCs/>
          <w:sz w:val="28"/>
          <w:szCs w:val="28"/>
        </w:rPr>
      </w:pPr>
    </w:p>
    <w:p w:rsidR="00763A6C" w:rsidRDefault="00763A6C" w:rsidP="009654A8">
      <w:pPr>
        <w:ind w:left="6372"/>
        <w:rPr>
          <w:bCs/>
          <w:sz w:val="28"/>
          <w:szCs w:val="28"/>
        </w:rPr>
      </w:pPr>
    </w:p>
    <w:p w:rsidR="00763A6C" w:rsidRDefault="00763A6C" w:rsidP="009654A8">
      <w:pPr>
        <w:ind w:left="6372"/>
        <w:rPr>
          <w:bCs/>
          <w:sz w:val="28"/>
          <w:szCs w:val="28"/>
        </w:rPr>
      </w:pPr>
    </w:p>
    <w:p w:rsidR="00763A6C" w:rsidRDefault="00763A6C" w:rsidP="009654A8">
      <w:pPr>
        <w:ind w:left="6372"/>
        <w:rPr>
          <w:bCs/>
          <w:sz w:val="28"/>
          <w:szCs w:val="28"/>
        </w:rPr>
      </w:pPr>
    </w:p>
    <w:p w:rsidR="00763A6C" w:rsidRDefault="00763A6C" w:rsidP="009654A8">
      <w:pPr>
        <w:ind w:left="6372"/>
        <w:rPr>
          <w:bCs/>
          <w:sz w:val="28"/>
          <w:szCs w:val="28"/>
        </w:rPr>
      </w:pPr>
    </w:p>
    <w:p w:rsidR="00763A6C" w:rsidRDefault="00763A6C" w:rsidP="009654A8">
      <w:pPr>
        <w:ind w:left="6372"/>
        <w:rPr>
          <w:bCs/>
          <w:sz w:val="28"/>
          <w:szCs w:val="28"/>
        </w:rPr>
      </w:pPr>
    </w:p>
    <w:p w:rsidR="00763A6C" w:rsidRDefault="00763A6C" w:rsidP="009654A8">
      <w:pPr>
        <w:ind w:left="6372"/>
        <w:rPr>
          <w:bCs/>
          <w:sz w:val="28"/>
          <w:szCs w:val="28"/>
        </w:rPr>
      </w:pPr>
    </w:p>
    <w:p w:rsidR="00763A6C" w:rsidRDefault="00763A6C" w:rsidP="009654A8">
      <w:pPr>
        <w:ind w:left="6372"/>
        <w:rPr>
          <w:bCs/>
          <w:sz w:val="28"/>
          <w:szCs w:val="28"/>
        </w:rPr>
      </w:pPr>
    </w:p>
    <w:p w:rsidR="00F74610" w:rsidRDefault="009654A8" w:rsidP="009654A8">
      <w:pPr>
        <w:ind w:left="6372"/>
        <w:rPr>
          <w:bCs/>
          <w:sz w:val="28"/>
          <w:szCs w:val="28"/>
        </w:rPr>
      </w:pPr>
      <w:r>
        <w:rPr>
          <w:bCs/>
          <w:sz w:val="28"/>
          <w:szCs w:val="28"/>
        </w:rPr>
        <w:lastRenderedPageBreak/>
        <w:t>Додаток</w:t>
      </w:r>
    </w:p>
    <w:p w:rsidR="009654A8" w:rsidRDefault="00F74610" w:rsidP="003C7718">
      <w:pPr>
        <w:ind w:left="6372"/>
        <w:rPr>
          <w:bCs/>
          <w:szCs w:val="28"/>
        </w:rPr>
      </w:pPr>
      <w:r>
        <w:rPr>
          <w:bCs/>
          <w:sz w:val="28"/>
          <w:szCs w:val="28"/>
        </w:rPr>
        <w:t xml:space="preserve">до </w:t>
      </w:r>
      <w:r w:rsidR="00381A9A">
        <w:rPr>
          <w:bCs/>
          <w:sz w:val="28"/>
          <w:szCs w:val="28"/>
        </w:rPr>
        <w:t xml:space="preserve">виконавчого комітету </w:t>
      </w:r>
      <w:r w:rsidR="003C7718">
        <w:rPr>
          <w:bCs/>
          <w:sz w:val="28"/>
          <w:szCs w:val="28"/>
        </w:rPr>
        <w:t xml:space="preserve"> Мукачівської міської ради від </w:t>
      </w:r>
      <w:r w:rsidR="005C39FC">
        <w:rPr>
          <w:bCs/>
          <w:sz w:val="28"/>
          <w:szCs w:val="28"/>
        </w:rPr>
        <w:t xml:space="preserve">від </w:t>
      </w:r>
      <w:r w:rsidR="004B3FD4">
        <w:rPr>
          <w:bCs/>
          <w:sz w:val="28"/>
          <w:szCs w:val="28"/>
        </w:rPr>
        <w:t>04.12.2019 № 363</w:t>
      </w:r>
      <w:bookmarkStart w:id="1" w:name="_GoBack"/>
      <w:bookmarkEnd w:id="1"/>
    </w:p>
    <w:p w:rsidR="009654A8" w:rsidRDefault="00EF07B3" w:rsidP="00EF07B3">
      <w:pPr>
        <w:pStyle w:val="21"/>
        <w:ind w:left="6372"/>
        <w:jc w:val="left"/>
        <w:rPr>
          <w:b/>
          <w:szCs w:val="28"/>
        </w:rPr>
      </w:pPr>
      <w:r>
        <w:rPr>
          <w:color w:val="auto"/>
          <w:szCs w:val="28"/>
        </w:rPr>
        <w:t xml:space="preserve"> </w:t>
      </w:r>
    </w:p>
    <w:p w:rsidR="009654A8" w:rsidRDefault="009654A8" w:rsidP="009654A8">
      <w:pPr>
        <w:jc w:val="center"/>
        <w:rPr>
          <w:b/>
          <w:sz w:val="28"/>
          <w:szCs w:val="28"/>
        </w:rPr>
      </w:pPr>
    </w:p>
    <w:p w:rsidR="009654A8" w:rsidRPr="009654A8" w:rsidRDefault="0070453C" w:rsidP="009654A8">
      <w:pPr>
        <w:jc w:val="center"/>
      </w:pPr>
      <w:r>
        <w:rPr>
          <w:b/>
          <w:sz w:val="28"/>
          <w:szCs w:val="28"/>
        </w:rPr>
        <w:t>ПРОЄКТ</w:t>
      </w:r>
    </w:p>
    <w:p w:rsidR="0070453C" w:rsidRDefault="0070453C" w:rsidP="009654A8">
      <w:pPr>
        <w:jc w:val="center"/>
        <w:rPr>
          <w:sz w:val="28"/>
          <w:szCs w:val="28"/>
        </w:rPr>
      </w:pPr>
      <w:r>
        <w:rPr>
          <w:sz w:val="28"/>
          <w:szCs w:val="28"/>
        </w:rPr>
        <w:t xml:space="preserve">Програми </w:t>
      </w:r>
      <w:r w:rsidR="009654A8" w:rsidRPr="009654A8">
        <w:rPr>
          <w:sz w:val="28"/>
          <w:szCs w:val="28"/>
        </w:rPr>
        <w:t xml:space="preserve">благоустрою території Мукачівської міської об’єднаної </w:t>
      </w:r>
    </w:p>
    <w:p w:rsidR="009654A8" w:rsidRPr="0071709C" w:rsidRDefault="009654A8" w:rsidP="009654A8">
      <w:pPr>
        <w:jc w:val="center"/>
        <w:rPr>
          <w:color w:val="008000"/>
        </w:rPr>
      </w:pPr>
      <w:r w:rsidRPr="009654A8">
        <w:rPr>
          <w:sz w:val="28"/>
          <w:szCs w:val="28"/>
        </w:rPr>
        <w:t>територіальної громади на 20</w:t>
      </w:r>
      <w:r w:rsidR="006D4BFF">
        <w:rPr>
          <w:sz w:val="28"/>
          <w:szCs w:val="28"/>
        </w:rPr>
        <w:t>20</w:t>
      </w:r>
      <w:r w:rsidRPr="009654A8">
        <w:rPr>
          <w:sz w:val="28"/>
          <w:szCs w:val="28"/>
        </w:rPr>
        <w:t>-202</w:t>
      </w:r>
      <w:r w:rsidR="006D4BFF">
        <w:rPr>
          <w:sz w:val="28"/>
          <w:szCs w:val="28"/>
        </w:rPr>
        <w:t>2</w:t>
      </w:r>
      <w:r w:rsidRPr="009654A8">
        <w:rPr>
          <w:sz w:val="28"/>
          <w:szCs w:val="28"/>
        </w:rPr>
        <w:t xml:space="preserve"> роки</w:t>
      </w:r>
    </w:p>
    <w:p w:rsidR="009654A8" w:rsidRDefault="009654A8" w:rsidP="009654A8">
      <w:pPr>
        <w:jc w:val="center"/>
        <w:rPr>
          <w:b/>
          <w:sz w:val="28"/>
          <w:szCs w:val="28"/>
        </w:rPr>
      </w:pPr>
    </w:p>
    <w:p w:rsidR="009654A8" w:rsidRPr="003A02E3" w:rsidRDefault="009654A8" w:rsidP="009654A8">
      <w:pPr>
        <w:jc w:val="center"/>
      </w:pPr>
      <w:r w:rsidRPr="003A02E3">
        <w:rPr>
          <w:b/>
          <w:sz w:val="28"/>
          <w:szCs w:val="28"/>
        </w:rPr>
        <w:t>1.Паспорт Програми</w:t>
      </w:r>
    </w:p>
    <w:tbl>
      <w:tblPr>
        <w:tblW w:w="9859" w:type="dxa"/>
        <w:tblInd w:w="-150" w:type="dxa"/>
        <w:tblLayout w:type="fixed"/>
        <w:tblCellMar>
          <w:left w:w="28" w:type="dxa"/>
        </w:tblCellMar>
        <w:tblLook w:val="0000" w:firstRow="0" w:lastRow="0" w:firstColumn="0" w:lastColumn="0" w:noHBand="0" w:noVBand="0"/>
      </w:tblPr>
      <w:tblGrid>
        <w:gridCol w:w="683"/>
        <w:gridCol w:w="3464"/>
        <w:gridCol w:w="1420"/>
        <w:gridCol w:w="1982"/>
        <w:gridCol w:w="2310"/>
      </w:tblGrid>
      <w:tr w:rsidR="009654A8" w:rsidRPr="003A02E3" w:rsidTr="009654A8">
        <w:tc>
          <w:tcPr>
            <w:tcW w:w="683" w:type="dxa"/>
            <w:tcBorders>
              <w:top w:val="single" w:sz="4" w:space="0" w:color="000001"/>
              <w:left w:val="single" w:sz="4" w:space="0" w:color="000001"/>
              <w:bottom w:val="single" w:sz="4" w:space="0" w:color="000001"/>
            </w:tcBorders>
            <w:shd w:val="clear" w:color="auto" w:fill="auto"/>
          </w:tcPr>
          <w:p w:rsidR="009654A8" w:rsidRPr="009654A8" w:rsidRDefault="009654A8" w:rsidP="006D4BFF">
            <w:pPr>
              <w:tabs>
                <w:tab w:val="left" w:pos="1311"/>
              </w:tabs>
              <w:snapToGrid w:val="0"/>
              <w:jc w:val="center"/>
            </w:pPr>
            <w:r w:rsidRPr="009654A8">
              <w:rPr>
                <w:sz w:val="28"/>
                <w:szCs w:val="28"/>
              </w:rPr>
              <w:t>1.</w:t>
            </w:r>
          </w:p>
        </w:tc>
        <w:tc>
          <w:tcPr>
            <w:tcW w:w="3464" w:type="dxa"/>
            <w:tcBorders>
              <w:top w:val="single" w:sz="4" w:space="0" w:color="000001"/>
              <w:left w:val="single" w:sz="4" w:space="0" w:color="000001"/>
              <w:bottom w:val="single" w:sz="4" w:space="0" w:color="000001"/>
            </w:tcBorders>
            <w:shd w:val="clear" w:color="auto" w:fill="auto"/>
          </w:tcPr>
          <w:p w:rsidR="009654A8" w:rsidRPr="003A02E3" w:rsidRDefault="009654A8" w:rsidP="006D4BFF">
            <w:pPr>
              <w:snapToGrid w:val="0"/>
            </w:pPr>
            <w:r w:rsidRPr="003A02E3">
              <w:rPr>
                <w:sz w:val="28"/>
                <w:szCs w:val="28"/>
              </w:rPr>
              <w:t>Ініціатор розроблення</w:t>
            </w:r>
          </w:p>
          <w:p w:rsidR="009654A8" w:rsidRPr="003A02E3" w:rsidRDefault="009654A8" w:rsidP="006D4BFF">
            <w:r w:rsidRPr="003A02E3">
              <w:rPr>
                <w:sz w:val="28"/>
                <w:szCs w:val="28"/>
              </w:rPr>
              <w:t>Програми</w:t>
            </w:r>
          </w:p>
          <w:p w:rsidR="009654A8" w:rsidRPr="003A02E3" w:rsidRDefault="009654A8" w:rsidP="006D4BFF">
            <w:pPr>
              <w:rPr>
                <w:sz w:val="28"/>
                <w:szCs w:val="28"/>
              </w:rPr>
            </w:pPr>
          </w:p>
        </w:tc>
        <w:tc>
          <w:tcPr>
            <w:tcW w:w="5712" w:type="dxa"/>
            <w:gridSpan w:val="3"/>
            <w:tcBorders>
              <w:top w:val="single" w:sz="4" w:space="0" w:color="000001"/>
              <w:left w:val="single" w:sz="4" w:space="0" w:color="000001"/>
              <w:bottom w:val="single" w:sz="4" w:space="0" w:color="000001"/>
              <w:right w:val="single" w:sz="4" w:space="0" w:color="000001"/>
            </w:tcBorders>
            <w:shd w:val="clear" w:color="auto" w:fill="auto"/>
          </w:tcPr>
          <w:p w:rsidR="009654A8" w:rsidRPr="003A02E3" w:rsidRDefault="009654A8" w:rsidP="00B72E35">
            <w:pPr>
              <w:snapToGrid w:val="0"/>
            </w:pPr>
            <w:r w:rsidRPr="003A02E3">
              <w:rPr>
                <w:sz w:val="28"/>
                <w:szCs w:val="28"/>
              </w:rPr>
              <w:t xml:space="preserve">Управління міського господарства </w:t>
            </w:r>
            <w:r w:rsidR="00B72E35">
              <w:rPr>
                <w:sz w:val="28"/>
                <w:szCs w:val="28"/>
              </w:rPr>
              <w:t xml:space="preserve"> </w:t>
            </w:r>
            <w:r w:rsidR="003345A2">
              <w:rPr>
                <w:sz w:val="28"/>
                <w:szCs w:val="28"/>
              </w:rPr>
              <w:t xml:space="preserve"> </w:t>
            </w:r>
            <w:r w:rsidRPr="003A02E3">
              <w:rPr>
                <w:sz w:val="28"/>
                <w:szCs w:val="28"/>
              </w:rPr>
              <w:t>Мукачівської міської ради</w:t>
            </w:r>
          </w:p>
        </w:tc>
      </w:tr>
      <w:tr w:rsidR="009654A8" w:rsidRPr="003A02E3" w:rsidTr="009654A8">
        <w:tc>
          <w:tcPr>
            <w:tcW w:w="683" w:type="dxa"/>
            <w:tcBorders>
              <w:top w:val="single" w:sz="4" w:space="0" w:color="000001"/>
              <w:left w:val="single" w:sz="4" w:space="0" w:color="000001"/>
              <w:bottom w:val="single" w:sz="4" w:space="0" w:color="000001"/>
            </w:tcBorders>
            <w:shd w:val="clear" w:color="auto" w:fill="auto"/>
          </w:tcPr>
          <w:p w:rsidR="009654A8" w:rsidRPr="009654A8" w:rsidRDefault="009654A8" w:rsidP="006D4BFF">
            <w:pPr>
              <w:tabs>
                <w:tab w:val="left" w:pos="1311"/>
              </w:tabs>
              <w:snapToGrid w:val="0"/>
              <w:jc w:val="center"/>
            </w:pPr>
            <w:r w:rsidRPr="009654A8">
              <w:rPr>
                <w:sz w:val="28"/>
                <w:szCs w:val="28"/>
              </w:rPr>
              <w:t>2.</w:t>
            </w:r>
          </w:p>
        </w:tc>
        <w:tc>
          <w:tcPr>
            <w:tcW w:w="3464" w:type="dxa"/>
            <w:tcBorders>
              <w:top w:val="single" w:sz="4" w:space="0" w:color="000001"/>
              <w:left w:val="single" w:sz="4" w:space="0" w:color="000001"/>
              <w:bottom w:val="single" w:sz="4" w:space="0" w:color="000001"/>
            </w:tcBorders>
            <w:shd w:val="clear" w:color="auto" w:fill="auto"/>
          </w:tcPr>
          <w:p w:rsidR="009654A8" w:rsidRPr="003A02E3" w:rsidRDefault="00AA2FFC" w:rsidP="006D4BFF">
            <w:pPr>
              <w:snapToGrid w:val="0"/>
            </w:pPr>
            <w:r>
              <w:rPr>
                <w:sz w:val="28"/>
                <w:szCs w:val="28"/>
              </w:rPr>
              <w:t>Рішення виконавчого комітету Мукачівської міської ради</w:t>
            </w:r>
          </w:p>
          <w:p w:rsidR="009654A8" w:rsidRPr="003A02E3" w:rsidRDefault="009654A8" w:rsidP="006D4BFF">
            <w:pPr>
              <w:snapToGrid w:val="0"/>
              <w:rPr>
                <w:sz w:val="28"/>
                <w:szCs w:val="28"/>
              </w:rPr>
            </w:pPr>
          </w:p>
        </w:tc>
        <w:tc>
          <w:tcPr>
            <w:tcW w:w="5712" w:type="dxa"/>
            <w:gridSpan w:val="3"/>
            <w:tcBorders>
              <w:top w:val="single" w:sz="4" w:space="0" w:color="000001"/>
              <w:left w:val="single" w:sz="4" w:space="0" w:color="000001"/>
              <w:bottom w:val="single" w:sz="4" w:space="0" w:color="000001"/>
              <w:right w:val="single" w:sz="4" w:space="0" w:color="000001"/>
            </w:tcBorders>
            <w:shd w:val="clear" w:color="auto" w:fill="auto"/>
          </w:tcPr>
          <w:p w:rsidR="009654A8" w:rsidRPr="003A02E3" w:rsidRDefault="00AA2FFC" w:rsidP="006D4BFF">
            <w:pPr>
              <w:pStyle w:val="Standard"/>
              <w:snapToGrid w:val="0"/>
              <w:rPr>
                <w:color w:val="auto"/>
              </w:rPr>
            </w:pPr>
            <w:r>
              <w:rPr>
                <w:color w:val="auto"/>
                <w:sz w:val="28"/>
                <w:szCs w:val="28"/>
              </w:rPr>
              <w:t xml:space="preserve"> </w:t>
            </w:r>
          </w:p>
        </w:tc>
      </w:tr>
      <w:tr w:rsidR="009654A8" w:rsidRPr="003A02E3" w:rsidTr="009654A8">
        <w:tc>
          <w:tcPr>
            <w:tcW w:w="683" w:type="dxa"/>
            <w:tcBorders>
              <w:top w:val="single" w:sz="4" w:space="0" w:color="000001"/>
              <w:left w:val="single" w:sz="4" w:space="0" w:color="000001"/>
              <w:bottom w:val="single" w:sz="4" w:space="0" w:color="000001"/>
            </w:tcBorders>
            <w:shd w:val="clear" w:color="auto" w:fill="auto"/>
          </w:tcPr>
          <w:p w:rsidR="009654A8" w:rsidRPr="009654A8" w:rsidRDefault="009654A8" w:rsidP="009654A8">
            <w:pPr>
              <w:numPr>
                <w:ilvl w:val="0"/>
                <w:numId w:val="6"/>
              </w:numPr>
              <w:tabs>
                <w:tab w:val="left" w:pos="1311"/>
              </w:tabs>
              <w:snapToGrid w:val="0"/>
              <w:ind w:left="0" w:firstLine="0"/>
              <w:jc w:val="center"/>
            </w:pPr>
            <w:r w:rsidRPr="009654A8">
              <w:rPr>
                <w:sz w:val="28"/>
                <w:szCs w:val="28"/>
              </w:rPr>
              <w:t>3.</w:t>
            </w:r>
          </w:p>
        </w:tc>
        <w:tc>
          <w:tcPr>
            <w:tcW w:w="3464" w:type="dxa"/>
            <w:tcBorders>
              <w:top w:val="single" w:sz="4" w:space="0" w:color="000001"/>
              <w:left w:val="single" w:sz="4" w:space="0" w:color="000001"/>
              <w:bottom w:val="single" w:sz="4" w:space="0" w:color="000001"/>
            </w:tcBorders>
            <w:shd w:val="clear" w:color="auto" w:fill="auto"/>
          </w:tcPr>
          <w:p w:rsidR="009654A8" w:rsidRPr="003A02E3" w:rsidRDefault="009654A8" w:rsidP="006D4BFF">
            <w:pPr>
              <w:snapToGrid w:val="0"/>
            </w:pPr>
            <w:r w:rsidRPr="003A02E3">
              <w:rPr>
                <w:sz w:val="28"/>
                <w:szCs w:val="28"/>
              </w:rPr>
              <w:t>Розробник Програми</w:t>
            </w:r>
          </w:p>
        </w:tc>
        <w:tc>
          <w:tcPr>
            <w:tcW w:w="5712" w:type="dxa"/>
            <w:gridSpan w:val="3"/>
            <w:tcBorders>
              <w:top w:val="single" w:sz="4" w:space="0" w:color="000001"/>
              <w:left w:val="single" w:sz="4" w:space="0" w:color="000001"/>
              <w:bottom w:val="single" w:sz="4" w:space="0" w:color="000001"/>
              <w:right w:val="single" w:sz="4" w:space="0" w:color="000001"/>
            </w:tcBorders>
            <w:shd w:val="clear" w:color="auto" w:fill="auto"/>
          </w:tcPr>
          <w:p w:rsidR="009654A8" w:rsidRPr="003A02E3" w:rsidRDefault="003345A2" w:rsidP="00B72E35">
            <w:pPr>
              <w:snapToGrid w:val="0"/>
            </w:pPr>
            <w:r w:rsidRPr="003A02E3">
              <w:rPr>
                <w:sz w:val="28"/>
                <w:szCs w:val="28"/>
              </w:rPr>
              <w:t xml:space="preserve">Управління міського господарства </w:t>
            </w:r>
            <w:r w:rsidR="00B72E35">
              <w:rPr>
                <w:sz w:val="28"/>
                <w:szCs w:val="28"/>
              </w:rPr>
              <w:t xml:space="preserve"> </w:t>
            </w:r>
            <w:r>
              <w:rPr>
                <w:sz w:val="28"/>
                <w:szCs w:val="28"/>
              </w:rPr>
              <w:t xml:space="preserve"> </w:t>
            </w:r>
            <w:r w:rsidRPr="003A02E3">
              <w:rPr>
                <w:sz w:val="28"/>
                <w:szCs w:val="28"/>
              </w:rPr>
              <w:t>Мукачівської міської ради</w:t>
            </w:r>
          </w:p>
        </w:tc>
      </w:tr>
      <w:tr w:rsidR="009654A8" w:rsidRPr="003A02E3" w:rsidTr="009654A8">
        <w:tc>
          <w:tcPr>
            <w:tcW w:w="683" w:type="dxa"/>
            <w:tcBorders>
              <w:top w:val="single" w:sz="4" w:space="0" w:color="000001"/>
              <w:left w:val="single" w:sz="4" w:space="0" w:color="000001"/>
              <w:bottom w:val="single" w:sz="4" w:space="0" w:color="000001"/>
            </w:tcBorders>
            <w:shd w:val="clear" w:color="auto" w:fill="auto"/>
          </w:tcPr>
          <w:p w:rsidR="009654A8" w:rsidRPr="009654A8" w:rsidRDefault="009654A8" w:rsidP="009654A8">
            <w:pPr>
              <w:numPr>
                <w:ilvl w:val="0"/>
                <w:numId w:val="6"/>
              </w:numPr>
              <w:tabs>
                <w:tab w:val="left" w:pos="1311"/>
              </w:tabs>
              <w:snapToGrid w:val="0"/>
              <w:ind w:left="0" w:firstLine="0"/>
              <w:jc w:val="center"/>
            </w:pPr>
            <w:r w:rsidRPr="009654A8">
              <w:rPr>
                <w:sz w:val="28"/>
                <w:szCs w:val="28"/>
              </w:rPr>
              <w:t>4.</w:t>
            </w:r>
          </w:p>
        </w:tc>
        <w:tc>
          <w:tcPr>
            <w:tcW w:w="3464" w:type="dxa"/>
            <w:tcBorders>
              <w:top w:val="single" w:sz="4" w:space="0" w:color="000001"/>
              <w:left w:val="single" w:sz="4" w:space="0" w:color="000001"/>
              <w:bottom w:val="single" w:sz="4" w:space="0" w:color="000001"/>
            </w:tcBorders>
            <w:shd w:val="clear" w:color="auto" w:fill="auto"/>
          </w:tcPr>
          <w:p w:rsidR="009654A8" w:rsidRPr="003A02E3" w:rsidRDefault="009654A8" w:rsidP="006D4BFF">
            <w:pPr>
              <w:snapToGrid w:val="0"/>
            </w:pPr>
            <w:r w:rsidRPr="003A02E3">
              <w:rPr>
                <w:sz w:val="28"/>
                <w:szCs w:val="28"/>
              </w:rPr>
              <w:t>Співрозробники Програми</w:t>
            </w:r>
          </w:p>
        </w:tc>
        <w:tc>
          <w:tcPr>
            <w:tcW w:w="5712" w:type="dxa"/>
            <w:gridSpan w:val="3"/>
            <w:tcBorders>
              <w:top w:val="single" w:sz="4" w:space="0" w:color="000001"/>
              <w:left w:val="single" w:sz="4" w:space="0" w:color="000001"/>
              <w:bottom w:val="single" w:sz="4" w:space="0" w:color="000001"/>
              <w:right w:val="single" w:sz="4" w:space="0" w:color="000001"/>
            </w:tcBorders>
            <w:shd w:val="clear" w:color="auto" w:fill="auto"/>
          </w:tcPr>
          <w:p w:rsidR="009654A8" w:rsidRPr="003A02E3" w:rsidRDefault="009654A8" w:rsidP="006D4BFF">
            <w:r w:rsidRPr="003A02E3">
              <w:rPr>
                <w:sz w:val="28"/>
                <w:szCs w:val="28"/>
              </w:rPr>
              <w:t>—</w:t>
            </w:r>
          </w:p>
        </w:tc>
      </w:tr>
      <w:tr w:rsidR="009654A8" w:rsidRPr="003A02E3" w:rsidTr="009654A8">
        <w:tc>
          <w:tcPr>
            <w:tcW w:w="683" w:type="dxa"/>
            <w:tcBorders>
              <w:top w:val="single" w:sz="4" w:space="0" w:color="000001"/>
              <w:left w:val="single" w:sz="4" w:space="0" w:color="000001"/>
              <w:bottom w:val="single" w:sz="4" w:space="0" w:color="000001"/>
            </w:tcBorders>
            <w:shd w:val="clear" w:color="auto" w:fill="auto"/>
          </w:tcPr>
          <w:p w:rsidR="009654A8" w:rsidRPr="009654A8" w:rsidRDefault="009654A8" w:rsidP="009654A8">
            <w:pPr>
              <w:numPr>
                <w:ilvl w:val="0"/>
                <w:numId w:val="6"/>
              </w:numPr>
              <w:tabs>
                <w:tab w:val="left" w:pos="1311"/>
              </w:tabs>
              <w:snapToGrid w:val="0"/>
              <w:ind w:left="0" w:firstLine="0"/>
              <w:jc w:val="center"/>
            </w:pPr>
            <w:r w:rsidRPr="009654A8">
              <w:rPr>
                <w:sz w:val="28"/>
                <w:szCs w:val="28"/>
              </w:rPr>
              <w:t>5.</w:t>
            </w:r>
          </w:p>
        </w:tc>
        <w:tc>
          <w:tcPr>
            <w:tcW w:w="3464" w:type="dxa"/>
            <w:tcBorders>
              <w:top w:val="single" w:sz="4" w:space="0" w:color="000001"/>
              <w:left w:val="single" w:sz="4" w:space="0" w:color="000001"/>
              <w:bottom w:val="single" w:sz="4" w:space="0" w:color="000001"/>
            </w:tcBorders>
            <w:shd w:val="clear" w:color="auto" w:fill="auto"/>
          </w:tcPr>
          <w:p w:rsidR="009654A8" w:rsidRPr="003A02E3" w:rsidRDefault="00AA2FFC" w:rsidP="006D4BFF">
            <w:pPr>
              <w:snapToGrid w:val="0"/>
            </w:pPr>
            <w:r>
              <w:rPr>
                <w:sz w:val="28"/>
                <w:szCs w:val="28"/>
              </w:rPr>
              <w:t>Відповідальний виконавець</w:t>
            </w:r>
          </w:p>
        </w:tc>
        <w:tc>
          <w:tcPr>
            <w:tcW w:w="5712" w:type="dxa"/>
            <w:gridSpan w:val="3"/>
            <w:tcBorders>
              <w:top w:val="single" w:sz="4" w:space="0" w:color="000001"/>
              <w:left w:val="single" w:sz="4" w:space="0" w:color="000001"/>
              <w:bottom w:val="single" w:sz="4" w:space="0" w:color="000001"/>
              <w:right w:val="single" w:sz="4" w:space="0" w:color="000001"/>
            </w:tcBorders>
            <w:shd w:val="clear" w:color="auto" w:fill="auto"/>
          </w:tcPr>
          <w:p w:rsidR="009654A8" w:rsidRPr="003A02E3" w:rsidRDefault="003345A2" w:rsidP="00B72E35">
            <w:r w:rsidRPr="003A02E3">
              <w:rPr>
                <w:sz w:val="28"/>
                <w:szCs w:val="28"/>
              </w:rPr>
              <w:t xml:space="preserve">Управління міського господарства </w:t>
            </w:r>
            <w:r w:rsidR="00B72E35">
              <w:rPr>
                <w:sz w:val="28"/>
                <w:szCs w:val="28"/>
              </w:rPr>
              <w:t xml:space="preserve"> </w:t>
            </w:r>
            <w:r>
              <w:rPr>
                <w:sz w:val="28"/>
                <w:szCs w:val="28"/>
              </w:rPr>
              <w:t xml:space="preserve"> </w:t>
            </w:r>
            <w:r w:rsidRPr="003A02E3">
              <w:rPr>
                <w:sz w:val="28"/>
                <w:szCs w:val="28"/>
              </w:rPr>
              <w:t>Мукачівської міської ради</w:t>
            </w:r>
          </w:p>
        </w:tc>
      </w:tr>
      <w:tr w:rsidR="009654A8" w:rsidRPr="003A02E3" w:rsidTr="009654A8">
        <w:tc>
          <w:tcPr>
            <w:tcW w:w="683" w:type="dxa"/>
            <w:tcBorders>
              <w:top w:val="single" w:sz="4" w:space="0" w:color="000001"/>
              <w:left w:val="single" w:sz="4" w:space="0" w:color="000001"/>
              <w:bottom w:val="single" w:sz="4" w:space="0" w:color="000001"/>
            </w:tcBorders>
            <w:shd w:val="clear" w:color="auto" w:fill="auto"/>
          </w:tcPr>
          <w:p w:rsidR="009654A8" w:rsidRPr="009654A8" w:rsidRDefault="009654A8" w:rsidP="009654A8">
            <w:pPr>
              <w:numPr>
                <w:ilvl w:val="0"/>
                <w:numId w:val="6"/>
              </w:numPr>
              <w:tabs>
                <w:tab w:val="left" w:pos="1311"/>
              </w:tabs>
              <w:snapToGrid w:val="0"/>
              <w:ind w:left="0" w:firstLine="0"/>
              <w:jc w:val="center"/>
            </w:pPr>
            <w:r w:rsidRPr="009654A8">
              <w:rPr>
                <w:sz w:val="28"/>
                <w:szCs w:val="28"/>
              </w:rPr>
              <w:t>5.1.</w:t>
            </w:r>
          </w:p>
        </w:tc>
        <w:tc>
          <w:tcPr>
            <w:tcW w:w="3464" w:type="dxa"/>
            <w:tcBorders>
              <w:top w:val="single" w:sz="4" w:space="0" w:color="000001"/>
              <w:left w:val="single" w:sz="4" w:space="0" w:color="000001"/>
              <w:bottom w:val="single" w:sz="4" w:space="0" w:color="000001"/>
            </w:tcBorders>
            <w:shd w:val="clear" w:color="auto" w:fill="auto"/>
          </w:tcPr>
          <w:p w:rsidR="009654A8" w:rsidRPr="003A02E3" w:rsidRDefault="00AA2FFC" w:rsidP="006D4BFF">
            <w:pPr>
              <w:snapToGrid w:val="0"/>
            </w:pPr>
            <w:r>
              <w:rPr>
                <w:sz w:val="28"/>
                <w:szCs w:val="28"/>
              </w:rPr>
              <w:t>Головний розпорядник коштів</w:t>
            </w:r>
          </w:p>
        </w:tc>
        <w:tc>
          <w:tcPr>
            <w:tcW w:w="5712" w:type="dxa"/>
            <w:gridSpan w:val="3"/>
            <w:tcBorders>
              <w:top w:val="single" w:sz="4" w:space="0" w:color="000001"/>
              <w:left w:val="single" w:sz="4" w:space="0" w:color="000001"/>
              <w:bottom w:val="single" w:sz="4" w:space="0" w:color="000001"/>
              <w:right w:val="single" w:sz="4" w:space="0" w:color="000001"/>
            </w:tcBorders>
            <w:shd w:val="clear" w:color="auto" w:fill="auto"/>
          </w:tcPr>
          <w:p w:rsidR="009654A8" w:rsidRPr="003A02E3" w:rsidRDefault="003345A2" w:rsidP="00B72E35">
            <w:r w:rsidRPr="003A02E3">
              <w:rPr>
                <w:sz w:val="28"/>
                <w:szCs w:val="28"/>
              </w:rPr>
              <w:t xml:space="preserve">Управління міського господарства </w:t>
            </w:r>
            <w:r w:rsidR="00B72E35">
              <w:rPr>
                <w:sz w:val="28"/>
                <w:szCs w:val="28"/>
              </w:rPr>
              <w:t xml:space="preserve"> </w:t>
            </w:r>
            <w:r>
              <w:rPr>
                <w:sz w:val="28"/>
                <w:szCs w:val="28"/>
              </w:rPr>
              <w:t xml:space="preserve"> </w:t>
            </w:r>
            <w:r w:rsidRPr="003A02E3">
              <w:rPr>
                <w:sz w:val="28"/>
                <w:szCs w:val="28"/>
              </w:rPr>
              <w:t>Мукачівської міської ради</w:t>
            </w:r>
          </w:p>
        </w:tc>
      </w:tr>
      <w:tr w:rsidR="009654A8" w:rsidRPr="003A02E3" w:rsidTr="009654A8">
        <w:tc>
          <w:tcPr>
            <w:tcW w:w="683" w:type="dxa"/>
            <w:tcBorders>
              <w:top w:val="single" w:sz="4" w:space="0" w:color="000001"/>
              <w:left w:val="single" w:sz="4" w:space="0" w:color="000001"/>
              <w:bottom w:val="single" w:sz="4" w:space="0" w:color="000001"/>
            </w:tcBorders>
            <w:shd w:val="clear" w:color="auto" w:fill="auto"/>
          </w:tcPr>
          <w:p w:rsidR="009654A8" w:rsidRPr="009654A8" w:rsidRDefault="009654A8" w:rsidP="009654A8">
            <w:pPr>
              <w:numPr>
                <w:ilvl w:val="0"/>
                <w:numId w:val="6"/>
              </w:numPr>
              <w:tabs>
                <w:tab w:val="left" w:pos="1311"/>
              </w:tabs>
              <w:snapToGrid w:val="0"/>
              <w:ind w:left="0" w:firstLine="0"/>
              <w:jc w:val="center"/>
            </w:pPr>
            <w:r w:rsidRPr="009654A8">
              <w:rPr>
                <w:sz w:val="28"/>
                <w:szCs w:val="28"/>
              </w:rPr>
              <w:t>6.</w:t>
            </w:r>
          </w:p>
        </w:tc>
        <w:tc>
          <w:tcPr>
            <w:tcW w:w="3464" w:type="dxa"/>
            <w:tcBorders>
              <w:top w:val="single" w:sz="4" w:space="0" w:color="000001"/>
              <w:left w:val="single" w:sz="4" w:space="0" w:color="000001"/>
              <w:bottom w:val="single" w:sz="4" w:space="0" w:color="000001"/>
            </w:tcBorders>
            <w:shd w:val="clear" w:color="auto" w:fill="auto"/>
          </w:tcPr>
          <w:p w:rsidR="009654A8" w:rsidRPr="003A02E3" w:rsidRDefault="009654A8" w:rsidP="006D4BFF">
            <w:pPr>
              <w:snapToGrid w:val="0"/>
            </w:pPr>
            <w:r w:rsidRPr="003A02E3">
              <w:rPr>
                <w:sz w:val="28"/>
                <w:szCs w:val="28"/>
              </w:rPr>
              <w:t>Учасники програми</w:t>
            </w:r>
          </w:p>
        </w:tc>
        <w:tc>
          <w:tcPr>
            <w:tcW w:w="5712" w:type="dxa"/>
            <w:gridSpan w:val="3"/>
            <w:tcBorders>
              <w:top w:val="single" w:sz="4" w:space="0" w:color="000001"/>
              <w:left w:val="single" w:sz="4" w:space="0" w:color="000001"/>
              <w:bottom w:val="single" w:sz="4" w:space="0" w:color="000001"/>
              <w:right w:val="single" w:sz="4" w:space="0" w:color="000001"/>
            </w:tcBorders>
            <w:shd w:val="clear" w:color="auto" w:fill="auto"/>
          </w:tcPr>
          <w:p w:rsidR="009654A8" w:rsidRPr="003A02E3" w:rsidRDefault="009654A8" w:rsidP="006D4BFF">
            <w:r w:rsidRPr="003A02E3">
              <w:rPr>
                <w:sz w:val="28"/>
                <w:szCs w:val="28"/>
              </w:rPr>
              <w:t>ММКП «Чисте місто»;</w:t>
            </w:r>
          </w:p>
          <w:p w:rsidR="00B72E35" w:rsidRDefault="009654A8" w:rsidP="006D4BFF">
            <w:pPr>
              <w:snapToGrid w:val="0"/>
              <w:rPr>
                <w:sz w:val="28"/>
                <w:szCs w:val="28"/>
              </w:rPr>
            </w:pPr>
            <w:r w:rsidRPr="003A02E3">
              <w:rPr>
                <w:sz w:val="28"/>
                <w:szCs w:val="28"/>
              </w:rPr>
              <w:t xml:space="preserve">ММКП «РБУ»;  ММКП «Мукачівводоканал», </w:t>
            </w:r>
            <w:r w:rsidR="00B72E35">
              <w:rPr>
                <w:sz w:val="28"/>
                <w:szCs w:val="28"/>
              </w:rPr>
              <w:t xml:space="preserve"> КП «Міськводоканал» ММР, </w:t>
            </w:r>
          </w:p>
          <w:p w:rsidR="009654A8" w:rsidRPr="003A02E3" w:rsidRDefault="009654A8" w:rsidP="006D4BFF">
            <w:pPr>
              <w:snapToGrid w:val="0"/>
            </w:pPr>
            <w:r w:rsidRPr="003A02E3">
              <w:rPr>
                <w:sz w:val="28"/>
                <w:szCs w:val="28"/>
              </w:rPr>
              <w:t xml:space="preserve">ТОВ «Агрошляхбуд-М», </w:t>
            </w:r>
            <w:bookmarkStart w:id="2" w:name="__DdeLink__1299_767846151"/>
            <w:bookmarkEnd w:id="2"/>
            <w:r w:rsidRPr="003A02E3">
              <w:rPr>
                <w:sz w:val="28"/>
                <w:szCs w:val="28"/>
              </w:rPr>
              <w:t>ТОВ “Техно-Буд-Центр”, ФОП “Петьовка М.І.”,  ММКП “Центр інформаційних систем”, ДП «Екранбуд «ТОВ «Екран», МПП «Торнадо», ТОВ «ТМГ Сервіс»</w:t>
            </w:r>
          </w:p>
        </w:tc>
      </w:tr>
      <w:tr w:rsidR="009654A8" w:rsidRPr="003A02E3" w:rsidTr="009654A8">
        <w:tc>
          <w:tcPr>
            <w:tcW w:w="683" w:type="dxa"/>
            <w:tcBorders>
              <w:top w:val="single" w:sz="4" w:space="0" w:color="000001"/>
              <w:left w:val="single" w:sz="4" w:space="0" w:color="000001"/>
              <w:bottom w:val="single" w:sz="4" w:space="0" w:color="000001"/>
            </w:tcBorders>
            <w:shd w:val="clear" w:color="auto" w:fill="auto"/>
          </w:tcPr>
          <w:p w:rsidR="009654A8" w:rsidRPr="003A02E3" w:rsidRDefault="009654A8" w:rsidP="009654A8">
            <w:pPr>
              <w:numPr>
                <w:ilvl w:val="0"/>
                <w:numId w:val="6"/>
              </w:numPr>
              <w:tabs>
                <w:tab w:val="left" w:pos="1311"/>
              </w:tabs>
              <w:snapToGrid w:val="0"/>
              <w:ind w:left="0" w:firstLine="0"/>
              <w:jc w:val="center"/>
            </w:pPr>
            <w:r w:rsidRPr="003A02E3">
              <w:rPr>
                <w:b/>
                <w:sz w:val="28"/>
                <w:szCs w:val="28"/>
              </w:rPr>
              <w:t>7.</w:t>
            </w:r>
          </w:p>
        </w:tc>
        <w:tc>
          <w:tcPr>
            <w:tcW w:w="3464" w:type="dxa"/>
            <w:tcBorders>
              <w:top w:val="single" w:sz="4" w:space="0" w:color="000001"/>
              <w:left w:val="single" w:sz="4" w:space="0" w:color="000001"/>
              <w:bottom w:val="single" w:sz="4" w:space="0" w:color="000001"/>
            </w:tcBorders>
            <w:shd w:val="clear" w:color="auto" w:fill="auto"/>
          </w:tcPr>
          <w:p w:rsidR="009654A8" w:rsidRPr="003A02E3" w:rsidRDefault="009654A8" w:rsidP="006D4BFF">
            <w:pPr>
              <w:snapToGrid w:val="0"/>
            </w:pPr>
            <w:r w:rsidRPr="003A02E3">
              <w:rPr>
                <w:sz w:val="28"/>
                <w:szCs w:val="28"/>
              </w:rPr>
              <w:t>Термін реалізації Програми</w:t>
            </w:r>
          </w:p>
        </w:tc>
        <w:tc>
          <w:tcPr>
            <w:tcW w:w="5712" w:type="dxa"/>
            <w:gridSpan w:val="3"/>
            <w:tcBorders>
              <w:top w:val="single" w:sz="4" w:space="0" w:color="000001"/>
              <w:left w:val="single" w:sz="4" w:space="0" w:color="000001"/>
              <w:bottom w:val="single" w:sz="4" w:space="0" w:color="000001"/>
              <w:right w:val="single" w:sz="4" w:space="0" w:color="000001"/>
            </w:tcBorders>
            <w:shd w:val="clear" w:color="auto" w:fill="auto"/>
          </w:tcPr>
          <w:p w:rsidR="006D4BFF" w:rsidRPr="009654A8" w:rsidRDefault="0070453C" w:rsidP="0070453C">
            <w:pPr>
              <w:snapToGrid w:val="0"/>
              <w:rPr>
                <w:sz w:val="28"/>
                <w:szCs w:val="28"/>
              </w:rPr>
            </w:pPr>
            <w:r>
              <w:rPr>
                <w:sz w:val="28"/>
                <w:szCs w:val="28"/>
              </w:rPr>
              <w:t>2020-2022 роки</w:t>
            </w:r>
          </w:p>
        </w:tc>
      </w:tr>
      <w:tr w:rsidR="009654A8" w:rsidRPr="003A02E3" w:rsidTr="009654A8">
        <w:tc>
          <w:tcPr>
            <w:tcW w:w="683" w:type="dxa"/>
            <w:tcBorders>
              <w:top w:val="single" w:sz="4" w:space="0" w:color="000001"/>
              <w:left w:val="single" w:sz="4" w:space="0" w:color="000001"/>
              <w:bottom w:val="single" w:sz="4" w:space="0" w:color="000001"/>
            </w:tcBorders>
            <w:shd w:val="clear" w:color="auto" w:fill="auto"/>
          </w:tcPr>
          <w:p w:rsidR="009654A8" w:rsidRPr="009654A8" w:rsidRDefault="009654A8" w:rsidP="009654A8">
            <w:pPr>
              <w:numPr>
                <w:ilvl w:val="0"/>
                <w:numId w:val="6"/>
              </w:numPr>
              <w:tabs>
                <w:tab w:val="left" w:pos="1311"/>
              </w:tabs>
              <w:snapToGrid w:val="0"/>
              <w:ind w:left="0" w:firstLine="0"/>
              <w:jc w:val="center"/>
            </w:pPr>
            <w:r w:rsidRPr="009654A8">
              <w:rPr>
                <w:sz w:val="28"/>
                <w:szCs w:val="28"/>
              </w:rPr>
              <w:t>7.1.</w:t>
            </w:r>
          </w:p>
        </w:tc>
        <w:tc>
          <w:tcPr>
            <w:tcW w:w="3464" w:type="dxa"/>
            <w:tcBorders>
              <w:top w:val="single" w:sz="4" w:space="0" w:color="000001"/>
              <w:left w:val="single" w:sz="4" w:space="0" w:color="000001"/>
              <w:bottom w:val="single" w:sz="4" w:space="0" w:color="000001"/>
            </w:tcBorders>
            <w:shd w:val="clear" w:color="auto" w:fill="auto"/>
          </w:tcPr>
          <w:p w:rsidR="009654A8" w:rsidRPr="003A02E3" w:rsidRDefault="009654A8" w:rsidP="006D4BFF">
            <w:pPr>
              <w:snapToGrid w:val="0"/>
            </w:pPr>
            <w:r w:rsidRPr="003A02E3">
              <w:rPr>
                <w:sz w:val="28"/>
                <w:szCs w:val="28"/>
              </w:rPr>
              <w:t>Етапи виконання Програми</w:t>
            </w:r>
          </w:p>
        </w:tc>
        <w:tc>
          <w:tcPr>
            <w:tcW w:w="5712" w:type="dxa"/>
            <w:gridSpan w:val="3"/>
            <w:tcBorders>
              <w:top w:val="single" w:sz="4" w:space="0" w:color="000001"/>
              <w:left w:val="single" w:sz="4" w:space="0" w:color="000001"/>
              <w:bottom w:val="single" w:sz="4" w:space="0" w:color="000001"/>
              <w:right w:val="single" w:sz="4" w:space="0" w:color="000001"/>
            </w:tcBorders>
            <w:shd w:val="clear" w:color="auto" w:fill="auto"/>
          </w:tcPr>
          <w:p w:rsidR="0070453C" w:rsidRPr="003A02E3" w:rsidRDefault="0070453C" w:rsidP="0070453C">
            <w:pPr>
              <w:snapToGrid w:val="0"/>
              <w:rPr>
                <w:sz w:val="28"/>
                <w:szCs w:val="28"/>
              </w:rPr>
            </w:pPr>
            <w:r>
              <w:rPr>
                <w:sz w:val="28"/>
                <w:szCs w:val="28"/>
              </w:rPr>
              <w:t xml:space="preserve"> </w:t>
            </w:r>
            <w:r w:rsidRPr="003A02E3">
              <w:rPr>
                <w:sz w:val="28"/>
                <w:szCs w:val="28"/>
              </w:rPr>
              <w:t>І-й етап  -  20</w:t>
            </w:r>
            <w:r>
              <w:rPr>
                <w:sz w:val="28"/>
                <w:szCs w:val="28"/>
              </w:rPr>
              <w:t>20</w:t>
            </w:r>
            <w:r w:rsidRPr="003A02E3">
              <w:rPr>
                <w:sz w:val="28"/>
                <w:szCs w:val="28"/>
              </w:rPr>
              <w:t>р.</w:t>
            </w:r>
          </w:p>
          <w:p w:rsidR="0070453C" w:rsidRDefault="0070453C" w:rsidP="0070453C">
            <w:pPr>
              <w:snapToGrid w:val="0"/>
              <w:rPr>
                <w:sz w:val="28"/>
                <w:szCs w:val="28"/>
              </w:rPr>
            </w:pPr>
            <w:r w:rsidRPr="003A02E3">
              <w:rPr>
                <w:sz w:val="28"/>
                <w:szCs w:val="28"/>
              </w:rPr>
              <w:t>ІІ-й етап – 20</w:t>
            </w:r>
            <w:r>
              <w:rPr>
                <w:sz w:val="28"/>
                <w:szCs w:val="28"/>
              </w:rPr>
              <w:t>21</w:t>
            </w:r>
            <w:r w:rsidRPr="003A02E3">
              <w:rPr>
                <w:sz w:val="28"/>
                <w:szCs w:val="28"/>
              </w:rPr>
              <w:t>р.</w:t>
            </w:r>
          </w:p>
          <w:p w:rsidR="009654A8" w:rsidRPr="003A02E3" w:rsidRDefault="0070453C" w:rsidP="0070453C">
            <w:pPr>
              <w:snapToGrid w:val="0"/>
            </w:pPr>
            <w:r>
              <w:rPr>
                <w:sz w:val="28"/>
                <w:szCs w:val="28"/>
              </w:rPr>
              <w:t>ІІІ=й етап – 2022р</w:t>
            </w:r>
          </w:p>
        </w:tc>
      </w:tr>
      <w:tr w:rsidR="009654A8" w:rsidRPr="003A02E3" w:rsidTr="009654A8">
        <w:tc>
          <w:tcPr>
            <w:tcW w:w="683" w:type="dxa"/>
            <w:tcBorders>
              <w:top w:val="single" w:sz="4" w:space="0" w:color="000001"/>
              <w:left w:val="single" w:sz="4" w:space="0" w:color="000001"/>
              <w:bottom w:val="single" w:sz="4" w:space="0" w:color="000001"/>
            </w:tcBorders>
            <w:shd w:val="clear" w:color="auto" w:fill="auto"/>
          </w:tcPr>
          <w:p w:rsidR="009654A8" w:rsidRPr="009654A8" w:rsidRDefault="009654A8" w:rsidP="006D4BFF">
            <w:pPr>
              <w:tabs>
                <w:tab w:val="left" w:pos="1311"/>
              </w:tabs>
              <w:snapToGrid w:val="0"/>
              <w:jc w:val="center"/>
            </w:pPr>
            <w:r w:rsidRPr="009654A8">
              <w:rPr>
                <w:sz w:val="28"/>
                <w:szCs w:val="28"/>
              </w:rPr>
              <w:t>8.</w:t>
            </w:r>
          </w:p>
        </w:tc>
        <w:tc>
          <w:tcPr>
            <w:tcW w:w="3464" w:type="dxa"/>
            <w:tcBorders>
              <w:top w:val="single" w:sz="4" w:space="0" w:color="000001"/>
              <w:left w:val="single" w:sz="4" w:space="0" w:color="000001"/>
              <w:bottom w:val="single" w:sz="4" w:space="0" w:color="000001"/>
            </w:tcBorders>
            <w:shd w:val="clear" w:color="auto" w:fill="auto"/>
          </w:tcPr>
          <w:p w:rsidR="009654A8" w:rsidRPr="003A02E3" w:rsidRDefault="009654A8" w:rsidP="006D4BFF">
            <w:pPr>
              <w:snapToGrid w:val="0"/>
            </w:pPr>
            <w:r w:rsidRPr="003A02E3">
              <w:rPr>
                <w:sz w:val="28"/>
                <w:szCs w:val="28"/>
              </w:rPr>
              <w:t xml:space="preserve">Перелік місцевих бюджетів, які беруть участь у виконанні програми </w:t>
            </w:r>
          </w:p>
        </w:tc>
        <w:tc>
          <w:tcPr>
            <w:tcW w:w="5712" w:type="dxa"/>
            <w:gridSpan w:val="3"/>
            <w:tcBorders>
              <w:top w:val="single" w:sz="4" w:space="0" w:color="000001"/>
              <w:left w:val="single" w:sz="4" w:space="0" w:color="000001"/>
              <w:bottom w:val="single" w:sz="4" w:space="0" w:color="000001"/>
              <w:right w:val="single" w:sz="4" w:space="0" w:color="000001"/>
            </w:tcBorders>
            <w:shd w:val="clear" w:color="auto" w:fill="auto"/>
          </w:tcPr>
          <w:p w:rsidR="009654A8" w:rsidRPr="00322354" w:rsidRDefault="009654A8" w:rsidP="006D4BFF">
            <w:r w:rsidRPr="00322354">
              <w:rPr>
                <w:sz w:val="28"/>
                <w:szCs w:val="28"/>
              </w:rPr>
              <w:t>Бюджет Мукачівської міської об’єднаної територіальної громади</w:t>
            </w:r>
          </w:p>
        </w:tc>
      </w:tr>
      <w:tr w:rsidR="009654A8" w:rsidRPr="003A02E3" w:rsidTr="009654A8">
        <w:trPr>
          <w:cantSplit/>
          <w:trHeight w:val="405"/>
        </w:trPr>
        <w:tc>
          <w:tcPr>
            <w:tcW w:w="683" w:type="dxa"/>
            <w:vMerge w:val="restart"/>
            <w:tcBorders>
              <w:top w:val="single" w:sz="4" w:space="0" w:color="000001"/>
              <w:left w:val="single" w:sz="4" w:space="0" w:color="000001"/>
              <w:bottom w:val="single" w:sz="4" w:space="0" w:color="000001"/>
            </w:tcBorders>
            <w:shd w:val="clear" w:color="auto" w:fill="auto"/>
          </w:tcPr>
          <w:p w:rsidR="009654A8" w:rsidRPr="003A02E3" w:rsidRDefault="009654A8" w:rsidP="009654A8">
            <w:pPr>
              <w:numPr>
                <w:ilvl w:val="0"/>
                <w:numId w:val="6"/>
              </w:numPr>
              <w:tabs>
                <w:tab w:val="left" w:pos="1311"/>
              </w:tabs>
              <w:snapToGrid w:val="0"/>
              <w:ind w:left="0" w:firstLine="0"/>
              <w:jc w:val="center"/>
            </w:pPr>
            <w:r w:rsidRPr="003A02E3">
              <w:rPr>
                <w:b/>
                <w:sz w:val="28"/>
                <w:szCs w:val="28"/>
              </w:rPr>
              <w:t>9.</w:t>
            </w:r>
          </w:p>
        </w:tc>
        <w:tc>
          <w:tcPr>
            <w:tcW w:w="3464" w:type="dxa"/>
            <w:vMerge w:val="restart"/>
            <w:tcBorders>
              <w:top w:val="single" w:sz="4" w:space="0" w:color="000001"/>
              <w:left w:val="single" w:sz="4" w:space="0" w:color="000001"/>
              <w:bottom w:val="single" w:sz="4" w:space="0" w:color="000001"/>
            </w:tcBorders>
            <w:shd w:val="clear" w:color="auto" w:fill="auto"/>
          </w:tcPr>
          <w:p w:rsidR="009654A8" w:rsidRPr="003A02E3" w:rsidRDefault="009654A8" w:rsidP="006D4BFF">
            <w:pPr>
              <w:snapToGrid w:val="0"/>
            </w:pPr>
            <w:r w:rsidRPr="003A02E3">
              <w:rPr>
                <w:sz w:val="28"/>
                <w:szCs w:val="28"/>
              </w:rPr>
              <w:t xml:space="preserve">Загальний обсяг фінансових ресурсів, </w:t>
            </w:r>
            <w:r w:rsidRPr="003A02E3">
              <w:rPr>
                <w:sz w:val="28"/>
                <w:szCs w:val="28"/>
              </w:rPr>
              <w:lastRenderedPageBreak/>
              <w:t xml:space="preserve">необхідних для </w:t>
            </w:r>
          </w:p>
          <w:p w:rsidR="009654A8" w:rsidRPr="003A02E3" w:rsidRDefault="009654A8" w:rsidP="006D4BFF">
            <w:pPr>
              <w:snapToGrid w:val="0"/>
            </w:pPr>
            <w:r w:rsidRPr="003A02E3">
              <w:rPr>
                <w:sz w:val="28"/>
                <w:szCs w:val="28"/>
              </w:rPr>
              <w:t>реалізації Програми, усього,</w:t>
            </w:r>
          </w:p>
          <w:p w:rsidR="009654A8" w:rsidRPr="003A02E3" w:rsidRDefault="009654A8" w:rsidP="006D4BFF">
            <w:r w:rsidRPr="003A02E3">
              <w:rPr>
                <w:sz w:val="28"/>
                <w:szCs w:val="28"/>
              </w:rPr>
              <w:t>у тому числі:</w:t>
            </w:r>
            <w:r w:rsidR="005443BD">
              <w:rPr>
                <w:sz w:val="28"/>
                <w:szCs w:val="28"/>
              </w:rPr>
              <w:t xml:space="preserve"> (тис.грн.)</w:t>
            </w:r>
          </w:p>
        </w:tc>
        <w:tc>
          <w:tcPr>
            <w:tcW w:w="1420" w:type="dxa"/>
            <w:tcBorders>
              <w:top w:val="single" w:sz="4" w:space="0" w:color="000001"/>
              <w:left w:val="single" w:sz="4" w:space="0" w:color="000001"/>
              <w:bottom w:val="single" w:sz="4" w:space="0" w:color="000000"/>
            </w:tcBorders>
            <w:shd w:val="clear" w:color="auto" w:fill="auto"/>
          </w:tcPr>
          <w:p w:rsidR="009654A8" w:rsidRPr="003A02E3" w:rsidRDefault="006D4BFF" w:rsidP="006D4BFF">
            <w:pPr>
              <w:snapToGrid w:val="0"/>
              <w:jc w:val="center"/>
            </w:pPr>
            <w:r>
              <w:rPr>
                <w:b/>
                <w:sz w:val="28"/>
                <w:szCs w:val="28"/>
              </w:rPr>
              <w:lastRenderedPageBreak/>
              <w:t>2020 рік</w:t>
            </w:r>
          </w:p>
          <w:p w:rsidR="009654A8" w:rsidRPr="003A02E3" w:rsidRDefault="009654A8" w:rsidP="006D4BFF">
            <w:pPr>
              <w:snapToGrid w:val="0"/>
              <w:jc w:val="center"/>
              <w:rPr>
                <w:b/>
                <w:sz w:val="28"/>
                <w:szCs w:val="28"/>
              </w:rPr>
            </w:pPr>
          </w:p>
        </w:tc>
        <w:tc>
          <w:tcPr>
            <w:tcW w:w="1982" w:type="dxa"/>
            <w:tcBorders>
              <w:top w:val="single" w:sz="4" w:space="0" w:color="000001"/>
              <w:left w:val="single" w:sz="4" w:space="0" w:color="000000"/>
              <w:bottom w:val="single" w:sz="4" w:space="0" w:color="000000"/>
            </w:tcBorders>
            <w:shd w:val="clear" w:color="auto" w:fill="auto"/>
          </w:tcPr>
          <w:p w:rsidR="009654A8" w:rsidRPr="003A02E3" w:rsidRDefault="006D4BFF" w:rsidP="006D4BFF">
            <w:pPr>
              <w:snapToGrid w:val="0"/>
              <w:jc w:val="center"/>
            </w:pPr>
            <w:r>
              <w:rPr>
                <w:b/>
                <w:sz w:val="28"/>
                <w:szCs w:val="28"/>
              </w:rPr>
              <w:t>2021 рік</w:t>
            </w:r>
          </w:p>
          <w:p w:rsidR="009654A8" w:rsidRPr="003A02E3" w:rsidRDefault="009654A8" w:rsidP="006D4BFF">
            <w:pPr>
              <w:snapToGrid w:val="0"/>
              <w:jc w:val="center"/>
              <w:rPr>
                <w:b/>
                <w:sz w:val="28"/>
                <w:szCs w:val="28"/>
              </w:rPr>
            </w:pPr>
          </w:p>
        </w:tc>
        <w:tc>
          <w:tcPr>
            <w:tcW w:w="2310" w:type="dxa"/>
            <w:tcBorders>
              <w:top w:val="single" w:sz="4" w:space="0" w:color="000001"/>
              <w:left w:val="single" w:sz="4" w:space="0" w:color="000000"/>
              <w:bottom w:val="single" w:sz="4" w:space="0" w:color="000000"/>
              <w:right w:val="single" w:sz="4" w:space="0" w:color="000001"/>
            </w:tcBorders>
            <w:shd w:val="clear" w:color="auto" w:fill="auto"/>
          </w:tcPr>
          <w:p w:rsidR="009654A8" w:rsidRPr="003A02E3" w:rsidRDefault="006D4BFF" w:rsidP="006D4BFF">
            <w:pPr>
              <w:snapToGrid w:val="0"/>
              <w:jc w:val="center"/>
            </w:pPr>
            <w:r>
              <w:rPr>
                <w:b/>
                <w:sz w:val="28"/>
                <w:szCs w:val="28"/>
              </w:rPr>
              <w:t>2022 рік</w:t>
            </w:r>
          </w:p>
          <w:p w:rsidR="009654A8" w:rsidRPr="003A02E3" w:rsidRDefault="009654A8" w:rsidP="006D4BFF">
            <w:pPr>
              <w:snapToGrid w:val="0"/>
              <w:jc w:val="center"/>
              <w:rPr>
                <w:b/>
                <w:sz w:val="28"/>
                <w:szCs w:val="28"/>
              </w:rPr>
            </w:pPr>
          </w:p>
        </w:tc>
      </w:tr>
      <w:tr w:rsidR="009654A8" w:rsidRPr="003A02E3" w:rsidTr="009654A8">
        <w:trPr>
          <w:cantSplit/>
          <w:trHeight w:val="391"/>
        </w:trPr>
        <w:tc>
          <w:tcPr>
            <w:tcW w:w="683" w:type="dxa"/>
            <w:vMerge/>
            <w:tcBorders>
              <w:top w:val="single" w:sz="4" w:space="0" w:color="000001"/>
              <w:left w:val="single" w:sz="4" w:space="0" w:color="000001"/>
              <w:bottom w:val="single" w:sz="4" w:space="0" w:color="000001"/>
            </w:tcBorders>
            <w:shd w:val="clear" w:color="auto" w:fill="auto"/>
          </w:tcPr>
          <w:p w:rsidR="009654A8" w:rsidRPr="003A02E3" w:rsidRDefault="009654A8" w:rsidP="009654A8">
            <w:pPr>
              <w:numPr>
                <w:ilvl w:val="0"/>
                <w:numId w:val="6"/>
              </w:numPr>
              <w:tabs>
                <w:tab w:val="left" w:pos="1311"/>
              </w:tabs>
              <w:snapToGrid w:val="0"/>
              <w:ind w:left="0" w:firstLine="0"/>
              <w:jc w:val="center"/>
              <w:rPr>
                <w:b/>
                <w:sz w:val="28"/>
                <w:szCs w:val="28"/>
              </w:rPr>
            </w:pPr>
          </w:p>
        </w:tc>
        <w:tc>
          <w:tcPr>
            <w:tcW w:w="3464" w:type="dxa"/>
            <w:vMerge/>
            <w:tcBorders>
              <w:top w:val="single" w:sz="4" w:space="0" w:color="000001"/>
              <w:left w:val="single" w:sz="4" w:space="0" w:color="000001"/>
              <w:bottom w:val="single" w:sz="4" w:space="0" w:color="000001"/>
            </w:tcBorders>
            <w:shd w:val="clear" w:color="auto" w:fill="auto"/>
          </w:tcPr>
          <w:p w:rsidR="009654A8" w:rsidRPr="003A02E3" w:rsidRDefault="009654A8" w:rsidP="006D4BFF">
            <w:pPr>
              <w:snapToGrid w:val="0"/>
              <w:rPr>
                <w:b/>
                <w:sz w:val="28"/>
                <w:szCs w:val="28"/>
              </w:rPr>
            </w:pPr>
          </w:p>
        </w:tc>
        <w:tc>
          <w:tcPr>
            <w:tcW w:w="1420" w:type="dxa"/>
            <w:tcBorders>
              <w:top w:val="single" w:sz="4" w:space="0" w:color="000000"/>
              <w:left w:val="single" w:sz="4" w:space="0" w:color="000001"/>
              <w:bottom w:val="single" w:sz="4" w:space="0" w:color="000001"/>
            </w:tcBorders>
            <w:shd w:val="clear" w:color="auto" w:fill="auto"/>
          </w:tcPr>
          <w:p w:rsidR="009654A8" w:rsidRPr="003A02E3" w:rsidRDefault="003D25D6" w:rsidP="006D4BFF">
            <w:pPr>
              <w:snapToGrid w:val="0"/>
              <w:jc w:val="center"/>
            </w:pPr>
            <w:r>
              <w:rPr>
                <w:b/>
                <w:sz w:val="28"/>
                <w:szCs w:val="28"/>
              </w:rPr>
              <w:t>134616,3</w:t>
            </w:r>
            <w:r w:rsidR="006D4BFF">
              <w:rPr>
                <w:b/>
                <w:sz w:val="28"/>
                <w:szCs w:val="28"/>
              </w:rPr>
              <w:t xml:space="preserve"> </w:t>
            </w:r>
          </w:p>
        </w:tc>
        <w:tc>
          <w:tcPr>
            <w:tcW w:w="1982" w:type="dxa"/>
            <w:tcBorders>
              <w:top w:val="single" w:sz="4" w:space="0" w:color="000000"/>
              <w:left w:val="single" w:sz="4" w:space="0" w:color="000000"/>
              <w:bottom w:val="single" w:sz="4" w:space="0" w:color="000001"/>
            </w:tcBorders>
            <w:shd w:val="clear" w:color="auto" w:fill="auto"/>
          </w:tcPr>
          <w:p w:rsidR="009654A8" w:rsidRPr="00AA2FFC" w:rsidRDefault="003D25D6" w:rsidP="006D4BFF">
            <w:pPr>
              <w:snapToGrid w:val="0"/>
              <w:jc w:val="center"/>
            </w:pPr>
            <w:r>
              <w:rPr>
                <w:b/>
                <w:sz w:val="28"/>
                <w:szCs w:val="28"/>
              </w:rPr>
              <w:t>147572,9</w:t>
            </w:r>
          </w:p>
        </w:tc>
        <w:tc>
          <w:tcPr>
            <w:tcW w:w="2310" w:type="dxa"/>
            <w:tcBorders>
              <w:top w:val="single" w:sz="4" w:space="0" w:color="000000"/>
              <w:left w:val="single" w:sz="4" w:space="0" w:color="000000"/>
              <w:bottom w:val="single" w:sz="4" w:space="0" w:color="000001"/>
              <w:right w:val="single" w:sz="4" w:space="0" w:color="000001"/>
            </w:tcBorders>
            <w:shd w:val="clear" w:color="auto" w:fill="auto"/>
          </w:tcPr>
          <w:p w:rsidR="009654A8" w:rsidRPr="00AA2FFC" w:rsidRDefault="003D25D6" w:rsidP="006D4BFF">
            <w:pPr>
              <w:snapToGrid w:val="0"/>
              <w:jc w:val="center"/>
            </w:pPr>
            <w:r>
              <w:rPr>
                <w:b/>
                <w:sz w:val="28"/>
                <w:szCs w:val="28"/>
              </w:rPr>
              <w:t>156971,6</w:t>
            </w:r>
          </w:p>
        </w:tc>
      </w:tr>
      <w:tr w:rsidR="00D3369C" w:rsidRPr="003A02E3" w:rsidTr="009654A8">
        <w:trPr>
          <w:trHeight w:val="385"/>
        </w:trPr>
        <w:tc>
          <w:tcPr>
            <w:tcW w:w="683" w:type="dxa"/>
            <w:tcBorders>
              <w:top w:val="single" w:sz="4" w:space="0" w:color="000001"/>
              <w:left w:val="single" w:sz="4" w:space="0" w:color="000001"/>
              <w:bottom w:val="single" w:sz="4" w:space="0" w:color="000001"/>
            </w:tcBorders>
            <w:shd w:val="clear" w:color="auto" w:fill="auto"/>
          </w:tcPr>
          <w:p w:rsidR="00D3369C" w:rsidRPr="003A02E3" w:rsidRDefault="00D3369C" w:rsidP="006D4BFF">
            <w:pPr>
              <w:tabs>
                <w:tab w:val="left" w:pos="1311"/>
              </w:tabs>
              <w:snapToGrid w:val="0"/>
              <w:jc w:val="center"/>
            </w:pPr>
            <w:r w:rsidRPr="003A02E3">
              <w:rPr>
                <w:b/>
                <w:sz w:val="28"/>
                <w:szCs w:val="28"/>
              </w:rPr>
              <w:lastRenderedPageBreak/>
              <w:t>9.1.</w:t>
            </w:r>
          </w:p>
        </w:tc>
        <w:tc>
          <w:tcPr>
            <w:tcW w:w="3464" w:type="dxa"/>
            <w:tcBorders>
              <w:top w:val="single" w:sz="4" w:space="0" w:color="000001"/>
              <w:left w:val="single" w:sz="4" w:space="0" w:color="000001"/>
              <w:bottom w:val="single" w:sz="4" w:space="0" w:color="000001"/>
            </w:tcBorders>
            <w:shd w:val="clear" w:color="auto" w:fill="auto"/>
          </w:tcPr>
          <w:p w:rsidR="00D3369C" w:rsidRPr="00322354" w:rsidRDefault="00D3369C" w:rsidP="006D4BFF">
            <w:pPr>
              <w:snapToGrid w:val="0"/>
            </w:pPr>
            <w:r w:rsidRPr="00322354">
              <w:rPr>
                <w:sz w:val="28"/>
                <w:szCs w:val="28"/>
              </w:rPr>
              <w:t>коштів міського бюджету</w:t>
            </w:r>
          </w:p>
        </w:tc>
        <w:tc>
          <w:tcPr>
            <w:tcW w:w="1420" w:type="dxa"/>
            <w:tcBorders>
              <w:top w:val="single" w:sz="4" w:space="0" w:color="000001"/>
              <w:left w:val="single" w:sz="4" w:space="0" w:color="000001"/>
              <w:bottom w:val="single" w:sz="4" w:space="0" w:color="000001"/>
            </w:tcBorders>
            <w:shd w:val="clear" w:color="auto" w:fill="auto"/>
          </w:tcPr>
          <w:p w:rsidR="00D3369C" w:rsidRPr="003A02E3" w:rsidRDefault="00D3369C" w:rsidP="00221BD2">
            <w:pPr>
              <w:snapToGrid w:val="0"/>
              <w:jc w:val="center"/>
            </w:pPr>
            <w:r>
              <w:rPr>
                <w:b/>
                <w:sz w:val="28"/>
                <w:szCs w:val="28"/>
              </w:rPr>
              <w:t xml:space="preserve">134616,3 </w:t>
            </w:r>
          </w:p>
        </w:tc>
        <w:tc>
          <w:tcPr>
            <w:tcW w:w="1982" w:type="dxa"/>
            <w:tcBorders>
              <w:top w:val="single" w:sz="4" w:space="0" w:color="000001"/>
              <w:left w:val="single" w:sz="4" w:space="0" w:color="000000"/>
              <w:bottom w:val="single" w:sz="4" w:space="0" w:color="000001"/>
            </w:tcBorders>
            <w:shd w:val="clear" w:color="auto" w:fill="auto"/>
          </w:tcPr>
          <w:p w:rsidR="00D3369C" w:rsidRPr="00AA2FFC" w:rsidRDefault="00D3369C" w:rsidP="00221BD2">
            <w:pPr>
              <w:snapToGrid w:val="0"/>
              <w:jc w:val="center"/>
            </w:pPr>
            <w:r>
              <w:rPr>
                <w:b/>
                <w:sz w:val="28"/>
                <w:szCs w:val="28"/>
              </w:rPr>
              <w:t>147572,9</w:t>
            </w:r>
          </w:p>
        </w:tc>
        <w:tc>
          <w:tcPr>
            <w:tcW w:w="2310" w:type="dxa"/>
            <w:tcBorders>
              <w:top w:val="single" w:sz="4" w:space="0" w:color="000001"/>
              <w:left w:val="single" w:sz="4" w:space="0" w:color="000000"/>
              <w:bottom w:val="single" w:sz="4" w:space="0" w:color="000001"/>
              <w:right w:val="single" w:sz="4" w:space="0" w:color="000001"/>
            </w:tcBorders>
            <w:shd w:val="clear" w:color="auto" w:fill="auto"/>
          </w:tcPr>
          <w:p w:rsidR="00D3369C" w:rsidRPr="00AA2FFC" w:rsidRDefault="00D3369C" w:rsidP="00221BD2">
            <w:pPr>
              <w:snapToGrid w:val="0"/>
              <w:jc w:val="center"/>
            </w:pPr>
            <w:r>
              <w:rPr>
                <w:b/>
                <w:sz w:val="28"/>
                <w:szCs w:val="28"/>
              </w:rPr>
              <w:t>156971,6</w:t>
            </w:r>
          </w:p>
        </w:tc>
      </w:tr>
      <w:tr w:rsidR="005443BD" w:rsidRPr="003A02E3" w:rsidTr="009654A8">
        <w:tc>
          <w:tcPr>
            <w:tcW w:w="683" w:type="dxa"/>
            <w:tcBorders>
              <w:top w:val="single" w:sz="4" w:space="0" w:color="000001"/>
              <w:left w:val="single" w:sz="4" w:space="0" w:color="000001"/>
              <w:bottom w:val="single" w:sz="4" w:space="0" w:color="000001"/>
            </w:tcBorders>
            <w:shd w:val="clear" w:color="auto" w:fill="auto"/>
          </w:tcPr>
          <w:p w:rsidR="005443BD" w:rsidRPr="003A02E3" w:rsidRDefault="005443BD" w:rsidP="006D4BFF">
            <w:pPr>
              <w:tabs>
                <w:tab w:val="left" w:pos="1311"/>
              </w:tabs>
              <w:snapToGrid w:val="0"/>
              <w:jc w:val="center"/>
            </w:pPr>
            <w:r w:rsidRPr="003A02E3">
              <w:rPr>
                <w:b/>
                <w:sz w:val="28"/>
                <w:szCs w:val="28"/>
              </w:rPr>
              <w:t>9.2.</w:t>
            </w:r>
          </w:p>
        </w:tc>
        <w:tc>
          <w:tcPr>
            <w:tcW w:w="3464" w:type="dxa"/>
            <w:tcBorders>
              <w:top w:val="single" w:sz="4" w:space="0" w:color="000001"/>
              <w:left w:val="single" w:sz="4" w:space="0" w:color="000001"/>
              <w:bottom w:val="single" w:sz="4" w:space="0" w:color="000001"/>
            </w:tcBorders>
            <w:shd w:val="clear" w:color="auto" w:fill="auto"/>
          </w:tcPr>
          <w:p w:rsidR="005443BD" w:rsidRPr="003A02E3" w:rsidRDefault="005443BD" w:rsidP="006D4BFF">
            <w:pPr>
              <w:snapToGrid w:val="0"/>
            </w:pPr>
            <w:r w:rsidRPr="003A02E3">
              <w:rPr>
                <w:sz w:val="28"/>
                <w:szCs w:val="28"/>
              </w:rPr>
              <w:t>коштів інших джерел</w:t>
            </w:r>
          </w:p>
        </w:tc>
        <w:tc>
          <w:tcPr>
            <w:tcW w:w="5712" w:type="dxa"/>
            <w:gridSpan w:val="3"/>
            <w:tcBorders>
              <w:top w:val="single" w:sz="4" w:space="0" w:color="000001"/>
              <w:left w:val="single" w:sz="4" w:space="0" w:color="000001"/>
              <w:bottom w:val="single" w:sz="4" w:space="0" w:color="000001"/>
              <w:right w:val="single" w:sz="4" w:space="0" w:color="000001"/>
            </w:tcBorders>
            <w:shd w:val="clear" w:color="auto" w:fill="auto"/>
          </w:tcPr>
          <w:p w:rsidR="005443BD" w:rsidRPr="003A02E3" w:rsidRDefault="005443BD" w:rsidP="006D4BFF">
            <w:pPr>
              <w:snapToGrid w:val="0"/>
              <w:jc w:val="center"/>
            </w:pPr>
            <w:r w:rsidRPr="003A02E3">
              <w:rPr>
                <w:sz w:val="28"/>
                <w:szCs w:val="28"/>
              </w:rPr>
              <w:t>—</w:t>
            </w:r>
          </w:p>
        </w:tc>
      </w:tr>
    </w:tbl>
    <w:p w:rsidR="009654A8" w:rsidRDefault="009654A8" w:rsidP="009654A8">
      <w:pPr>
        <w:widowControl w:val="0"/>
        <w:suppressAutoHyphens w:val="0"/>
        <w:rPr>
          <w:b/>
          <w:sz w:val="28"/>
          <w:szCs w:val="28"/>
        </w:rPr>
      </w:pPr>
    </w:p>
    <w:p w:rsidR="009654A8" w:rsidRDefault="009654A8" w:rsidP="009654A8">
      <w:pPr>
        <w:widowControl w:val="0"/>
        <w:suppressAutoHyphens w:val="0"/>
        <w:ind w:left="1"/>
        <w:jc w:val="center"/>
      </w:pPr>
      <w:r>
        <w:rPr>
          <w:b/>
          <w:sz w:val="28"/>
          <w:szCs w:val="28"/>
        </w:rPr>
        <w:t>2. Визначення проблеми, на розв’язання якої спрямована програма</w:t>
      </w:r>
    </w:p>
    <w:p w:rsidR="009654A8" w:rsidRDefault="009654A8" w:rsidP="009654A8">
      <w:pPr>
        <w:ind w:left="360"/>
        <w:jc w:val="center"/>
        <w:rPr>
          <w:b/>
          <w:sz w:val="28"/>
          <w:szCs w:val="28"/>
        </w:rPr>
      </w:pPr>
    </w:p>
    <w:p w:rsidR="009654A8" w:rsidRPr="00953C05" w:rsidRDefault="009654A8" w:rsidP="009654A8">
      <w:pPr>
        <w:ind w:firstLine="709"/>
        <w:jc w:val="both"/>
      </w:pPr>
      <w:r>
        <w:rPr>
          <w:sz w:val="28"/>
          <w:szCs w:val="28"/>
        </w:rPr>
        <w:t>Благоустрій міста – це комплекс робіт з інженерного захисту, розчищення та озеленення території, а також ряд соціально-економічних, організаційно-правових та екологічних заходів із поліпшення мікроклімату, санітарного очищення  території міста.</w:t>
      </w:r>
    </w:p>
    <w:p w:rsidR="009654A8" w:rsidRPr="00953C05" w:rsidRDefault="009654A8" w:rsidP="009654A8">
      <w:pPr>
        <w:ind w:firstLine="709"/>
        <w:jc w:val="both"/>
      </w:pPr>
      <w:r>
        <w:rPr>
          <w:sz w:val="28"/>
          <w:szCs w:val="28"/>
        </w:rPr>
        <w:t xml:space="preserve">Впродовж останніх років на території </w:t>
      </w:r>
      <w:r w:rsidRPr="00322354">
        <w:rPr>
          <w:sz w:val="28"/>
          <w:szCs w:val="28"/>
        </w:rPr>
        <w:t>населених пунктів Мукачівської міської об’єднаної територіальної громади(далі – Мукачівської ОТГ)</w:t>
      </w:r>
      <w:r w:rsidR="00322354">
        <w:rPr>
          <w:sz w:val="28"/>
          <w:szCs w:val="28"/>
        </w:rPr>
        <w:t xml:space="preserve"> </w:t>
      </w:r>
      <w:r w:rsidRPr="00322354">
        <w:rPr>
          <w:sz w:val="28"/>
          <w:szCs w:val="28"/>
        </w:rPr>
        <w:t>проводиться</w:t>
      </w:r>
      <w:r>
        <w:rPr>
          <w:sz w:val="28"/>
          <w:szCs w:val="28"/>
        </w:rPr>
        <w:t xml:space="preserve"> значна робота у сфері благоустрою, що включає прибирання території, поточний ремонт та обслуговування вуличного освітлення, ямковий та поточний ремонт тротуарів, доріг, площ, а також роботи щодо встановлення дорожніх знаків та їх утримання, ліквідації стихійних сміттєзвалищ, облаштування зупинок, озеленення вулиць, утримання парків, скверів та кладовищ, поточний ремонт та утримання світлофорів, благоустрій дамби р. Латориця та інші роботи.</w:t>
      </w:r>
    </w:p>
    <w:p w:rsidR="009654A8" w:rsidRPr="00953C05" w:rsidRDefault="009654A8" w:rsidP="009654A8">
      <w:pPr>
        <w:ind w:firstLine="709"/>
        <w:jc w:val="both"/>
      </w:pPr>
      <w:r>
        <w:rPr>
          <w:sz w:val="28"/>
          <w:szCs w:val="28"/>
        </w:rPr>
        <w:t xml:space="preserve">Програма благоустрою розроблена для здійснення ефективних і комплексних заходів з утримання </w:t>
      </w:r>
      <w:r w:rsidRPr="00322354">
        <w:rPr>
          <w:sz w:val="28"/>
          <w:szCs w:val="28"/>
        </w:rPr>
        <w:t>території населених пунктів Мукачівської ОТГ</w:t>
      </w:r>
      <w:r>
        <w:rPr>
          <w:sz w:val="28"/>
          <w:szCs w:val="28"/>
        </w:rPr>
        <w:t xml:space="preserve"> в належному санітарному стані, поліпшення їх естетичного вигляду, забезпечення зовнішнього освітлення, технічного обслуговування та ремонту фонтанів, збереження об`єктів загального користування.</w:t>
      </w:r>
    </w:p>
    <w:p w:rsidR="009654A8" w:rsidRDefault="009654A8" w:rsidP="009654A8">
      <w:pPr>
        <w:ind w:firstLine="709"/>
        <w:jc w:val="both"/>
      </w:pPr>
      <w:r>
        <w:rPr>
          <w:sz w:val="28"/>
          <w:szCs w:val="28"/>
        </w:rPr>
        <w:t xml:space="preserve">Проблеми утримання в належному стані території </w:t>
      </w:r>
      <w:r w:rsidRPr="00322354">
        <w:rPr>
          <w:sz w:val="28"/>
          <w:szCs w:val="28"/>
        </w:rPr>
        <w:t>громади,</w:t>
      </w:r>
      <w:r>
        <w:rPr>
          <w:sz w:val="28"/>
          <w:szCs w:val="28"/>
        </w:rPr>
        <w:t xml:space="preserve"> її озеленення, відновлення об`єктів благоустрою потребують програмного вирішення.</w:t>
      </w:r>
    </w:p>
    <w:p w:rsidR="00EF07B3" w:rsidRPr="00322354" w:rsidRDefault="009654A8" w:rsidP="009654A8">
      <w:pPr>
        <w:ind w:firstLine="709"/>
        <w:jc w:val="both"/>
        <w:rPr>
          <w:sz w:val="28"/>
          <w:szCs w:val="28"/>
        </w:rPr>
      </w:pPr>
      <w:r>
        <w:rPr>
          <w:sz w:val="28"/>
          <w:szCs w:val="28"/>
        </w:rPr>
        <w:t xml:space="preserve">Дана програма визначає загальний порядок планування ремонту, утримання і фінансування робіт з комплексного благоустрою </w:t>
      </w:r>
      <w:r w:rsidRPr="00322354">
        <w:rPr>
          <w:sz w:val="28"/>
          <w:szCs w:val="28"/>
        </w:rPr>
        <w:t>території населених пунктів Мукачівської ОТГ, а також встановлює певний перелік заходів, об'ємів і пропозицій</w:t>
      </w:r>
      <w:r>
        <w:rPr>
          <w:sz w:val="28"/>
          <w:szCs w:val="28"/>
        </w:rPr>
        <w:t xml:space="preserve"> щодо суттєвого та якісного покращення благоустрою та санітарного стану, розроблена на виконання Закону України «Про благоустрій населених пунктів», Наказу Міністерства будівництва, архітектури та житлово-комунального господарства України від 10.04.2006 року №105 «Про затвердження Правил утримання зелених насаджень у населених пунктах України», Бюджетний кодекс України, Законів України «Про дорожній рух», «Про автомобільні дороги», </w:t>
      </w:r>
      <w:r w:rsidR="00EF07B3">
        <w:rPr>
          <w:rFonts w:ascii="Times New Roman CYR" w:hAnsi="Times New Roman CYR" w:cs="Times New Roman CYR"/>
          <w:sz w:val="28"/>
          <w:szCs w:val="28"/>
        </w:rPr>
        <w:t xml:space="preserve">Порядку розроблення місцевих цільових програм, моніторингу та звітності про їх виконання, затверджений рішенням 66 сесії </w:t>
      </w:r>
      <w:r w:rsidR="0070453C">
        <w:rPr>
          <w:rFonts w:ascii="Times New Roman CYR" w:hAnsi="Times New Roman CYR" w:cs="Times New Roman CYR"/>
          <w:sz w:val="28"/>
          <w:szCs w:val="28"/>
        </w:rPr>
        <w:t xml:space="preserve">Мукачівської міської </w:t>
      </w:r>
      <w:r w:rsidR="00381A9A">
        <w:rPr>
          <w:rFonts w:ascii="Times New Roman CYR" w:hAnsi="Times New Roman CYR" w:cs="Times New Roman CYR"/>
          <w:sz w:val="28"/>
          <w:szCs w:val="28"/>
        </w:rPr>
        <w:t xml:space="preserve">ради </w:t>
      </w:r>
      <w:r w:rsidR="00EF07B3">
        <w:rPr>
          <w:rFonts w:ascii="Times New Roman CYR" w:hAnsi="Times New Roman CYR" w:cs="Times New Roman CYR"/>
          <w:sz w:val="28"/>
          <w:szCs w:val="28"/>
        </w:rPr>
        <w:t>7 скликання від 31.10.2019 року № 1574</w:t>
      </w:r>
      <w:r w:rsidR="0070453C">
        <w:rPr>
          <w:rFonts w:ascii="Times New Roman CYR" w:hAnsi="Times New Roman CYR" w:cs="Times New Roman CYR"/>
          <w:sz w:val="28"/>
          <w:szCs w:val="28"/>
        </w:rPr>
        <w:t>,</w:t>
      </w:r>
      <w:r w:rsidR="00381A9A">
        <w:rPr>
          <w:rFonts w:ascii="Times New Roman CYR" w:hAnsi="Times New Roman CYR" w:cs="Times New Roman CYR"/>
          <w:sz w:val="28"/>
          <w:szCs w:val="28"/>
        </w:rPr>
        <w:t xml:space="preserve"> </w:t>
      </w:r>
      <w:r w:rsidRPr="00322354">
        <w:rPr>
          <w:sz w:val="28"/>
          <w:szCs w:val="28"/>
        </w:rPr>
        <w:t>Правил благоустрою, забезпечення чистоти, порядку утримання і прибирання вуличних, дворових територій, парків, скверів міста Мукачево», затверджених рішенням 24 сесії Мукачівської міської ради 7-го скликання від 16.03.2017 року № 554</w:t>
      </w:r>
      <w:r w:rsidR="003C7718" w:rsidRPr="00322354">
        <w:rPr>
          <w:sz w:val="28"/>
          <w:szCs w:val="28"/>
        </w:rPr>
        <w:t>.</w:t>
      </w:r>
    </w:p>
    <w:p w:rsidR="0070453C" w:rsidRDefault="0070453C" w:rsidP="009654A8">
      <w:pPr>
        <w:ind w:firstLine="709"/>
        <w:jc w:val="both"/>
        <w:rPr>
          <w:color w:val="C00000"/>
          <w:sz w:val="28"/>
          <w:szCs w:val="28"/>
        </w:rPr>
      </w:pPr>
    </w:p>
    <w:p w:rsidR="0070453C" w:rsidRDefault="0070453C" w:rsidP="009654A8">
      <w:pPr>
        <w:ind w:firstLine="709"/>
        <w:jc w:val="both"/>
        <w:rPr>
          <w:color w:val="C00000"/>
          <w:sz w:val="28"/>
          <w:szCs w:val="28"/>
        </w:rPr>
      </w:pPr>
    </w:p>
    <w:p w:rsidR="0070453C" w:rsidRPr="009654A8" w:rsidRDefault="0070453C" w:rsidP="009654A8">
      <w:pPr>
        <w:ind w:firstLine="709"/>
        <w:jc w:val="both"/>
        <w:rPr>
          <w:color w:val="C00000"/>
        </w:rPr>
      </w:pPr>
    </w:p>
    <w:p w:rsidR="0070453C" w:rsidRPr="0070453C" w:rsidRDefault="0070453C" w:rsidP="0070453C">
      <w:pPr>
        <w:tabs>
          <w:tab w:val="left" w:pos="0"/>
        </w:tabs>
      </w:pPr>
    </w:p>
    <w:p w:rsidR="009654A8" w:rsidRDefault="009654A8" w:rsidP="009654A8">
      <w:pPr>
        <w:numPr>
          <w:ilvl w:val="0"/>
          <w:numId w:val="4"/>
        </w:numPr>
        <w:tabs>
          <w:tab w:val="left" w:pos="0"/>
        </w:tabs>
        <w:ind w:left="0" w:firstLine="0"/>
        <w:jc w:val="center"/>
      </w:pPr>
      <w:r>
        <w:rPr>
          <w:b/>
          <w:sz w:val="28"/>
          <w:szCs w:val="28"/>
        </w:rPr>
        <w:t>Визначення мети програми</w:t>
      </w:r>
    </w:p>
    <w:p w:rsidR="009654A8" w:rsidRDefault="009654A8" w:rsidP="009654A8">
      <w:pPr>
        <w:tabs>
          <w:tab w:val="left" w:pos="0"/>
        </w:tabs>
        <w:rPr>
          <w:sz w:val="28"/>
          <w:szCs w:val="28"/>
        </w:rPr>
      </w:pPr>
    </w:p>
    <w:p w:rsidR="009654A8" w:rsidRDefault="009654A8" w:rsidP="009654A8">
      <w:pPr>
        <w:ind w:firstLine="709"/>
        <w:jc w:val="both"/>
      </w:pPr>
      <w:r>
        <w:rPr>
          <w:sz w:val="28"/>
          <w:szCs w:val="28"/>
        </w:rPr>
        <w:t xml:space="preserve">Основна мета Програми – забезпечення утримання в належному санітарному стані території населених пунктів </w:t>
      </w:r>
      <w:r w:rsidRPr="00322354">
        <w:rPr>
          <w:sz w:val="28"/>
          <w:szCs w:val="28"/>
        </w:rPr>
        <w:t>Мукачівської ОТГ</w:t>
      </w:r>
      <w:r>
        <w:rPr>
          <w:sz w:val="28"/>
          <w:szCs w:val="28"/>
        </w:rPr>
        <w:t xml:space="preserve"> (проїжджої частини, тротуарів, доріжок, малих архітектурних форм, парків, площ, меморіальних комплексів в парках та скверах міста), очищення та озеленення територій, санітарна очистка, раціональне використання та охорона об’єктів благоустрою, створення умов щодо захисту і відновлення сприятливого для життєдіяльності людини довкілля, покращення безпеки та забезпечення громадського порядку в громадських місцях, місцях загального користування, паркування автотранспортних засобів та на інших  об’єктах благоустрою з використанням передових технологій (систем відеонагляду).</w:t>
      </w:r>
    </w:p>
    <w:p w:rsidR="009654A8" w:rsidRDefault="009654A8" w:rsidP="009654A8">
      <w:pPr>
        <w:ind w:firstLine="709"/>
        <w:jc w:val="both"/>
        <w:rPr>
          <w:sz w:val="28"/>
          <w:szCs w:val="28"/>
        </w:rPr>
      </w:pPr>
    </w:p>
    <w:p w:rsidR="009654A8" w:rsidRPr="00953C05" w:rsidRDefault="009654A8" w:rsidP="009654A8">
      <w:pPr>
        <w:numPr>
          <w:ilvl w:val="0"/>
          <w:numId w:val="4"/>
        </w:numPr>
        <w:ind w:left="0" w:firstLine="0"/>
        <w:jc w:val="center"/>
      </w:pPr>
      <w:r>
        <w:rPr>
          <w:b/>
          <w:sz w:val="28"/>
          <w:szCs w:val="28"/>
        </w:rPr>
        <w:t>Обгрунтування шляхів і засобів розв’язання проблеми, обсяг та джерела фінансування, строки та етапи виконання</w:t>
      </w:r>
    </w:p>
    <w:p w:rsidR="009654A8" w:rsidRPr="00953C05" w:rsidRDefault="009654A8" w:rsidP="009654A8">
      <w:pPr>
        <w:rPr>
          <w:sz w:val="28"/>
          <w:szCs w:val="28"/>
        </w:rPr>
      </w:pPr>
    </w:p>
    <w:p w:rsidR="009654A8" w:rsidRPr="00322354" w:rsidRDefault="009654A8" w:rsidP="009654A8">
      <w:pPr>
        <w:ind w:firstLine="709"/>
        <w:jc w:val="both"/>
      </w:pPr>
      <w:r>
        <w:rPr>
          <w:sz w:val="28"/>
          <w:szCs w:val="28"/>
        </w:rPr>
        <w:t xml:space="preserve">Фінансування заходів, передбачених Програмою, здійснюватиметься в Порядку, визначеному нормативно-правовими актами за рахунок </w:t>
      </w:r>
      <w:r w:rsidRPr="00322354">
        <w:rPr>
          <w:sz w:val="28"/>
          <w:szCs w:val="28"/>
        </w:rPr>
        <w:t>коштів бюджету Мукачівської ОТГ</w:t>
      </w:r>
      <w:r w:rsidR="005771F3" w:rsidRPr="00322354">
        <w:rPr>
          <w:sz w:val="28"/>
          <w:szCs w:val="28"/>
        </w:rPr>
        <w:t xml:space="preserve"> </w:t>
      </w:r>
      <w:r w:rsidRPr="00322354">
        <w:rPr>
          <w:sz w:val="28"/>
          <w:szCs w:val="28"/>
        </w:rPr>
        <w:t>та інших джерел, не заборонених законодавством</w:t>
      </w:r>
      <w:r w:rsidR="005771F3" w:rsidRPr="00322354">
        <w:rPr>
          <w:sz w:val="28"/>
          <w:szCs w:val="28"/>
        </w:rPr>
        <w:t>.</w:t>
      </w:r>
    </w:p>
    <w:p w:rsidR="009654A8" w:rsidRDefault="009654A8" w:rsidP="009654A8">
      <w:pPr>
        <w:ind w:firstLine="709"/>
        <w:jc w:val="both"/>
      </w:pPr>
      <w:r>
        <w:rPr>
          <w:sz w:val="28"/>
          <w:szCs w:val="28"/>
        </w:rPr>
        <w:t>Всі заходи Програми передбачені до реалізації протягом 20</w:t>
      </w:r>
      <w:r w:rsidR="006D4BFF">
        <w:rPr>
          <w:sz w:val="28"/>
          <w:szCs w:val="28"/>
        </w:rPr>
        <w:t>20</w:t>
      </w:r>
      <w:r>
        <w:rPr>
          <w:sz w:val="28"/>
          <w:szCs w:val="28"/>
        </w:rPr>
        <w:t>-202</w:t>
      </w:r>
      <w:r w:rsidR="006D4BFF">
        <w:rPr>
          <w:sz w:val="28"/>
          <w:szCs w:val="28"/>
        </w:rPr>
        <w:t>2</w:t>
      </w:r>
      <w:r>
        <w:rPr>
          <w:sz w:val="28"/>
          <w:szCs w:val="28"/>
        </w:rPr>
        <w:t xml:space="preserve"> років.</w:t>
      </w:r>
    </w:p>
    <w:p w:rsidR="009654A8" w:rsidRDefault="005771F3" w:rsidP="009654A8">
      <w:pPr>
        <w:ind w:firstLine="709"/>
        <w:jc w:val="both"/>
        <w:rPr>
          <w:sz w:val="28"/>
          <w:szCs w:val="28"/>
        </w:rPr>
      </w:pPr>
      <w:r>
        <w:rPr>
          <w:sz w:val="28"/>
          <w:szCs w:val="28"/>
        </w:rPr>
        <w:t>Обсяг, джерела, строки та етапи виконання Програми викладено у додатку 1.</w:t>
      </w:r>
    </w:p>
    <w:p w:rsidR="009654A8" w:rsidRDefault="009654A8" w:rsidP="009654A8">
      <w:pPr>
        <w:numPr>
          <w:ilvl w:val="0"/>
          <w:numId w:val="4"/>
        </w:numPr>
        <w:ind w:left="0" w:firstLine="0"/>
        <w:jc w:val="center"/>
      </w:pPr>
      <w:r>
        <w:rPr>
          <w:b/>
          <w:sz w:val="28"/>
          <w:szCs w:val="28"/>
        </w:rPr>
        <w:t>Перелік завдань і заходів програми та результативні показники</w:t>
      </w:r>
    </w:p>
    <w:p w:rsidR="009654A8" w:rsidRDefault="009654A8" w:rsidP="009654A8">
      <w:pPr>
        <w:rPr>
          <w:sz w:val="28"/>
          <w:szCs w:val="28"/>
        </w:rPr>
      </w:pPr>
    </w:p>
    <w:p w:rsidR="009654A8" w:rsidRPr="00322354" w:rsidRDefault="009654A8" w:rsidP="009654A8">
      <w:pPr>
        <w:ind w:firstLine="709"/>
        <w:jc w:val="both"/>
      </w:pPr>
      <w:r>
        <w:rPr>
          <w:sz w:val="28"/>
          <w:szCs w:val="28"/>
        </w:rPr>
        <w:t xml:space="preserve">Завданнями Програми - є реалізація комплексу заходів щодо забезпечення утримання в належному санітарно-технічному стані </w:t>
      </w:r>
      <w:r w:rsidRPr="00322354">
        <w:rPr>
          <w:sz w:val="28"/>
          <w:szCs w:val="28"/>
        </w:rPr>
        <w:t>території населених пунктів</w:t>
      </w:r>
      <w:r w:rsidR="006D4BFF" w:rsidRPr="00322354">
        <w:rPr>
          <w:sz w:val="28"/>
          <w:szCs w:val="28"/>
        </w:rPr>
        <w:t xml:space="preserve"> </w:t>
      </w:r>
      <w:r w:rsidRPr="00322354">
        <w:rPr>
          <w:sz w:val="28"/>
          <w:szCs w:val="28"/>
        </w:rPr>
        <w:t xml:space="preserve">Мукачівської ОТГ та покращення </w:t>
      </w:r>
      <w:r w:rsidR="00B72E35" w:rsidRPr="00322354">
        <w:rPr>
          <w:sz w:val="28"/>
          <w:szCs w:val="28"/>
        </w:rPr>
        <w:t>їх</w:t>
      </w:r>
      <w:r w:rsidRPr="00322354">
        <w:rPr>
          <w:sz w:val="28"/>
          <w:szCs w:val="28"/>
        </w:rPr>
        <w:t xml:space="preserve"> естетичного вигляду, створення оптимальних умов для праці, побуту та відпочинку мешканців та гостей.</w:t>
      </w:r>
    </w:p>
    <w:p w:rsidR="009654A8" w:rsidRDefault="009654A8" w:rsidP="009654A8">
      <w:pPr>
        <w:ind w:firstLine="709"/>
        <w:jc w:val="both"/>
      </w:pPr>
      <w:r>
        <w:rPr>
          <w:sz w:val="28"/>
          <w:szCs w:val="28"/>
        </w:rPr>
        <w:t xml:space="preserve">Виконання Програми передбачає: </w:t>
      </w:r>
    </w:p>
    <w:p w:rsidR="009654A8" w:rsidRDefault="009654A8" w:rsidP="009654A8">
      <w:pPr>
        <w:ind w:firstLine="709"/>
        <w:jc w:val="both"/>
      </w:pPr>
      <w:r>
        <w:rPr>
          <w:sz w:val="28"/>
          <w:szCs w:val="28"/>
        </w:rPr>
        <w:t>– запровадження стимулів до економного і раціонального господарювання та використання ресурсів;</w:t>
      </w:r>
    </w:p>
    <w:p w:rsidR="009654A8" w:rsidRDefault="009654A8" w:rsidP="009654A8">
      <w:pPr>
        <w:ind w:firstLine="709"/>
        <w:jc w:val="both"/>
      </w:pPr>
      <w:r>
        <w:rPr>
          <w:sz w:val="28"/>
          <w:szCs w:val="28"/>
        </w:rPr>
        <w:t>– створення конкурентного середовища і формування ринку комунальних послуг;</w:t>
      </w:r>
    </w:p>
    <w:p w:rsidR="009654A8" w:rsidRPr="00322354" w:rsidRDefault="009654A8" w:rsidP="009654A8">
      <w:pPr>
        <w:ind w:firstLine="709"/>
        <w:jc w:val="both"/>
      </w:pPr>
      <w:r>
        <w:rPr>
          <w:sz w:val="28"/>
          <w:szCs w:val="28"/>
        </w:rPr>
        <w:t xml:space="preserve">– покращення екологічного та санітарного стану </w:t>
      </w:r>
      <w:r w:rsidRPr="00322354">
        <w:rPr>
          <w:sz w:val="28"/>
          <w:szCs w:val="28"/>
        </w:rPr>
        <w:t>населених пунктів.</w:t>
      </w:r>
    </w:p>
    <w:p w:rsidR="009654A8" w:rsidRDefault="009654A8" w:rsidP="009654A8">
      <w:pPr>
        <w:ind w:firstLine="709"/>
        <w:jc w:val="both"/>
      </w:pPr>
      <w:r>
        <w:rPr>
          <w:sz w:val="28"/>
          <w:szCs w:val="28"/>
        </w:rPr>
        <w:t xml:space="preserve">Найважливішим завданням Програми є створення безпечного та комфортного середовища для проживання громадян, що досягається шляхом забезпечення належного рівня благоустрою. Роботи з благоустрою </w:t>
      </w:r>
      <w:r w:rsidRPr="00322354">
        <w:rPr>
          <w:sz w:val="28"/>
          <w:szCs w:val="28"/>
        </w:rPr>
        <w:t>в населених пунктах</w:t>
      </w:r>
      <w:r w:rsidR="006D4BFF" w:rsidRPr="00322354">
        <w:rPr>
          <w:sz w:val="28"/>
          <w:szCs w:val="28"/>
        </w:rPr>
        <w:t xml:space="preserve"> </w:t>
      </w:r>
      <w:r w:rsidRPr="00322354">
        <w:rPr>
          <w:sz w:val="28"/>
          <w:szCs w:val="28"/>
        </w:rPr>
        <w:t>Мукачівської ОТГ, в основному, здійснюватимуться власними силами комунальних</w:t>
      </w:r>
      <w:r>
        <w:rPr>
          <w:sz w:val="28"/>
          <w:szCs w:val="28"/>
        </w:rPr>
        <w:t xml:space="preserve"> підприємств та суб’єктами підприємницької діяльності різних форм власності, а саме:</w:t>
      </w:r>
    </w:p>
    <w:p w:rsidR="009654A8" w:rsidRPr="00DB6066" w:rsidRDefault="009654A8" w:rsidP="009654A8">
      <w:pPr>
        <w:numPr>
          <w:ilvl w:val="0"/>
          <w:numId w:val="5"/>
        </w:numPr>
        <w:tabs>
          <w:tab w:val="left" w:pos="1080"/>
        </w:tabs>
        <w:ind w:left="0" w:firstLine="709"/>
      </w:pPr>
      <w:r w:rsidRPr="00DB6066">
        <w:rPr>
          <w:sz w:val="28"/>
          <w:szCs w:val="28"/>
        </w:rPr>
        <w:t>ММКП «Чисте місто»;</w:t>
      </w:r>
    </w:p>
    <w:p w:rsidR="009654A8" w:rsidRPr="00DB6066" w:rsidRDefault="009654A8" w:rsidP="009654A8">
      <w:pPr>
        <w:numPr>
          <w:ilvl w:val="0"/>
          <w:numId w:val="5"/>
        </w:numPr>
        <w:tabs>
          <w:tab w:val="left" w:pos="1080"/>
        </w:tabs>
        <w:ind w:left="0" w:firstLine="709"/>
        <w:jc w:val="both"/>
      </w:pPr>
      <w:r w:rsidRPr="00DB6066">
        <w:rPr>
          <w:sz w:val="28"/>
          <w:szCs w:val="28"/>
        </w:rPr>
        <w:t>ММКП «РБУ»;</w:t>
      </w:r>
    </w:p>
    <w:p w:rsidR="009654A8" w:rsidRPr="00DB6066" w:rsidRDefault="009654A8" w:rsidP="009654A8">
      <w:pPr>
        <w:numPr>
          <w:ilvl w:val="0"/>
          <w:numId w:val="5"/>
        </w:numPr>
        <w:tabs>
          <w:tab w:val="left" w:pos="1080"/>
        </w:tabs>
        <w:ind w:left="0" w:firstLine="709"/>
        <w:jc w:val="both"/>
      </w:pPr>
      <w:r w:rsidRPr="00DB6066">
        <w:rPr>
          <w:sz w:val="28"/>
          <w:szCs w:val="28"/>
        </w:rPr>
        <w:t>ММКП «Мукачівводоканал»;</w:t>
      </w:r>
    </w:p>
    <w:p w:rsidR="009654A8" w:rsidRPr="00DB6066" w:rsidRDefault="009654A8" w:rsidP="009654A8">
      <w:pPr>
        <w:numPr>
          <w:ilvl w:val="0"/>
          <w:numId w:val="5"/>
        </w:numPr>
        <w:tabs>
          <w:tab w:val="left" w:pos="1080"/>
        </w:tabs>
        <w:ind w:left="0" w:firstLine="709"/>
        <w:jc w:val="both"/>
      </w:pPr>
      <w:r w:rsidRPr="00DB6066">
        <w:rPr>
          <w:sz w:val="28"/>
          <w:szCs w:val="28"/>
        </w:rPr>
        <w:t>КП «</w:t>
      </w:r>
      <w:r w:rsidR="00B72E35">
        <w:rPr>
          <w:sz w:val="28"/>
          <w:szCs w:val="28"/>
        </w:rPr>
        <w:t>Місткводоканал» ММР</w:t>
      </w:r>
      <w:r w:rsidRPr="00DB6066">
        <w:rPr>
          <w:sz w:val="28"/>
          <w:szCs w:val="28"/>
        </w:rPr>
        <w:t>;</w:t>
      </w:r>
    </w:p>
    <w:p w:rsidR="009654A8" w:rsidRPr="00DB6066" w:rsidRDefault="009654A8" w:rsidP="009654A8">
      <w:pPr>
        <w:numPr>
          <w:ilvl w:val="0"/>
          <w:numId w:val="5"/>
        </w:numPr>
        <w:tabs>
          <w:tab w:val="left" w:pos="1080"/>
        </w:tabs>
        <w:ind w:left="0" w:firstLine="709"/>
        <w:jc w:val="both"/>
      </w:pPr>
      <w:r w:rsidRPr="00DB6066">
        <w:rPr>
          <w:sz w:val="28"/>
          <w:szCs w:val="28"/>
        </w:rPr>
        <w:t>ТОВ «Агрошляхбуд-М»;</w:t>
      </w:r>
    </w:p>
    <w:p w:rsidR="009654A8" w:rsidRPr="0070453C" w:rsidRDefault="009654A8" w:rsidP="009654A8">
      <w:pPr>
        <w:numPr>
          <w:ilvl w:val="0"/>
          <w:numId w:val="5"/>
        </w:numPr>
        <w:tabs>
          <w:tab w:val="left" w:pos="1080"/>
        </w:tabs>
        <w:snapToGrid w:val="0"/>
        <w:ind w:left="1417" w:hanging="680"/>
        <w:jc w:val="both"/>
      </w:pPr>
      <w:r w:rsidRPr="00DB6066">
        <w:rPr>
          <w:sz w:val="28"/>
          <w:szCs w:val="28"/>
        </w:rPr>
        <w:t>ТОВ «Техно-Буд-Центр»;</w:t>
      </w:r>
    </w:p>
    <w:p w:rsidR="0070453C" w:rsidRPr="00DB6066" w:rsidRDefault="0070453C" w:rsidP="0070453C">
      <w:pPr>
        <w:tabs>
          <w:tab w:val="left" w:pos="1080"/>
        </w:tabs>
        <w:snapToGrid w:val="0"/>
        <w:ind w:left="1417"/>
        <w:jc w:val="both"/>
      </w:pPr>
    </w:p>
    <w:p w:rsidR="009654A8" w:rsidRPr="00DB6066" w:rsidRDefault="009654A8" w:rsidP="009654A8">
      <w:pPr>
        <w:numPr>
          <w:ilvl w:val="0"/>
          <w:numId w:val="5"/>
        </w:numPr>
        <w:tabs>
          <w:tab w:val="left" w:pos="1080"/>
        </w:tabs>
        <w:snapToGrid w:val="0"/>
        <w:ind w:left="1417" w:hanging="680"/>
        <w:jc w:val="both"/>
      </w:pPr>
      <w:r w:rsidRPr="00DB6066">
        <w:rPr>
          <w:sz w:val="28"/>
          <w:szCs w:val="28"/>
        </w:rPr>
        <w:lastRenderedPageBreak/>
        <w:t>ДП «Екранбуд» ТОВ Екран»;</w:t>
      </w:r>
    </w:p>
    <w:p w:rsidR="009654A8" w:rsidRPr="00DB6066" w:rsidRDefault="009654A8" w:rsidP="009654A8">
      <w:pPr>
        <w:numPr>
          <w:ilvl w:val="0"/>
          <w:numId w:val="5"/>
        </w:numPr>
        <w:tabs>
          <w:tab w:val="left" w:pos="1080"/>
        </w:tabs>
        <w:snapToGrid w:val="0"/>
        <w:ind w:left="1417" w:hanging="680"/>
        <w:jc w:val="both"/>
      </w:pPr>
      <w:r w:rsidRPr="00DB6066">
        <w:rPr>
          <w:sz w:val="28"/>
          <w:szCs w:val="28"/>
        </w:rPr>
        <w:t>ФОП Петьовка М.І.;</w:t>
      </w:r>
    </w:p>
    <w:p w:rsidR="009654A8" w:rsidRPr="00C167DE" w:rsidRDefault="009654A8" w:rsidP="009654A8">
      <w:pPr>
        <w:numPr>
          <w:ilvl w:val="0"/>
          <w:numId w:val="5"/>
        </w:numPr>
        <w:tabs>
          <w:tab w:val="left" w:pos="1080"/>
        </w:tabs>
        <w:snapToGrid w:val="0"/>
        <w:ind w:left="1417" w:hanging="680"/>
        <w:jc w:val="both"/>
      </w:pPr>
      <w:r w:rsidRPr="00DB6066">
        <w:rPr>
          <w:sz w:val="28"/>
          <w:szCs w:val="28"/>
        </w:rPr>
        <w:t>ММКП «Центр Інформаційних Систем»;</w:t>
      </w:r>
    </w:p>
    <w:p w:rsidR="009654A8" w:rsidRPr="00DB6066" w:rsidRDefault="009654A8" w:rsidP="009654A8">
      <w:pPr>
        <w:numPr>
          <w:ilvl w:val="0"/>
          <w:numId w:val="5"/>
        </w:numPr>
        <w:tabs>
          <w:tab w:val="left" w:pos="1080"/>
        </w:tabs>
        <w:snapToGrid w:val="0"/>
        <w:ind w:left="1417" w:hanging="680"/>
        <w:jc w:val="both"/>
      </w:pPr>
      <w:r>
        <w:rPr>
          <w:sz w:val="28"/>
          <w:szCs w:val="28"/>
        </w:rPr>
        <w:t>ТОВ «ТМГ Сервіс»;</w:t>
      </w:r>
    </w:p>
    <w:p w:rsidR="009654A8" w:rsidRPr="00B6704A" w:rsidRDefault="009654A8" w:rsidP="009654A8">
      <w:pPr>
        <w:numPr>
          <w:ilvl w:val="0"/>
          <w:numId w:val="5"/>
        </w:numPr>
        <w:tabs>
          <w:tab w:val="left" w:pos="1080"/>
        </w:tabs>
        <w:snapToGrid w:val="0"/>
        <w:ind w:left="1417" w:hanging="680"/>
        <w:jc w:val="both"/>
      </w:pPr>
      <w:r w:rsidRPr="00DB6066">
        <w:rPr>
          <w:sz w:val="28"/>
          <w:szCs w:val="28"/>
        </w:rPr>
        <w:t xml:space="preserve"> МПП «Торнадо».</w:t>
      </w:r>
    </w:p>
    <w:p w:rsidR="009654A8" w:rsidRPr="00DB6066" w:rsidRDefault="009654A8" w:rsidP="009654A8">
      <w:pPr>
        <w:tabs>
          <w:tab w:val="left" w:pos="1080"/>
        </w:tabs>
        <w:snapToGrid w:val="0"/>
        <w:ind w:left="737"/>
        <w:jc w:val="both"/>
      </w:pPr>
    </w:p>
    <w:p w:rsidR="009654A8" w:rsidRPr="00953C05" w:rsidRDefault="009654A8" w:rsidP="009654A8">
      <w:pPr>
        <w:jc w:val="both"/>
      </w:pPr>
      <w:r>
        <w:rPr>
          <w:sz w:val="28"/>
          <w:szCs w:val="28"/>
        </w:rPr>
        <w:t xml:space="preserve">           Оплата робіт, виконаних власними силами комунальних підприємств міста, проводиться відповідно до затвердженого плану використання (заробітна плата, закупка матеріалів, оплата послуг, в т.ч. комунальних, оплата енергоносіїв, виконання робіт з поділу земель із подальшим їх благоустроєм, що включає: поточний ремонт доріг, комунальної інфраструктури тощо, проведення робіт із  забезпечення функціонування будівель, у т.ч.  установлення електричних систем, слюсарні роботи для улаштування систем водопостачання, каналізації, систем тощо, здійснення загального прибирання внутрішніх приміщень усіх типів  будівель, зовнішнього чищення будівель, спеціального чищення будівель, підмітання вулиць, прибирання снігу та льоду, охорона об’єктів  комунальної власності, сплата податків та зборів до бюджету).</w:t>
      </w:r>
    </w:p>
    <w:p w:rsidR="009654A8" w:rsidRPr="00953C05" w:rsidRDefault="009654A8" w:rsidP="009654A8">
      <w:pPr>
        <w:ind w:firstLine="709"/>
        <w:jc w:val="both"/>
      </w:pPr>
      <w:r>
        <w:rPr>
          <w:sz w:val="28"/>
          <w:szCs w:val="28"/>
        </w:rPr>
        <w:t>В ході реалізації заходів Програми можливі коригування, пов’язані з фактичним надходженням коштів на реалізацію заходів Програми, уточненням переліку (видів), обсягів робіт, виходячи з реальних можливостей бюджету.</w:t>
      </w:r>
    </w:p>
    <w:p w:rsidR="009654A8" w:rsidRDefault="005771F3" w:rsidP="009654A8">
      <w:pPr>
        <w:ind w:firstLine="709"/>
        <w:jc w:val="both"/>
        <w:rPr>
          <w:sz w:val="28"/>
          <w:szCs w:val="28"/>
        </w:rPr>
      </w:pPr>
      <w:r>
        <w:rPr>
          <w:sz w:val="28"/>
          <w:szCs w:val="28"/>
        </w:rPr>
        <w:t>Перелік заходів та завдань Програми та результативні показники зазначено у Додатку 2</w:t>
      </w:r>
    </w:p>
    <w:p w:rsidR="005771F3" w:rsidRDefault="005771F3" w:rsidP="005771F3">
      <w:pPr>
        <w:ind w:firstLine="709"/>
        <w:jc w:val="both"/>
      </w:pPr>
      <w:r>
        <w:rPr>
          <w:sz w:val="28"/>
          <w:szCs w:val="28"/>
        </w:rPr>
        <w:t>У ході виконання Програми очікується досягнення наступних результатів:</w:t>
      </w:r>
    </w:p>
    <w:p w:rsidR="005771F3" w:rsidRDefault="005771F3" w:rsidP="005771F3">
      <w:pPr>
        <w:ind w:firstLine="709"/>
        <w:jc w:val="both"/>
      </w:pPr>
      <w:r>
        <w:rPr>
          <w:sz w:val="28"/>
          <w:szCs w:val="28"/>
        </w:rPr>
        <w:t>-   поліпшення санітарного та естетичного стану населених пунктів;</w:t>
      </w:r>
    </w:p>
    <w:p w:rsidR="005771F3" w:rsidRDefault="005771F3" w:rsidP="005771F3">
      <w:pPr>
        <w:ind w:firstLine="709"/>
        <w:jc w:val="both"/>
      </w:pPr>
      <w:r>
        <w:rPr>
          <w:sz w:val="28"/>
          <w:szCs w:val="28"/>
        </w:rPr>
        <w:t>-   освітлення території міста відповідно до потреб громади;</w:t>
      </w:r>
    </w:p>
    <w:p w:rsidR="005771F3" w:rsidRPr="003E62ED" w:rsidRDefault="005771F3" w:rsidP="005771F3">
      <w:pPr>
        <w:ind w:firstLine="709"/>
        <w:jc w:val="both"/>
      </w:pPr>
      <w:r>
        <w:rPr>
          <w:sz w:val="28"/>
          <w:szCs w:val="28"/>
        </w:rPr>
        <w:t>- збільшення терміну придатності елементів благоустрою, зовнішнього освітлення та інших об'єктів благоустрою за рахунок технічного обслуговування.</w:t>
      </w:r>
    </w:p>
    <w:p w:rsidR="005771F3" w:rsidRDefault="005771F3" w:rsidP="005771F3">
      <w:pPr>
        <w:jc w:val="both"/>
      </w:pPr>
      <w:r>
        <w:rPr>
          <w:sz w:val="28"/>
          <w:szCs w:val="28"/>
        </w:rPr>
        <w:t xml:space="preserve">          -   забезпечення належних умов для відпочинку населення.</w:t>
      </w:r>
    </w:p>
    <w:p w:rsidR="005771F3" w:rsidRDefault="005771F3" w:rsidP="009654A8">
      <w:pPr>
        <w:ind w:firstLine="709"/>
        <w:jc w:val="both"/>
        <w:rPr>
          <w:sz w:val="28"/>
          <w:szCs w:val="28"/>
        </w:rPr>
      </w:pPr>
    </w:p>
    <w:p w:rsidR="009654A8" w:rsidRDefault="009654A8" w:rsidP="009654A8">
      <w:pPr>
        <w:numPr>
          <w:ilvl w:val="0"/>
          <w:numId w:val="4"/>
        </w:numPr>
        <w:ind w:left="0" w:firstLine="0"/>
        <w:jc w:val="center"/>
      </w:pPr>
      <w:r>
        <w:rPr>
          <w:b/>
          <w:sz w:val="28"/>
          <w:szCs w:val="28"/>
        </w:rPr>
        <w:t>Напрями діяльності та заходи Програми</w:t>
      </w:r>
    </w:p>
    <w:p w:rsidR="009654A8" w:rsidRDefault="009654A8" w:rsidP="009654A8">
      <w:pPr>
        <w:rPr>
          <w:sz w:val="28"/>
          <w:szCs w:val="28"/>
        </w:rPr>
      </w:pPr>
    </w:p>
    <w:p w:rsidR="009654A8" w:rsidRDefault="009654A8" w:rsidP="009654A8">
      <w:pPr>
        <w:ind w:firstLine="709"/>
        <w:jc w:val="both"/>
      </w:pPr>
      <w:r>
        <w:rPr>
          <w:sz w:val="28"/>
          <w:szCs w:val="28"/>
        </w:rPr>
        <w:t>Реалізація Програми буде здійснюватися шляхом виконання заходів</w:t>
      </w:r>
      <w:r w:rsidR="00B72E35">
        <w:rPr>
          <w:sz w:val="28"/>
          <w:szCs w:val="28"/>
        </w:rPr>
        <w:t xml:space="preserve"> (Додаток 2)</w:t>
      </w:r>
      <w:r>
        <w:rPr>
          <w:sz w:val="28"/>
          <w:szCs w:val="28"/>
        </w:rPr>
        <w:t xml:space="preserve">, які дадуть змогу забезпечити комплексний благоустрій </w:t>
      </w:r>
      <w:r w:rsidRPr="00322354">
        <w:rPr>
          <w:sz w:val="28"/>
          <w:szCs w:val="28"/>
        </w:rPr>
        <w:t>території Мукачівської ОТГ та сприятливе для життєдіяльності людини середовища, а саме</w:t>
      </w:r>
      <w:r>
        <w:rPr>
          <w:sz w:val="28"/>
          <w:szCs w:val="28"/>
        </w:rPr>
        <w:t xml:space="preserve">: </w:t>
      </w:r>
      <w:r w:rsidR="00B72E35">
        <w:rPr>
          <w:sz w:val="28"/>
          <w:szCs w:val="28"/>
        </w:rPr>
        <w:t xml:space="preserve"> </w:t>
      </w:r>
    </w:p>
    <w:p w:rsidR="009654A8" w:rsidRDefault="009654A8" w:rsidP="009654A8">
      <w:pPr>
        <w:numPr>
          <w:ilvl w:val="0"/>
          <w:numId w:val="2"/>
        </w:numPr>
        <w:tabs>
          <w:tab w:val="left" w:pos="993"/>
        </w:tabs>
        <w:ind w:left="0" w:firstLine="709"/>
        <w:jc w:val="both"/>
      </w:pPr>
      <w:r>
        <w:rPr>
          <w:sz w:val="28"/>
          <w:szCs w:val="28"/>
        </w:rPr>
        <w:t>утримання вулиць, тротуарів, мостів (підмітання території, прибирання та вивезення сміття та ін.);</w:t>
      </w:r>
    </w:p>
    <w:p w:rsidR="009654A8" w:rsidRDefault="009654A8" w:rsidP="009654A8">
      <w:pPr>
        <w:numPr>
          <w:ilvl w:val="0"/>
          <w:numId w:val="2"/>
        </w:numPr>
        <w:tabs>
          <w:tab w:val="left" w:pos="993"/>
        </w:tabs>
        <w:ind w:left="0" w:firstLine="709"/>
        <w:jc w:val="both"/>
      </w:pPr>
      <w:r>
        <w:rPr>
          <w:sz w:val="28"/>
          <w:szCs w:val="28"/>
        </w:rPr>
        <w:t>утримання технічних засобів дорожнього руху (дорожні знаки, оновлення старих знаків</w:t>
      </w:r>
      <w:r w:rsidR="00B72E35">
        <w:rPr>
          <w:sz w:val="28"/>
          <w:szCs w:val="28"/>
        </w:rPr>
        <w:t>,</w:t>
      </w:r>
      <w:r>
        <w:rPr>
          <w:sz w:val="28"/>
          <w:szCs w:val="28"/>
        </w:rPr>
        <w:t xml:space="preserve"> встановлення нових  та ін.);</w:t>
      </w:r>
    </w:p>
    <w:p w:rsidR="009654A8" w:rsidRDefault="009654A8" w:rsidP="009654A8">
      <w:pPr>
        <w:numPr>
          <w:ilvl w:val="0"/>
          <w:numId w:val="2"/>
        </w:numPr>
        <w:tabs>
          <w:tab w:val="left" w:pos="993"/>
        </w:tabs>
        <w:ind w:left="0" w:firstLine="709"/>
        <w:jc w:val="both"/>
      </w:pPr>
      <w:r>
        <w:rPr>
          <w:sz w:val="28"/>
          <w:szCs w:val="28"/>
        </w:rPr>
        <w:t>поточний ремонт технічних засобів дорожнього руху (світлофори) (витрати на ремонт та обслуговування світлофорів, оплата використаної електроенергії та ін.);</w:t>
      </w:r>
    </w:p>
    <w:p w:rsidR="009654A8" w:rsidRDefault="009654A8" w:rsidP="009654A8">
      <w:pPr>
        <w:numPr>
          <w:ilvl w:val="0"/>
          <w:numId w:val="2"/>
        </w:numPr>
        <w:tabs>
          <w:tab w:val="left" w:pos="993"/>
        </w:tabs>
        <w:ind w:left="0" w:firstLine="709"/>
        <w:jc w:val="both"/>
      </w:pPr>
      <w:r>
        <w:rPr>
          <w:sz w:val="28"/>
          <w:szCs w:val="28"/>
        </w:rPr>
        <w:t>поточний ремонт дорожнього покриття вулиць та тротуарів;</w:t>
      </w:r>
    </w:p>
    <w:p w:rsidR="009654A8" w:rsidRDefault="009654A8" w:rsidP="009654A8">
      <w:pPr>
        <w:pStyle w:val="ad"/>
        <w:numPr>
          <w:ilvl w:val="0"/>
          <w:numId w:val="2"/>
        </w:numPr>
        <w:tabs>
          <w:tab w:val="left" w:pos="993"/>
        </w:tabs>
        <w:spacing w:before="0" w:beforeAutospacing="0"/>
        <w:ind w:left="0" w:firstLine="709"/>
      </w:pPr>
      <w:r>
        <w:t xml:space="preserve">поточне утримання, поточний ремонт на об'єктах благоустрою зеленого господарства (підсівання газонів, садіння квітів у повному обсязі, у тому числі і багаторічних, з усіма попередніми супровідними роботами – підготовка ґрунту, вирівнювання, садіння, полив; видалення окремих засохлих чи фаутних дерев та кущів; знешкодження омели; садіння нових окремих дерев та кущів)                                                                                                                                                                                                                                            </w:t>
      </w:r>
    </w:p>
    <w:p w:rsidR="009654A8" w:rsidRDefault="009654A8" w:rsidP="009654A8">
      <w:pPr>
        <w:numPr>
          <w:ilvl w:val="0"/>
          <w:numId w:val="2"/>
        </w:numPr>
        <w:tabs>
          <w:tab w:val="left" w:pos="993"/>
        </w:tabs>
        <w:ind w:left="0" w:firstLine="709"/>
        <w:jc w:val="both"/>
      </w:pPr>
      <w:r>
        <w:rPr>
          <w:sz w:val="28"/>
          <w:szCs w:val="28"/>
        </w:rPr>
        <w:lastRenderedPageBreak/>
        <w:t>благоустрій і поточне утримання кладовищ (підрізання дерев, покіс трави, утримання території в належному санітарному стані);</w:t>
      </w:r>
    </w:p>
    <w:p w:rsidR="009654A8" w:rsidRDefault="009654A8" w:rsidP="009654A8">
      <w:pPr>
        <w:numPr>
          <w:ilvl w:val="0"/>
          <w:numId w:val="2"/>
        </w:numPr>
        <w:tabs>
          <w:tab w:val="left" w:pos="993"/>
        </w:tabs>
        <w:ind w:left="0" w:firstLine="709"/>
        <w:jc w:val="both"/>
      </w:pPr>
      <w:r>
        <w:rPr>
          <w:sz w:val="28"/>
          <w:szCs w:val="28"/>
        </w:rPr>
        <w:t>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9654A8" w:rsidRDefault="009654A8" w:rsidP="009654A8">
      <w:pPr>
        <w:numPr>
          <w:ilvl w:val="0"/>
          <w:numId w:val="2"/>
        </w:numPr>
        <w:tabs>
          <w:tab w:val="left" w:pos="993"/>
        </w:tabs>
        <w:ind w:left="0" w:firstLine="709"/>
        <w:jc w:val="both"/>
      </w:pPr>
      <w:r>
        <w:rPr>
          <w:sz w:val="28"/>
          <w:szCs w:val="28"/>
        </w:rPr>
        <w:t xml:space="preserve">утримання площ та скверів; </w:t>
      </w:r>
    </w:p>
    <w:p w:rsidR="009654A8" w:rsidRDefault="009654A8" w:rsidP="009654A8">
      <w:pPr>
        <w:numPr>
          <w:ilvl w:val="0"/>
          <w:numId w:val="2"/>
        </w:numPr>
        <w:tabs>
          <w:tab w:val="left" w:pos="993"/>
        </w:tabs>
        <w:ind w:left="0" w:firstLine="709"/>
        <w:jc w:val="both"/>
      </w:pPr>
      <w:r>
        <w:rPr>
          <w:sz w:val="28"/>
          <w:szCs w:val="28"/>
        </w:rPr>
        <w:t>вивіз стихійних сміттєзвалищ;</w:t>
      </w:r>
    </w:p>
    <w:p w:rsidR="009654A8" w:rsidRDefault="009654A8" w:rsidP="009654A8">
      <w:pPr>
        <w:numPr>
          <w:ilvl w:val="0"/>
          <w:numId w:val="2"/>
        </w:numPr>
        <w:tabs>
          <w:tab w:val="left" w:pos="993"/>
        </w:tabs>
        <w:ind w:left="0" w:firstLine="709"/>
        <w:jc w:val="both"/>
      </w:pPr>
      <w:r>
        <w:rPr>
          <w:sz w:val="28"/>
          <w:szCs w:val="28"/>
        </w:rPr>
        <w:t>утримання вуличного освітлення (в т.ч. електроенергія) (поточне утримання, продовження робіт з реконструкції зовнішнього освітлення міста з застосуванням енергозберігаючих технологій);</w:t>
      </w:r>
    </w:p>
    <w:p w:rsidR="009654A8" w:rsidRDefault="009654A8" w:rsidP="009654A8">
      <w:pPr>
        <w:numPr>
          <w:ilvl w:val="0"/>
          <w:numId w:val="2"/>
        </w:numPr>
        <w:tabs>
          <w:tab w:val="left" w:pos="993"/>
        </w:tabs>
        <w:ind w:left="0" w:firstLine="709"/>
        <w:jc w:val="both"/>
      </w:pPr>
      <w:r>
        <w:rPr>
          <w:sz w:val="28"/>
          <w:szCs w:val="28"/>
        </w:rPr>
        <w:t>утримання парків, набережних (в т.ч. охорона парків);</w:t>
      </w:r>
    </w:p>
    <w:p w:rsidR="009654A8" w:rsidRDefault="009654A8" w:rsidP="009654A8">
      <w:pPr>
        <w:numPr>
          <w:ilvl w:val="0"/>
          <w:numId w:val="2"/>
        </w:numPr>
        <w:tabs>
          <w:tab w:val="left" w:pos="993"/>
        </w:tabs>
        <w:ind w:left="0" w:firstLine="709"/>
        <w:jc w:val="both"/>
      </w:pPr>
      <w:r>
        <w:rPr>
          <w:sz w:val="28"/>
          <w:szCs w:val="28"/>
        </w:rPr>
        <w:t>утримання дамб, русла р. Латориця, Коропецького каналу;</w:t>
      </w:r>
    </w:p>
    <w:p w:rsidR="009654A8" w:rsidRDefault="009654A8" w:rsidP="009654A8">
      <w:pPr>
        <w:numPr>
          <w:ilvl w:val="0"/>
          <w:numId w:val="2"/>
        </w:numPr>
        <w:tabs>
          <w:tab w:val="left" w:pos="993"/>
        </w:tabs>
        <w:ind w:left="0" w:firstLine="737"/>
        <w:jc w:val="both"/>
      </w:pPr>
      <w:r>
        <w:rPr>
          <w:sz w:val="28"/>
          <w:szCs w:val="28"/>
        </w:rPr>
        <w:t>обслуговування кабельних мереж відеонагляду;</w:t>
      </w:r>
    </w:p>
    <w:p w:rsidR="009654A8" w:rsidRDefault="009654A8" w:rsidP="009654A8">
      <w:pPr>
        <w:numPr>
          <w:ilvl w:val="0"/>
          <w:numId w:val="2"/>
        </w:numPr>
        <w:tabs>
          <w:tab w:val="left" w:pos="993"/>
        </w:tabs>
        <w:ind w:left="0" w:firstLine="737"/>
        <w:jc w:val="both"/>
      </w:pPr>
      <w:r>
        <w:rPr>
          <w:sz w:val="28"/>
          <w:szCs w:val="28"/>
        </w:rPr>
        <w:t>обслуговування серверного обладнання та ПК відеокамер;</w:t>
      </w:r>
    </w:p>
    <w:p w:rsidR="009654A8" w:rsidRDefault="009654A8" w:rsidP="009654A8">
      <w:pPr>
        <w:numPr>
          <w:ilvl w:val="0"/>
          <w:numId w:val="2"/>
        </w:numPr>
        <w:tabs>
          <w:tab w:val="left" w:pos="993"/>
        </w:tabs>
        <w:ind w:left="0" w:firstLine="737"/>
        <w:jc w:val="both"/>
      </w:pPr>
      <w:r>
        <w:rPr>
          <w:sz w:val="28"/>
          <w:szCs w:val="28"/>
        </w:rPr>
        <w:t>обслуговування, підтримка та налаштування програмного забезпечення камер відеоспостереження;</w:t>
      </w:r>
    </w:p>
    <w:p w:rsidR="009654A8" w:rsidRDefault="009654A8" w:rsidP="009654A8">
      <w:pPr>
        <w:numPr>
          <w:ilvl w:val="0"/>
          <w:numId w:val="2"/>
        </w:numPr>
        <w:tabs>
          <w:tab w:val="left" w:pos="993"/>
        </w:tabs>
        <w:ind w:left="0" w:firstLine="737"/>
        <w:jc w:val="both"/>
      </w:pPr>
      <w:r>
        <w:rPr>
          <w:sz w:val="28"/>
          <w:szCs w:val="28"/>
        </w:rPr>
        <w:t>поточний ремонт камер відеоспостереження;</w:t>
      </w:r>
    </w:p>
    <w:p w:rsidR="009654A8" w:rsidRDefault="009654A8" w:rsidP="009654A8">
      <w:pPr>
        <w:numPr>
          <w:ilvl w:val="0"/>
          <w:numId w:val="2"/>
        </w:numPr>
        <w:tabs>
          <w:tab w:val="left" w:pos="993"/>
        </w:tabs>
        <w:ind w:left="0" w:firstLine="709"/>
        <w:jc w:val="both"/>
      </w:pPr>
      <w:r>
        <w:rPr>
          <w:sz w:val="28"/>
          <w:szCs w:val="28"/>
        </w:rPr>
        <w:t>інші витрати (ремонт лавок, пам’ятників, обеліска Слави, фонтанів та їх утримання, демонтаж рекламних конструкцій та інше).</w:t>
      </w:r>
    </w:p>
    <w:p w:rsidR="009654A8" w:rsidRDefault="009654A8" w:rsidP="009654A8">
      <w:pPr>
        <w:jc w:val="both"/>
        <w:rPr>
          <w:sz w:val="28"/>
          <w:szCs w:val="28"/>
        </w:rPr>
      </w:pPr>
    </w:p>
    <w:p w:rsidR="009654A8" w:rsidRPr="003A02E3" w:rsidRDefault="009654A8" w:rsidP="009654A8">
      <w:pPr>
        <w:numPr>
          <w:ilvl w:val="0"/>
          <w:numId w:val="4"/>
        </w:numPr>
        <w:ind w:hanging="630"/>
      </w:pPr>
      <w:r w:rsidRPr="003A02E3">
        <w:rPr>
          <w:b/>
          <w:sz w:val="28"/>
          <w:szCs w:val="28"/>
        </w:rPr>
        <w:t>Координація та контроль за ходом виконання Програми</w:t>
      </w:r>
    </w:p>
    <w:p w:rsidR="009654A8" w:rsidRPr="003A02E3" w:rsidRDefault="009654A8" w:rsidP="009654A8">
      <w:pPr>
        <w:rPr>
          <w:b/>
          <w:sz w:val="28"/>
          <w:szCs w:val="28"/>
        </w:rPr>
      </w:pPr>
    </w:p>
    <w:p w:rsidR="009654A8" w:rsidRPr="003A02E3" w:rsidRDefault="003345A2" w:rsidP="009654A8">
      <w:pPr>
        <w:ind w:firstLine="720"/>
        <w:jc w:val="both"/>
      </w:pPr>
      <w:r w:rsidRPr="003A02E3">
        <w:rPr>
          <w:sz w:val="28"/>
          <w:szCs w:val="28"/>
        </w:rPr>
        <w:t xml:space="preserve">Управління міського господарства </w:t>
      </w:r>
      <w:r w:rsidR="00EF07B3">
        <w:rPr>
          <w:sz w:val="28"/>
          <w:szCs w:val="28"/>
        </w:rPr>
        <w:t>М</w:t>
      </w:r>
      <w:r w:rsidRPr="003A02E3">
        <w:rPr>
          <w:sz w:val="28"/>
          <w:szCs w:val="28"/>
        </w:rPr>
        <w:t xml:space="preserve">укачівської міської ради </w:t>
      </w:r>
      <w:r w:rsidR="009654A8" w:rsidRPr="003A02E3">
        <w:rPr>
          <w:sz w:val="28"/>
          <w:szCs w:val="28"/>
        </w:rPr>
        <w:t>здійснює координ</w:t>
      </w:r>
      <w:r w:rsidR="009654A8">
        <w:rPr>
          <w:sz w:val="28"/>
          <w:szCs w:val="28"/>
        </w:rPr>
        <w:t xml:space="preserve">ацію дій між учасниками </w:t>
      </w:r>
      <w:r w:rsidR="009654A8" w:rsidRPr="003A02E3">
        <w:rPr>
          <w:sz w:val="28"/>
          <w:szCs w:val="28"/>
        </w:rPr>
        <w:t>Програми та контролює її виконання.</w:t>
      </w:r>
    </w:p>
    <w:p w:rsidR="009654A8" w:rsidRPr="003A02E3" w:rsidRDefault="009654A8" w:rsidP="009654A8">
      <w:pPr>
        <w:ind w:firstLine="720"/>
        <w:jc w:val="both"/>
      </w:pPr>
      <w:r w:rsidRPr="003A02E3">
        <w:rPr>
          <w:sz w:val="28"/>
          <w:szCs w:val="28"/>
        </w:rPr>
        <w:t xml:space="preserve">Відповідальний виконавець Програми щоквартально готує та подає відділу економіки Мукачівської міської ради та фінансовому управлінню Мукачівської міської ради узагальнену інформацію про стан її виконання </w:t>
      </w:r>
      <w:r w:rsidRPr="003A02E3">
        <w:rPr>
          <w:b/>
          <w:sz w:val="28"/>
          <w:szCs w:val="28"/>
        </w:rPr>
        <w:t>(додаток 3).</w:t>
      </w:r>
    </w:p>
    <w:p w:rsidR="00381A9A" w:rsidRPr="00381A9A" w:rsidRDefault="00381A9A" w:rsidP="00381A9A">
      <w:pPr>
        <w:ind w:firstLine="720"/>
        <w:jc w:val="both"/>
        <w:rPr>
          <w:sz w:val="28"/>
          <w:szCs w:val="28"/>
        </w:rPr>
      </w:pPr>
      <w:r w:rsidRPr="00381A9A">
        <w:rPr>
          <w:sz w:val="28"/>
          <w:szCs w:val="28"/>
        </w:rPr>
        <w:t>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виконавчого комітету Мукачівської міської ради та відділу економіки виконавчого комітету Мукачівської міської ради інформацію про стан виконання відповідних програм</w:t>
      </w:r>
      <w:r w:rsidR="005771F3">
        <w:rPr>
          <w:sz w:val="28"/>
          <w:szCs w:val="28"/>
        </w:rPr>
        <w:t>.</w:t>
      </w:r>
    </w:p>
    <w:p w:rsidR="00381A9A" w:rsidRPr="00381A9A" w:rsidRDefault="00381A9A" w:rsidP="00381A9A">
      <w:pPr>
        <w:ind w:firstLine="720"/>
        <w:jc w:val="both"/>
        <w:rPr>
          <w:sz w:val="28"/>
          <w:szCs w:val="28"/>
        </w:rPr>
      </w:pPr>
      <w:r w:rsidRPr="00381A9A">
        <w:rPr>
          <w:sz w:val="28"/>
          <w:szCs w:val="28"/>
        </w:rPr>
        <w:t>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rsidR="009654A8" w:rsidRPr="003A02E3" w:rsidRDefault="00381A9A" w:rsidP="00381A9A">
      <w:pPr>
        <w:ind w:firstLine="720"/>
        <w:jc w:val="both"/>
        <w:rPr>
          <w:sz w:val="28"/>
          <w:szCs w:val="28"/>
        </w:rPr>
      </w:pPr>
      <w:r w:rsidRPr="00381A9A">
        <w:rPr>
          <w:sz w:val="28"/>
          <w:szCs w:val="28"/>
        </w:rPr>
        <w:t xml:space="preserve">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w:t>
      </w:r>
      <w:r>
        <w:rPr>
          <w:sz w:val="28"/>
          <w:szCs w:val="28"/>
        </w:rPr>
        <w:t>т</w:t>
      </w:r>
      <w:r w:rsidRPr="00381A9A">
        <w:rPr>
          <w:sz w:val="28"/>
          <w:szCs w:val="28"/>
        </w:rPr>
        <w:t>а пояснювальну записку про роботу співвиконавців програми щодо її виконання, у разі невиконання – обґрунтування причин невиконання.</w:t>
      </w:r>
    </w:p>
    <w:p w:rsidR="009654A8" w:rsidRPr="003A02E3" w:rsidRDefault="009654A8" w:rsidP="009654A8">
      <w:pPr>
        <w:ind w:firstLine="720"/>
        <w:jc w:val="both"/>
        <w:rPr>
          <w:sz w:val="28"/>
          <w:szCs w:val="28"/>
        </w:rPr>
      </w:pPr>
    </w:p>
    <w:p w:rsidR="00381A9A" w:rsidRDefault="00AA2FFC" w:rsidP="009654A8">
      <w:r>
        <w:rPr>
          <w:b/>
          <w:bCs/>
          <w:sz w:val="28"/>
          <w:szCs w:val="28"/>
        </w:rPr>
        <w:t>Секретар міської ради</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І.Маняк</w:t>
      </w:r>
    </w:p>
    <w:p w:rsidR="00381A9A" w:rsidRDefault="00381A9A" w:rsidP="00381A9A"/>
    <w:p w:rsidR="00381A9A" w:rsidRDefault="00381A9A" w:rsidP="00381A9A">
      <w:pPr>
        <w:tabs>
          <w:tab w:val="left" w:pos="4078"/>
        </w:tabs>
      </w:pPr>
      <w:r>
        <w:tab/>
      </w:r>
    </w:p>
    <w:p w:rsidR="00381A9A" w:rsidRDefault="00381A9A" w:rsidP="00381A9A"/>
    <w:p w:rsidR="009654A8" w:rsidRPr="00381A9A" w:rsidRDefault="009654A8" w:rsidP="00381A9A">
      <w:pPr>
        <w:sectPr w:rsidR="009654A8" w:rsidRPr="00381A9A">
          <w:pgSz w:w="11906" w:h="16838"/>
          <w:pgMar w:top="1079" w:right="547" w:bottom="851" w:left="1159" w:header="720" w:footer="720" w:gutter="0"/>
          <w:cols w:space="720"/>
          <w:docGrid w:linePitch="360" w:charSpace="-6554"/>
        </w:sectPr>
      </w:pPr>
    </w:p>
    <w:p w:rsidR="009654A8" w:rsidRDefault="009654A8" w:rsidP="009654A8">
      <w:pPr>
        <w:ind w:right="-1"/>
        <w:jc w:val="right"/>
      </w:pPr>
      <w:r>
        <w:rPr>
          <w:b/>
          <w:bCs/>
          <w:color w:val="1D1B11"/>
        </w:rPr>
        <w:lastRenderedPageBreak/>
        <w:tab/>
      </w:r>
      <w:r>
        <w:rPr>
          <w:b/>
          <w:bCs/>
          <w:color w:val="1D1B11"/>
        </w:rPr>
        <w:tab/>
      </w:r>
      <w:r>
        <w:rPr>
          <w:b/>
          <w:bCs/>
          <w:color w:val="1D1B11"/>
        </w:rPr>
        <w:tab/>
      </w:r>
      <w:r>
        <w:rPr>
          <w:b/>
          <w:bCs/>
          <w:color w:val="1D1B11"/>
        </w:rPr>
        <w:tab/>
      </w:r>
      <w:r>
        <w:rPr>
          <w:b/>
          <w:bCs/>
          <w:color w:val="1D1B11"/>
        </w:rPr>
        <w:tab/>
      </w:r>
      <w:r>
        <w:rPr>
          <w:b/>
          <w:bCs/>
          <w:color w:val="1D1B11"/>
        </w:rPr>
        <w:tab/>
      </w:r>
      <w:r>
        <w:rPr>
          <w:b/>
          <w:bCs/>
          <w:color w:val="1D1B11"/>
        </w:rPr>
        <w:tab/>
      </w:r>
      <w:r>
        <w:rPr>
          <w:b/>
          <w:bCs/>
          <w:color w:val="1D1B11"/>
        </w:rPr>
        <w:tab/>
      </w:r>
      <w:r>
        <w:rPr>
          <w:b/>
          <w:bCs/>
          <w:color w:val="1D1B11"/>
        </w:rPr>
        <w:tab/>
      </w:r>
      <w:r>
        <w:rPr>
          <w:b/>
          <w:bCs/>
          <w:color w:val="1D1B11"/>
        </w:rPr>
        <w:tab/>
      </w:r>
      <w:r>
        <w:rPr>
          <w:b/>
          <w:bCs/>
          <w:color w:val="1D1B11"/>
        </w:rPr>
        <w:tab/>
      </w:r>
      <w:r>
        <w:rPr>
          <w:b/>
          <w:bCs/>
          <w:color w:val="1D1B11"/>
        </w:rPr>
        <w:tab/>
      </w:r>
      <w:r>
        <w:rPr>
          <w:b/>
          <w:bCs/>
          <w:color w:val="1D1B11"/>
        </w:rPr>
        <w:tab/>
      </w:r>
      <w:r>
        <w:rPr>
          <w:b/>
          <w:bCs/>
          <w:color w:val="1D1B11"/>
        </w:rPr>
        <w:tab/>
      </w:r>
      <w:r>
        <w:rPr>
          <w:b/>
          <w:bCs/>
          <w:color w:val="1D1B11"/>
        </w:rPr>
        <w:tab/>
      </w:r>
      <w:r>
        <w:rPr>
          <w:bCs/>
          <w:color w:val="1D1B11"/>
          <w:sz w:val="28"/>
          <w:szCs w:val="28"/>
        </w:rPr>
        <w:t>Додаток  1</w:t>
      </w:r>
    </w:p>
    <w:p w:rsidR="009654A8" w:rsidRDefault="00D34A93" w:rsidP="003C7718">
      <w:pPr>
        <w:pStyle w:val="13"/>
        <w:tabs>
          <w:tab w:val="left" w:pos="5387"/>
          <w:tab w:val="left" w:pos="5812"/>
          <w:tab w:val="left" w:pos="6663"/>
          <w:tab w:val="left" w:pos="9356"/>
          <w:tab w:val="left" w:pos="10065"/>
          <w:tab w:val="left" w:pos="14760"/>
        </w:tabs>
        <w:spacing w:after="0"/>
        <w:ind w:right="-32"/>
        <w:jc w:val="right"/>
        <w:rPr>
          <w:sz w:val="28"/>
          <w:szCs w:val="28"/>
          <w:lang w:val="uk-UA"/>
        </w:rPr>
      </w:pPr>
      <w:r>
        <w:rPr>
          <w:bCs/>
          <w:color w:val="1D1B11"/>
          <w:sz w:val="28"/>
          <w:szCs w:val="28"/>
          <w:lang w:val="uk-UA"/>
        </w:rPr>
        <w:t>д</w:t>
      </w:r>
      <w:r w:rsidR="009654A8">
        <w:rPr>
          <w:bCs/>
          <w:color w:val="1D1B11"/>
          <w:sz w:val="28"/>
          <w:szCs w:val="28"/>
        </w:rPr>
        <w:t>о</w:t>
      </w:r>
      <w:r>
        <w:rPr>
          <w:bCs/>
          <w:color w:val="1D1B11"/>
          <w:sz w:val="28"/>
          <w:szCs w:val="28"/>
          <w:lang w:val="uk-UA"/>
        </w:rPr>
        <w:t xml:space="preserve"> </w:t>
      </w:r>
      <w:r w:rsidR="003C7718">
        <w:rPr>
          <w:sz w:val="28"/>
          <w:szCs w:val="28"/>
          <w:lang w:val="uk-UA"/>
        </w:rPr>
        <w:t xml:space="preserve">Програми благоустрою території </w:t>
      </w:r>
    </w:p>
    <w:p w:rsidR="003C7718" w:rsidRDefault="003C7718" w:rsidP="003C7718">
      <w:pPr>
        <w:pStyle w:val="13"/>
        <w:tabs>
          <w:tab w:val="left" w:pos="5387"/>
          <w:tab w:val="left" w:pos="5812"/>
          <w:tab w:val="left" w:pos="6663"/>
          <w:tab w:val="left" w:pos="9356"/>
          <w:tab w:val="left" w:pos="10065"/>
          <w:tab w:val="left" w:pos="14760"/>
        </w:tabs>
        <w:spacing w:after="0"/>
        <w:ind w:right="-32"/>
        <w:jc w:val="right"/>
        <w:rPr>
          <w:sz w:val="28"/>
          <w:szCs w:val="28"/>
          <w:lang w:val="uk-UA"/>
        </w:rPr>
      </w:pPr>
      <w:r>
        <w:rPr>
          <w:sz w:val="28"/>
          <w:szCs w:val="28"/>
          <w:lang w:val="uk-UA"/>
        </w:rPr>
        <w:t xml:space="preserve">Мукачівської міської об’єднаної </w:t>
      </w:r>
    </w:p>
    <w:p w:rsidR="003C7718" w:rsidRDefault="003C7718" w:rsidP="003C7718">
      <w:pPr>
        <w:pStyle w:val="13"/>
        <w:tabs>
          <w:tab w:val="left" w:pos="5387"/>
          <w:tab w:val="left" w:pos="5812"/>
          <w:tab w:val="left" w:pos="6663"/>
          <w:tab w:val="left" w:pos="9356"/>
          <w:tab w:val="left" w:pos="10065"/>
          <w:tab w:val="left" w:pos="14760"/>
        </w:tabs>
        <w:spacing w:after="0"/>
        <w:ind w:right="-32"/>
        <w:jc w:val="right"/>
        <w:rPr>
          <w:sz w:val="28"/>
          <w:szCs w:val="28"/>
          <w:lang w:val="uk-UA"/>
        </w:rPr>
      </w:pPr>
      <w:r>
        <w:rPr>
          <w:sz w:val="28"/>
          <w:szCs w:val="28"/>
          <w:lang w:val="uk-UA"/>
        </w:rPr>
        <w:t>територіальної громади</w:t>
      </w:r>
    </w:p>
    <w:p w:rsidR="003C7718" w:rsidRDefault="003C7718" w:rsidP="003C7718">
      <w:pPr>
        <w:pStyle w:val="13"/>
        <w:tabs>
          <w:tab w:val="left" w:pos="5387"/>
          <w:tab w:val="left" w:pos="5812"/>
          <w:tab w:val="left" w:pos="6663"/>
          <w:tab w:val="left" w:pos="9356"/>
          <w:tab w:val="left" w:pos="10065"/>
          <w:tab w:val="left" w:pos="14760"/>
        </w:tabs>
        <w:spacing w:after="0"/>
        <w:ind w:right="-32"/>
        <w:jc w:val="right"/>
        <w:rPr>
          <w:sz w:val="28"/>
          <w:szCs w:val="28"/>
        </w:rPr>
      </w:pPr>
    </w:p>
    <w:p w:rsidR="009654A8" w:rsidRDefault="009654A8" w:rsidP="009654A8">
      <w:pPr>
        <w:jc w:val="center"/>
      </w:pPr>
      <w:r>
        <w:rPr>
          <w:b/>
          <w:sz w:val="28"/>
          <w:szCs w:val="28"/>
        </w:rPr>
        <w:t xml:space="preserve">  Ресурсне забезпечення Програми благоустрою </w:t>
      </w:r>
      <w:r w:rsidR="0099570F" w:rsidRPr="0099570F">
        <w:rPr>
          <w:b/>
          <w:sz w:val="28"/>
          <w:szCs w:val="28"/>
        </w:rPr>
        <w:t>території Мукачівської міської об’єднаної територіальної громади на 20</w:t>
      </w:r>
      <w:r w:rsidR="006D4BFF">
        <w:rPr>
          <w:b/>
          <w:sz w:val="28"/>
          <w:szCs w:val="28"/>
        </w:rPr>
        <w:t>20</w:t>
      </w:r>
      <w:r w:rsidR="0099570F" w:rsidRPr="0099570F">
        <w:rPr>
          <w:b/>
          <w:sz w:val="28"/>
          <w:szCs w:val="28"/>
        </w:rPr>
        <w:t>-202</w:t>
      </w:r>
      <w:r w:rsidR="006D4BFF">
        <w:rPr>
          <w:b/>
          <w:sz w:val="28"/>
          <w:szCs w:val="28"/>
        </w:rPr>
        <w:t>2</w:t>
      </w:r>
      <w:r w:rsidR="0099570F" w:rsidRPr="0099570F">
        <w:rPr>
          <w:b/>
          <w:sz w:val="28"/>
          <w:szCs w:val="28"/>
        </w:rPr>
        <w:t xml:space="preserve"> роки</w:t>
      </w:r>
    </w:p>
    <w:p w:rsidR="009654A8" w:rsidRDefault="009654A8" w:rsidP="005443BD">
      <w:pPr>
        <w:spacing w:line="276" w:lineRule="auto"/>
      </w:pPr>
      <w:r>
        <w:rPr>
          <w:b/>
        </w:rPr>
        <w:tab/>
      </w:r>
      <w:r>
        <w:rPr>
          <w:b/>
        </w:rPr>
        <w:tab/>
      </w:r>
      <w:r w:rsidR="005443BD">
        <w:rPr>
          <w:b/>
        </w:rPr>
        <w:tab/>
      </w:r>
      <w:r w:rsidR="005443BD">
        <w:rPr>
          <w:b/>
        </w:rPr>
        <w:tab/>
      </w:r>
      <w:r w:rsidR="005443BD">
        <w:rPr>
          <w:b/>
        </w:rPr>
        <w:tab/>
      </w:r>
      <w:r w:rsidR="005443BD">
        <w:rPr>
          <w:b/>
        </w:rPr>
        <w:tab/>
      </w:r>
      <w:r w:rsidR="005443BD">
        <w:rPr>
          <w:b/>
        </w:rPr>
        <w:tab/>
      </w:r>
      <w:r w:rsidR="005443BD">
        <w:rPr>
          <w:b/>
        </w:rPr>
        <w:tab/>
      </w:r>
      <w:r w:rsidR="005443BD">
        <w:rPr>
          <w:b/>
        </w:rPr>
        <w:tab/>
      </w:r>
      <w:r w:rsidR="005443BD">
        <w:rPr>
          <w:b/>
        </w:rPr>
        <w:tab/>
      </w:r>
      <w:r w:rsidR="005443BD">
        <w:rPr>
          <w:b/>
        </w:rPr>
        <w:tab/>
      </w:r>
      <w:r w:rsidR="005443BD">
        <w:rPr>
          <w:b/>
        </w:rPr>
        <w:tab/>
      </w:r>
      <w:r w:rsidR="005443BD">
        <w:rPr>
          <w:b/>
        </w:rPr>
        <w:tab/>
      </w:r>
      <w:r w:rsidR="005443BD">
        <w:rPr>
          <w:b/>
        </w:rPr>
        <w:tab/>
      </w:r>
      <w:r w:rsidR="005443BD">
        <w:rPr>
          <w:b/>
        </w:rPr>
        <w:tab/>
      </w:r>
      <w:r w:rsidR="005443BD">
        <w:rPr>
          <w:b/>
        </w:rPr>
        <w:tab/>
      </w:r>
      <w:r w:rsidR="005443BD">
        <w:rPr>
          <w:b/>
        </w:rPr>
        <w:tab/>
      </w:r>
      <w:r w:rsidR="005443BD">
        <w:rPr>
          <w:b/>
        </w:rPr>
        <w:tab/>
        <w:t>Тис.грн.</w:t>
      </w:r>
    </w:p>
    <w:tbl>
      <w:tblPr>
        <w:tblW w:w="0" w:type="auto"/>
        <w:tblInd w:w="-120" w:type="dxa"/>
        <w:tblLayout w:type="fixed"/>
        <w:tblCellMar>
          <w:left w:w="28" w:type="dxa"/>
        </w:tblCellMar>
        <w:tblLook w:val="0000" w:firstRow="0" w:lastRow="0" w:firstColumn="0" w:lastColumn="0" w:noHBand="0" w:noVBand="0"/>
      </w:tblPr>
      <w:tblGrid>
        <w:gridCol w:w="4942"/>
        <w:gridCol w:w="1636"/>
        <w:gridCol w:w="1740"/>
        <w:gridCol w:w="1727"/>
        <w:gridCol w:w="3746"/>
      </w:tblGrid>
      <w:tr w:rsidR="009654A8" w:rsidTr="006D4BFF">
        <w:trPr>
          <w:trHeight w:val="794"/>
        </w:trPr>
        <w:tc>
          <w:tcPr>
            <w:tcW w:w="4942" w:type="dxa"/>
            <w:tcBorders>
              <w:top w:val="single" w:sz="4" w:space="0" w:color="000001"/>
              <w:left w:val="single" w:sz="4" w:space="0" w:color="000001"/>
              <w:bottom w:val="single" w:sz="4" w:space="0" w:color="000001"/>
            </w:tcBorders>
            <w:shd w:val="clear" w:color="auto" w:fill="auto"/>
          </w:tcPr>
          <w:p w:rsidR="009654A8" w:rsidRDefault="009654A8" w:rsidP="006D4BFF">
            <w:pPr>
              <w:spacing w:line="276" w:lineRule="auto"/>
              <w:jc w:val="center"/>
            </w:pPr>
            <w:r>
              <w:rPr>
                <w:b/>
                <w:sz w:val="28"/>
                <w:szCs w:val="28"/>
              </w:rPr>
              <w:t>Обсяг коштів, які пропонується залучити на виконання програми</w:t>
            </w:r>
          </w:p>
        </w:tc>
        <w:tc>
          <w:tcPr>
            <w:tcW w:w="5103" w:type="dxa"/>
            <w:gridSpan w:val="3"/>
            <w:tcBorders>
              <w:top w:val="single" w:sz="4" w:space="0" w:color="000001"/>
              <w:left w:val="single" w:sz="4" w:space="0" w:color="000001"/>
              <w:bottom w:val="single" w:sz="4" w:space="0" w:color="000001"/>
            </w:tcBorders>
            <w:shd w:val="clear" w:color="auto" w:fill="auto"/>
          </w:tcPr>
          <w:p w:rsidR="009654A8" w:rsidRDefault="009654A8" w:rsidP="006D4BFF">
            <w:pPr>
              <w:spacing w:line="276" w:lineRule="auto"/>
              <w:jc w:val="center"/>
            </w:pPr>
            <w:r>
              <w:rPr>
                <w:b/>
                <w:sz w:val="28"/>
                <w:szCs w:val="28"/>
              </w:rPr>
              <w:t>Етапи виконання</w:t>
            </w:r>
          </w:p>
          <w:p w:rsidR="009654A8" w:rsidRDefault="009654A8" w:rsidP="006D4BFF">
            <w:pPr>
              <w:spacing w:line="276" w:lineRule="auto"/>
              <w:jc w:val="center"/>
            </w:pPr>
            <w:r>
              <w:rPr>
                <w:b/>
                <w:sz w:val="28"/>
                <w:szCs w:val="28"/>
              </w:rPr>
              <w:t>програми</w:t>
            </w:r>
          </w:p>
        </w:tc>
        <w:tc>
          <w:tcPr>
            <w:tcW w:w="3746" w:type="dxa"/>
            <w:tcBorders>
              <w:top w:val="single" w:sz="4" w:space="0" w:color="000001"/>
              <w:left w:val="single" w:sz="4" w:space="0" w:color="000001"/>
              <w:bottom w:val="single" w:sz="4" w:space="0" w:color="000001"/>
              <w:right w:val="single" w:sz="4" w:space="0" w:color="000001"/>
            </w:tcBorders>
            <w:shd w:val="clear" w:color="auto" w:fill="auto"/>
          </w:tcPr>
          <w:p w:rsidR="0099570F" w:rsidRDefault="009654A8" w:rsidP="006D4BFF">
            <w:pPr>
              <w:spacing w:line="276" w:lineRule="auto"/>
              <w:jc w:val="center"/>
              <w:rPr>
                <w:b/>
              </w:rPr>
            </w:pPr>
            <w:r>
              <w:rPr>
                <w:b/>
                <w:sz w:val="28"/>
                <w:szCs w:val="28"/>
              </w:rPr>
              <w:t>Усього витрат на виконання програми</w:t>
            </w:r>
          </w:p>
          <w:p w:rsidR="009654A8" w:rsidRDefault="0099570F" w:rsidP="006D4BFF">
            <w:pPr>
              <w:spacing w:line="276" w:lineRule="auto"/>
              <w:jc w:val="center"/>
            </w:pPr>
            <w:r>
              <w:rPr>
                <w:b/>
              </w:rPr>
              <w:t>( тис.грн.)</w:t>
            </w:r>
          </w:p>
        </w:tc>
      </w:tr>
      <w:tr w:rsidR="00AA2FFC" w:rsidTr="00AA2FFC">
        <w:tc>
          <w:tcPr>
            <w:tcW w:w="4942" w:type="dxa"/>
            <w:tcBorders>
              <w:top w:val="single" w:sz="4" w:space="0" w:color="000001"/>
              <w:left w:val="single" w:sz="4" w:space="0" w:color="000001"/>
              <w:bottom w:val="single" w:sz="4" w:space="0" w:color="000001"/>
            </w:tcBorders>
            <w:shd w:val="clear" w:color="auto" w:fill="auto"/>
          </w:tcPr>
          <w:p w:rsidR="00AA2FFC" w:rsidRDefault="00AA2FFC" w:rsidP="006D4BFF">
            <w:pPr>
              <w:spacing w:line="276" w:lineRule="auto"/>
              <w:jc w:val="center"/>
            </w:pPr>
            <w:r>
              <w:rPr>
                <w:b/>
                <w:sz w:val="28"/>
                <w:szCs w:val="28"/>
              </w:rPr>
              <w:t xml:space="preserve"> </w:t>
            </w:r>
          </w:p>
        </w:tc>
        <w:tc>
          <w:tcPr>
            <w:tcW w:w="1636" w:type="dxa"/>
            <w:tcBorders>
              <w:top w:val="single" w:sz="4" w:space="0" w:color="000001"/>
              <w:left w:val="single" w:sz="4" w:space="0" w:color="000001"/>
              <w:bottom w:val="single" w:sz="4" w:space="0" w:color="000001"/>
              <w:right w:val="single" w:sz="4" w:space="0" w:color="auto"/>
            </w:tcBorders>
            <w:shd w:val="clear" w:color="auto" w:fill="auto"/>
          </w:tcPr>
          <w:p w:rsidR="00AA2FFC" w:rsidRPr="00AA2FFC" w:rsidRDefault="00AA2FFC" w:rsidP="00AA2FFC">
            <w:pPr>
              <w:spacing w:line="276" w:lineRule="auto"/>
              <w:jc w:val="center"/>
              <w:rPr>
                <w:sz w:val="28"/>
                <w:szCs w:val="28"/>
              </w:rPr>
            </w:pPr>
            <w:r w:rsidRPr="00AA2FFC">
              <w:rPr>
                <w:sz w:val="28"/>
                <w:szCs w:val="28"/>
              </w:rPr>
              <w:t>2020</w:t>
            </w:r>
          </w:p>
        </w:tc>
        <w:tc>
          <w:tcPr>
            <w:tcW w:w="1740" w:type="dxa"/>
            <w:tcBorders>
              <w:top w:val="single" w:sz="4" w:space="0" w:color="000001"/>
              <w:left w:val="single" w:sz="4" w:space="0" w:color="auto"/>
              <w:bottom w:val="single" w:sz="4" w:space="0" w:color="000001"/>
            </w:tcBorders>
            <w:shd w:val="clear" w:color="auto" w:fill="auto"/>
          </w:tcPr>
          <w:p w:rsidR="00AA2FFC" w:rsidRPr="00AA2FFC" w:rsidRDefault="00AA2FFC" w:rsidP="006D4BFF">
            <w:pPr>
              <w:spacing w:line="276" w:lineRule="auto"/>
              <w:jc w:val="center"/>
              <w:rPr>
                <w:sz w:val="28"/>
                <w:szCs w:val="28"/>
              </w:rPr>
            </w:pPr>
            <w:r w:rsidRPr="00AA2FFC">
              <w:rPr>
                <w:sz w:val="28"/>
                <w:szCs w:val="28"/>
              </w:rPr>
              <w:t>2021</w:t>
            </w:r>
          </w:p>
        </w:tc>
        <w:tc>
          <w:tcPr>
            <w:tcW w:w="1727" w:type="dxa"/>
            <w:tcBorders>
              <w:top w:val="single" w:sz="4" w:space="0" w:color="000001"/>
              <w:left w:val="single" w:sz="4" w:space="0" w:color="auto"/>
              <w:bottom w:val="single" w:sz="4" w:space="0" w:color="000001"/>
            </w:tcBorders>
            <w:shd w:val="clear" w:color="auto" w:fill="auto"/>
          </w:tcPr>
          <w:p w:rsidR="00AA2FFC" w:rsidRPr="00AA2FFC" w:rsidRDefault="00AA2FFC" w:rsidP="00AA2FFC">
            <w:pPr>
              <w:spacing w:line="276" w:lineRule="auto"/>
              <w:jc w:val="center"/>
              <w:rPr>
                <w:sz w:val="28"/>
                <w:szCs w:val="28"/>
              </w:rPr>
            </w:pPr>
            <w:r w:rsidRPr="00AA2FFC">
              <w:rPr>
                <w:sz w:val="28"/>
                <w:szCs w:val="28"/>
              </w:rPr>
              <w:t>2022</w:t>
            </w:r>
          </w:p>
        </w:tc>
        <w:tc>
          <w:tcPr>
            <w:tcW w:w="3746" w:type="dxa"/>
            <w:tcBorders>
              <w:top w:val="single" w:sz="4" w:space="0" w:color="000001"/>
              <w:left w:val="single" w:sz="4" w:space="0" w:color="000001"/>
              <w:bottom w:val="single" w:sz="4" w:space="0" w:color="000001"/>
              <w:right w:val="single" w:sz="4" w:space="0" w:color="000001"/>
            </w:tcBorders>
            <w:shd w:val="clear" w:color="auto" w:fill="auto"/>
          </w:tcPr>
          <w:p w:rsidR="00AA2FFC" w:rsidRDefault="00AA2FFC" w:rsidP="006D4BFF">
            <w:pPr>
              <w:spacing w:line="276" w:lineRule="auto"/>
              <w:jc w:val="center"/>
            </w:pPr>
            <w:r>
              <w:rPr>
                <w:b/>
                <w:sz w:val="28"/>
                <w:szCs w:val="28"/>
              </w:rPr>
              <w:t xml:space="preserve"> </w:t>
            </w:r>
          </w:p>
        </w:tc>
      </w:tr>
      <w:tr w:rsidR="00AA2FFC" w:rsidTr="00AA2FFC">
        <w:tc>
          <w:tcPr>
            <w:tcW w:w="4942" w:type="dxa"/>
            <w:tcBorders>
              <w:top w:val="single" w:sz="4" w:space="0" w:color="000001"/>
              <w:left w:val="single" w:sz="4" w:space="0" w:color="000001"/>
              <w:bottom w:val="single" w:sz="4" w:space="0" w:color="000001"/>
            </w:tcBorders>
            <w:shd w:val="clear" w:color="auto" w:fill="auto"/>
          </w:tcPr>
          <w:p w:rsidR="00AA2FFC" w:rsidRDefault="00AA2FFC" w:rsidP="006D4BFF">
            <w:pPr>
              <w:spacing w:line="276" w:lineRule="auto"/>
              <w:jc w:val="both"/>
            </w:pPr>
            <w:r>
              <w:rPr>
                <w:b/>
                <w:sz w:val="28"/>
                <w:szCs w:val="28"/>
              </w:rPr>
              <w:t>Обсяг ресурсів, усього, у тому числі:</w:t>
            </w:r>
          </w:p>
        </w:tc>
        <w:tc>
          <w:tcPr>
            <w:tcW w:w="1636" w:type="dxa"/>
            <w:tcBorders>
              <w:top w:val="single" w:sz="4" w:space="0" w:color="000001"/>
              <w:left w:val="single" w:sz="4" w:space="0" w:color="000001"/>
              <w:bottom w:val="single" w:sz="4" w:space="0" w:color="000001"/>
              <w:right w:val="single" w:sz="4" w:space="0" w:color="auto"/>
            </w:tcBorders>
            <w:shd w:val="clear" w:color="auto" w:fill="auto"/>
          </w:tcPr>
          <w:p w:rsidR="00AA2FFC" w:rsidRDefault="00AA2FFC" w:rsidP="006D4BFF">
            <w:pPr>
              <w:snapToGrid w:val="0"/>
              <w:spacing w:line="276" w:lineRule="auto"/>
              <w:jc w:val="center"/>
              <w:rPr>
                <w:b/>
                <w:sz w:val="28"/>
                <w:szCs w:val="28"/>
              </w:rPr>
            </w:pPr>
          </w:p>
        </w:tc>
        <w:tc>
          <w:tcPr>
            <w:tcW w:w="1740" w:type="dxa"/>
            <w:tcBorders>
              <w:top w:val="single" w:sz="4" w:space="0" w:color="000001"/>
              <w:left w:val="single" w:sz="4" w:space="0" w:color="auto"/>
              <w:bottom w:val="single" w:sz="4" w:space="0" w:color="000001"/>
            </w:tcBorders>
            <w:shd w:val="clear" w:color="auto" w:fill="auto"/>
          </w:tcPr>
          <w:p w:rsidR="00AA2FFC" w:rsidRDefault="00AA2FFC" w:rsidP="006D4BFF">
            <w:pPr>
              <w:snapToGrid w:val="0"/>
              <w:spacing w:line="276" w:lineRule="auto"/>
              <w:jc w:val="center"/>
              <w:rPr>
                <w:b/>
                <w:sz w:val="28"/>
                <w:szCs w:val="28"/>
              </w:rPr>
            </w:pPr>
          </w:p>
        </w:tc>
        <w:tc>
          <w:tcPr>
            <w:tcW w:w="1727" w:type="dxa"/>
            <w:tcBorders>
              <w:top w:val="single" w:sz="4" w:space="0" w:color="000001"/>
              <w:left w:val="single" w:sz="4" w:space="0" w:color="auto"/>
              <w:bottom w:val="single" w:sz="4" w:space="0" w:color="000001"/>
            </w:tcBorders>
            <w:shd w:val="clear" w:color="auto" w:fill="auto"/>
          </w:tcPr>
          <w:p w:rsidR="00AA2FFC" w:rsidRDefault="00AA2FFC" w:rsidP="006D4BFF">
            <w:pPr>
              <w:snapToGrid w:val="0"/>
              <w:spacing w:line="276" w:lineRule="auto"/>
              <w:jc w:val="center"/>
              <w:rPr>
                <w:b/>
                <w:sz w:val="28"/>
                <w:szCs w:val="28"/>
              </w:rPr>
            </w:pPr>
          </w:p>
        </w:tc>
        <w:tc>
          <w:tcPr>
            <w:tcW w:w="3746" w:type="dxa"/>
            <w:tcBorders>
              <w:top w:val="single" w:sz="4" w:space="0" w:color="000001"/>
              <w:left w:val="single" w:sz="4" w:space="0" w:color="000001"/>
              <w:bottom w:val="single" w:sz="4" w:space="0" w:color="000001"/>
              <w:right w:val="single" w:sz="4" w:space="0" w:color="000001"/>
            </w:tcBorders>
            <w:shd w:val="clear" w:color="auto" w:fill="auto"/>
          </w:tcPr>
          <w:p w:rsidR="00AA2FFC" w:rsidRDefault="00AA2FFC" w:rsidP="006D4BFF">
            <w:pPr>
              <w:snapToGrid w:val="0"/>
              <w:spacing w:line="276" w:lineRule="auto"/>
              <w:jc w:val="center"/>
              <w:rPr>
                <w:b/>
                <w:sz w:val="28"/>
                <w:szCs w:val="28"/>
              </w:rPr>
            </w:pPr>
          </w:p>
        </w:tc>
      </w:tr>
      <w:tr w:rsidR="00AA2FFC" w:rsidTr="00AA2FFC">
        <w:tc>
          <w:tcPr>
            <w:tcW w:w="4942" w:type="dxa"/>
            <w:tcBorders>
              <w:top w:val="single" w:sz="4" w:space="0" w:color="000001"/>
              <w:left w:val="single" w:sz="4" w:space="0" w:color="000001"/>
              <w:bottom w:val="single" w:sz="4" w:space="0" w:color="000001"/>
            </w:tcBorders>
            <w:shd w:val="clear" w:color="auto" w:fill="auto"/>
          </w:tcPr>
          <w:p w:rsidR="00AA2FFC" w:rsidRPr="00322354" w:rsidRDefault="00381A9A" w:rsidP="00381A9A">
            <w:pPr>
              <w:spacing w:line="276" w:lineRule="auto"/>
              <w:jc w:val="both"/>
            </w:pPr>
            <w:r w:rsidRPr="00322354">
              <w:rPr>
                <w:sz w:val="28"/>
                <w:szCs w:val="28"/>
              </w:rPr>
              <w:t xml:space="preserve">бюджет </w:t>
            </w:r>
            <w:r w:rsidR="00AA2FFC" w:rsidRPr="00322354">
              <w:rPr>
                <w:sz w:val="28"/>
                <w:szCs w:val="28"/>
              </w:rPr>
              <w:t>Мукачівської міської об’єднаної територіальної громади</w:t>
            </w:r>
          </w:p>
        </w:tc>
        <w:tc>
          <w:tcPr>
            <w:tcW w:w="1636" w:type="dxa"/>
            <w:tcBorders>
              <w:top w:val="single" w:sz="4" w:space="0" w:color="000001"/>
              <w:left w:val="single" w:sz="4" w:space="0" w:color="000001"/>
              <w:bottom w:val="single" w:sz="4" w:space="0" w:color="000001"/>
              <w:right w:val="single" w:sz="4" w:space="0" w:color="auto"/>
            </w:tcBorders>
            <w:shd w:val="clear" w:color="auto" w:fill="auto"/>
          </w:tcPr>
          <w:p w:rsidR="00AA2FFC" w:rsidRPr="003A02E3" w:rsidRDefault="003D25D6" w:rsidP="00A34A92">
            <w:pPr>
              <w:snapToGrid w:val="0"/>
              <w:jc w:val="center"/>
            </w:pPr>
            <w:r>
              <w:rPr>
                <w:b/>
                <w:sz w:val="28"/>
                <w:szCs w:val="28"/>
              </w:rPr>
              <w:t>134616,3</w:t>
            </w:r>
            <w:r w:rsidR="00AA2FFC">
              <w:rPr>
                <w:b/>
                <w:sz w:val="28"/>
                <w:szCs w:val="28"/>
              </w:rPr>
              <w:t xml:space="preserve"> </w:t>
            </w:r>
          </w:p>
        </w:tc>
        <w:tc>
          <w:tcPr>
            <w:tcW w:w="1740" w:type="dxa"/>
            <w:tcBorders>
              <w:top w:val="single" w:sz="4" w:space="0" w:color="000001"/>
              <w:left w:val="single" w:sz="4" w:space="0" w:color="auto"/>
              <w:bottom w:val="single" w:sz="4" w:space="0" w:color="000001"/>
            </w:tcBorders>
            <w:shd w:val="clear" w:color="auto" w:fill="auto"/>
          </w:tcPr>
          <w:p w:rsidR="00AA2FFC" w:rsidRPr="00AA2FFC" w:rsidRDefault="003D25D6" w:rsidP="00A34A92">
            <w:pPr>
              <w:snapToGrid w:val="0"/>
              <w:jc w:val="center"/>
            </w:pPr>
            <w:r>
              <w:rPr>
                <w:b/>
                <w:sz w:val="28"/>
                <w:szCs w:val="28"/>
              </w:rPr>
              <w:t>147572,9</w:t>
            </w:r>
          </w:p>
        </w:tc>
        <w:tc>
          <w:tcPr>
            <w:tcW w:w="1727" w:type="dxa"/>
            <w:tcBorders>
              <w:top w:val="single" w:sz="4" w:space="0" w:color="000001"/>
              <w:left w:val="single" w:sz="4" w:space="0" w:color="auto"/>
              <w:bottom w:val="single" w:sz="4" w:space="0" w:color="000001"/>
            </w:tcBorders>
            <w:shd w:val="clear" w:color="auto" w:fill="auto"/>
          </w:tcPr>
          <w:p w:rsidR="00AA2FFC" w:rsidRPr="00AA2FFC" w:rsidRDefault="003D25D6" w:rsidP="00A34A92">
            <w:pPr>
              <w:snapToGrid w:val="0"/>
              <w:jc w:val="center"/>
            </w:pPr>
            <w:r>
              <w:rPr>
                <w:b/>
                <w:sz w:val="28"/>
                <w:szCs w:val="28"/>
              </w:rPr>
              <w:t>156971,6</w:t>
            </w:r>
          </w:p>
        </w:tc>
        <w:tc>
          <w:tcPr>
            <w:tcW w:w="3746" w:type="dxa"/>
            <w:tcBorders>
              <w:top w:val="single" w:sz="4" w:space="0" w:color="000001"/>
              <w:left w:val="single" w:sz="4" w:space="0" w:color="000001"/>
              <w:bottom w:val="single" w:sz="4" w:space="0" w:color="000001"/>
              <w:right w:val="single" w:sz="4" w:space="0" w:color="000001"/>
            </w:tcBorders>
            <w:shd w:val="clear" w:color="auto" w:fill="auto"/>
          </w:tcPr>
          <w:p w:rsidR="00AA2FFC" w:rsidRPr="00AA2FFC" w:rsidRDefault="003D25D6" w:rsidP="006D4BFF">
            <w:pPr>
              <w:spacing w:line="276" w:lineRule="auto"/>
              <w:jc w:val="center"/>
              <w:rPr>
                <w:b/>
              </w:rPr>
            </w:pPr>
            <w:r>
              <w:rPr>
                <w:b/>
                <w:sz w:val="28"/>
                <w:szCs w:val="28"/>
              </w:rPr>
              <w:t>439160,8</w:t>
            </w:r>
          </w:p>
        </w:tc>
      </w:tr>
      <w:tr w:rsidR="003D25D6" w:rsidTr="00AA2FFC">
        <w:tc>
          <w:tcPr>
            <w:tcW w:w="4942" w:type="dxa"/>
            <w:tcBorders>
              <w:top w:val="single" w:sz="4" w:space="0" w:color="000001"/>
              <w:left w:val="single" w:sz="4" w:space="0" w:color="000001"/>
              <w:bottom w:val="single" w:sz="4" w:space="0" w:color="000001"/>
            </w:tcBorders>
            <w:shd w:val="clear" w:color="auto" w:fill="auto"/>
          </w:tcPr>
          <w:p w:rsidR="003D25D6" w:rsidRDefault="003D25D6" w:rsidP="006D4BFF">
            <w:pPr>
              <w:snapToGrid w:val="0"/>
              <w:spacing w:line="276" w:lineRule="auto"/>
              <w:jc w:val="both"/>
              <w:rPr>
                <w:sz w:val="28"/>
                <w:szCs w:val="28"/>
              </w:rPr>
            </w:pPr>
            <w:r>
              <w:rPr>
                <w:sz w:val="28"/>
                <w:szCs w:val="28"/>
              </w:rPr>
              <w:t>Разом</w:t>
            </w:r>
          </w:p>
        </w:tc>
        <w:tc>
          <w:tcPr>
            <w:tcW w:w="1636" w:type="dxa"/>
            <w:tcBorders>
              <w:top w:val="single" w:sz="4" w:space="0" w:color="000001"/>
              <w:left w:val="single" w:sz="4" w:space="0" w:color="000001"/>
              <w:bottom w:val="single" w:sz="4" w:space="0" w:color="000001"/>
              <w:right w:val="single" w:sz="4" w:space="0" w:color="auto"/>
            </w:tcBorders>
            <w:shd w:val="clear" w:color="auto" w:fill="auto"/>
          </w:tcPr>
          <w:p w:rsidR="003D25D6" w:rsidRPr="003A02E3" w:rsidRDefault="003D25D6" w:rsidP="00221BD2">
            <w:pPr>
              <w:snapToGrid w:val="0"/>
              <w:jc w:val="center"/>
            </w:pPr>
            <w:r>
              <w:rPr>
                <w:b/>
                <w:sz w:val="28"/>
                <w:szCs w:val="28"/>
              </w:rPr>
              <w:t xml:space="preserve">134616,3 </w:t>
            </w:r>
          </w:p>
        </w:tc>
        <w:tc>
          <w:tcPr>
            <w:tcW w:w="1740" w:type="dxa"/>
            <w:tcBorders>
              <w:top w:val="single" w:sz="4" w:space="0" w:color="000001"/>
              <w:left w:val="single" w:sz="4" w:space="0" w:color="auto"/>
              <w:bottom w:val="single" w:sz="4" w:space="0" w:color="000001"/>
            </w:tcBorders>
            <w:shd w:val="clear" w:color="auto" w:fill="auto"/>
          </w:tcPr>
          <w:p w:rsidR="003D25D6" w:rsidRPr="00AA2FFC" w:rsidRDefault="003D25D6" w:rsidP="00221BD2">
            <w:pPr>
              <w:snapToGrid w:val="0"/>
              <w:jc w:val="center"/>
            </w:pPr>
            <w:r>
              <w:rPr>
                <w:b/>
                <w:sz w:val="28"/>
                <w:szCs w:val="28"/>
              </w:rPr>
              <w:t>147572,9</w:t>
            </w:r>
          </w:p>
        </w:tc>
        <w:tc>
          <w:tcPr>
            <w:tcW w:w="1727" w:type="dxa"/>
            <w:tcBorders>
              <w:top w:val="single" w:sz="4" w:space="0" w:color="000001"/>
              <w:left w:val="single" w:sz="4" w:space="0" w:color="auto"/>
              <w:bottom w:val="single" w:sz="4" w:space="0" w:color="000001"/>
            </w:tcBorders>
            <w:shd w:val="clear" w:color="auto" w:fill="auto"/>
          </w:tcPr>
          <w:p w:rsidR="003D25D6" w:rsidRPr="00AA2FFC" w:rsidRDefault="003D25D6" w:rsidP="00221BD2">
            <w:pPr>
              <w:snapToGrid w:val="0"/>
              <w:jc w:val="center"/>
            </w:pPr>
            <w:r>
              <w:rPr>
                <w:b/>
                <w:sz w:val="28"/>
                <w:szCs w:val="28"/>
              </w:rPr>
              <w:t>156971,6</w:t>
            </w:r>
          </w:p>
        </w:tc>
        <w:tc>
          <w:tcPr>
            <w:tcW w:w="3746" w:type="dxa"/>
            <w:tcBorders>
              <w:top w:val="single" w:sz="4" w:space="0" w:color="000001"/>
              <w:left w:val="single" w:sz="4" w:space="0" w:color="000001"/>
              <w:bottom w:val="single" w:sz="4" w:space="0" w:color="000001"/>
              <w:right w:val="single" w:sz="4" w:space="0" w:color="000001"/>
            </w:tcBorders>
            <w:shd w:val="clear" w:color="auto" w:fill="auto"/>
          </w:tcPr>
          <w:p w:rsidR="003D25D6" w:rsidRPr="00AA2FFC" w:rsidRDefault="003D25D6" w:rsidP="00221BD2">
            <w:pPr>
              <w:spacing w:line="276" w:lineRule="auto"/>
              <w:jc w:val="center"/>
              <w:rPr>
                <w:b/>
              </w:rPr>
            </w:pPr>
            <w:r>
              <w:rPr>
                <w:b/>
                <w:sz w:val="28"/>
                <w:szCs w:val="28"/>
              </w:rPr>
              <w:t>439160,8</w:t>
            </w:r>
          </w:p>
        </w:tc>
      </w:tr>
      <w:tr w:rsidR="00AA2FFC" w:rsidTr="006D4BFF">
        <w:tc>
          <w:tcPr>
            <w:tcW w:w="4942" w:type="dxa"/>
            <w:tcBorders>
              <w:top w:val="single" w:sz="4" w:space="0" w:color="000001"/>
              <w:left w:val="single" w:sz="4" w:space="0" w:color="000001"/>
              <w:bottom w:val="single" w:sz="4" w:space="0" w:color="000001"/>
            </w:tcBorders>
            <w:shd w:val="clear" w:color="auto" w:fill="auto"/>
          </w:tcPr>
          <w:p w:rsidR="00AA2FFC" w:rsidRDefault="00AA2FFC" w:rsidP="006D4BFF">
            <w:pPr>
              <w:snapToGrid w:val="0"/>
              <w:spacing w:line="276" w:lineRule="auto"/>
              <w:jc w:val="both"/>
              <w:rPr>
                <w:sz w:val="28"/>
                <w:szCs w:val="28"/>
              </w:rPr>
            </w:pPr>
          </w:p>
        </w:tc>
        <w:tc>
          <w:tcPr>
            <w:tcW w:w="5103" w:type="dxa"/>
            <w:gridSpan w:val="3"/>
            <w:tcBorders>
              <w:top w:val="single" w:sz="4" w:space="0" w:color="000001"/>
              <w:left w:val="single" w:sz="4" w:space="0" w:color="000001"/>
              <w:bottom w:val="single" w:sz="4" w:space="0" w:color="000001"/>
            </w:tcBorders>
            <w:shd w:val="clear" w:color="auto" w:fill="auto"/>
          </w:tcPr>
          <w:p w:rsidR="00AA2FFC" w:rsidRDefault="00AA2FFC" w:rsidP="006D4BFF">
            <w:pPr>
              <w:snapToGrid w:val="0"/>
              <w:spacing w:line="276" w:lineRule="auto"/>
              <w:jc w:val="center"/>
              <w:rPr>
                <w:sz w:val="28"/>
                <w:szCs w:val="28"/>
              </w:rPr>
            </w:pPr>
            <w:r>
              <w:rPr>
                <w:sz w:val="28"/>
                <w:szCs w:val="28"/>
              </w:rPr>
              <w:t xml:space="preserve"> </w:t>
            </w:r>
          </w:p>
        </w:tc>
        <w:tc>
          <w:tcPr>
            <w:tcW w:w="3746" w:type="dxa"/>
            <w:tcBorders>
              <w:top w:val="single" w:sz="4" w:space="0" w:color="000001"/>
              <w:left w:val="single" w:sz="4" w:space="0" w:color="000001"/>
              <w:bottom w:val="single" w:sz="4" w:space="0" w:color="000001"/>
              <w:right w:val="single" w:sz="4" w:space="0" w:color="000001"/>
            </w:tcBorders>
            <w:shd w:val="clear" w:color="auto" w:fill="auto"/>
          </w:tcPr>
          <w:p w:rsidR="00AA2FFC" w:rsidRDefault="00AA2FFC" w:rsidP="006D4BFF">
            <w:pPr>
              <w:spacing w:line="276" w:lineRule="auto"/>
              <w:jc w:val="center"/>
              <w:rPr>
                <w:color w:val="008000"/>
                <w:sz w:val="28"/>
                <w:szCs w:val="28"/>
              </w:rPr>
            </w:pPr>
            <w:r>
              <w:rPr>
                <w:color w:val="008000"/>
                <w:sz w:val="28"/>
                <w:szCs w:val="28"/>
              </w:rPr>
              <w:t xml:space="preserve"> </w:t>
            </w:r>
          </w:p>
        </w:tc>
      </w:tr>
    </w:tbl>
    <w:p w:rsidR="009654A8" w:rsidRDefault="009654A8" w:rsidP="009654A8"/>
    <w:p w:rsidR="009654A8" w:rsidRDefault="009654A8" w:rsidP="009654A8"/>
    <w:p w:rsidR="009654A8" w:rsidRDefault="009654A8" w:rsidP="009654A8"/>
    <w:p w:rsidR="009654A8" w:rsidRDefault="00AA2FFC" w:rsidP="009654A8">
      <w:r>
        <w:rPr>
          <w:b/>
          <w:bCs/>
          <w:color w:val="1D1B11"/>
          <w:sz w:val="28"/>
          <w:szCs w:val="28"/>
        </w:rPr>
        <w:t>Секретар міської ради</w:t>
      </w:r>
      <w:r>
        <w:rPr>
          <w:b/>
          <w:bCs/>
          <w:color w:val="1D1B11"/>
          <w:sz w:val="28"/>
          <w:szCs w:val="28"/>
        </w:rPr>
        <w:tab/>
      </w:r>
      <w:r>
        <w:rPr>
          <w:b/>
          <w:bCs/>
          <w:color w:val="1D1B11"/>
          <w:sz w:val="28"/>
          <w:szCs w:val="28"/>
        </w:rPr>
        <w:tab/>
      </w:r>
      <w:r>
        <w:rPr>
          <w:b/>
          <w:bCs/>
          <w:color w:val="1D1B11"/>
          <w:sz w:val="28"/>
          <w:szCs w:val="28"/>
        </w:rPr>
        <w:tab/>
      </w:r>
      <w:r>
        <w:rPr>
          <w:b/>
          <w:bCs/>
          <w:color w:val="1D1B11"/>
          <w:sz w:val="28"/>
          <w:szCs w:val="28"/>
        </w:rPr>
        <w:tab/>
      </w:r>
      <w:r>
        <w:rPr>
          <w:b/>
          <w:bCs/>
          <w:color w:val="1D1B11"/>
          <w:sz w:val="28"/>
          <w:szCs w:val="28"/>
        </w:rPr>
        <w:tab/>
      </w:r>
      <w:r>
        <w:rPr>
          <w:b/>
          <w:bCs/>
          <w:color w:val="1D1B11"/>
          <w:sz w:val="28"/>
          <w:szCs w:val="28"/>
        </w:rPr>
        <w:tab/>
      </w:r>
      <w:r>
        <w:rPr>
          <w:b/>
          <w:bCs/>
          <w:color w:val="1D1B11"/>
          <w:sz w:val="28"/>
          <w:szCs w:val="28"/>
        </w:rPr>
        <w:tab/>
      </w:r>
      <w:r>
        <w:rPr>
          <w:b/>
          <w:bCs/>
          <w:color w:val="1D1B11"/>
          <w:sz w:val="28"/>
          <w:szCs w:val="28"/>
        </w:rPr>
        <w:tab/>
      </w:r>
      <w:r>
        <w:rPr>
          <w:b/>
          <w:bCs/>
          <w:color w:val="1D1B11"/>
          <w:sz w:val="28"/>
          <w:szCs w:val="28"/>
        </w:rPr>
        <w:tab/>
      </w:r>
      <w:r>
        <w:rPr>
          <w:b/>
          <w:bCs/>
          <w:color w:val="1D1B11"/>
          <w:sz w:val="28"/>
          <w:szCs w:val="28"/>
        </w:rPr>
        <w:tab/>
      </w:r>
      <w:r>
        <w:rPr>
          <w:b/>
          <w:bCs/>
          <w:color w:val="1D1B11"/>
          <w:sz w:val="28"/>
          <w:szCs w:val="28"/>
        </w:rPr>
        <w:tab/>
      </w:r>
      <w:r>
        <w:rPr>
          <w:b/>
          <w:bCs/>
          <w:color w:val="1D1B11"/>
          <w:sz w:val="28"/>
          <w:szCs w:val="28"/>
        </w:rPr>
        <w:tab/>
      </w:r>
      <w:r>
        <w:rPr>
          <w:b/>
          <w:bCs/>
          <w:color w:val="1D1B11"/>
          <w:sz w:val="28"/>
          <w:szCs w:val="28"/>
        </w:rPr>
        <w:tab/>
      </w:r>
      <w:r>
        <w:rPr>
          <w:b/>
          <w:bCs/>
          <w:color w:val="1D1B11"/>
          <w:sz w:val="28"/>
          <w:szCs w:val="28"/>
        </w:rPr>
        <w:tab/>
        <w:t>І.Маняк</w:t>
      </w:r>
    </w:p>
    <w:p w:rsidR="009654A8" w:rsidRDefault="009654A8" w:rsidP="009654A8">
      <w:pPr>
        <w:ind w:right="-599"/>
        <w:jc w:val="right"/>
        <w:rPr>
          <w:bCs/>
          <w:sz w:val="28"/>
          <w:szCs w:val="28"/>
        </w:rPr>
      </w:pPr>
    </w:p>
    <w:p w:rsidR="009654A8" w:rsidRDefault="009654A8" w:rsidP="009654A8">
      <w:pPr>
        <w:ind w:right="-599"/>
        <w:jc w:val="right"/>
        <w:rPr>
          <w:bCs/>
          <w:sz w:val="28"/>
          <w:szCs w:val="28"/>
        </w:rPr>
      </w:pPr>
    </w:p>
    <w:p w:rsidR="009654A8" w:rsidRDefault="009654A8" w:rsidP="009654A8">
      <w:pPr>
        <w:ind w:right="-599"/>
        <w:jc w:val="right"/>
        <w:rPr>
          <w:bCs/>
          <w:sz w:val="28"/>
          <w:szCs w:val="28"/>
        </w:rPr>
      </w:pPr>
    </w:p>
    <w:p w:rsidR="009654A8" w:rsidRDefault="009654A8" w:rsidP="009654A8">
      <w:pPr>
        <w:ind w:right="-599"/>
        <w:jc w:val="right"/>
        <w:rPr>
          <w:bCs/>
          <w:sz w:val="28"/>
          <w:szCs w:val="28"/>
        </w:rPr>
      </w:pPr>
    </w:p>
    <w:p w:rsidR="009654A8" w:rsidRDefault="009654A8" w:rsidP="009654A8">
      <w:pPr>
        <w:ind w:right="-599"/>
        <w:jc w:val="right"/>
        <w:rPr>
          <w:bCs/>
          <w:sz w:val="28"/>
          <w:szCs w:val="28"/>
        </w:rPr>
      </w:pPr>
    </w:p>
    <w:p w:rsidR="009654A8" w:rsidRDefault="009654A8" w:rsidP="009654A8">
      <w:pPr>
        <w:ind w:right="-599"/>
        <w:jc w:val="right"/>
        <w:rPr>
          <w:bCs/>
          <w:sz w:val="28"/>
          <w:szCs w:val="28"/>
        </w:rPr>
      </w:pPr>
    </w:p>
    <w:p w:rsidR="009654A8" w:rsidRDefault="009654A8" w:rsidP="009654A8">
      <w:pPr>
        <w:ind w:right="-599"/>
        <w:jc w:val="right"/>
        <w:rPr>
          <w:bCs/>
          <w:sz w:val="28"/>
          <w:szCs w:val="28"/>
        </w:rPr>
      </w:pPr>
    </w:p>
    <w:p w:rsidR="009654A8" w:rsidRDefault="009654A8" w:rsidP="009654A8">
      <w:pPr>
        <w:ind w:right="-599"/>
        <w:jc w:val="right"/>
        <w:rPr>
          <w:bCs/>
          <w:sz w:val="28"/>
          <w:szCs w:val="28"/>
        </w:rPr>
      </w:pPr>
    </w:p>
    <w:p w:rsidR="009654A8" w:rsidRDefault="009654A8" w:rsidP="009654A8">
      <w:pPr>
        <w:ind w:right="-599"/>
        <w:jc w:val="right"/>
        <w:rPr>
          <w:bCs/>
          <w:sz w:val="28"/>
          <w:szCs w:val="28"/>
        </w:rPr>
      </w:pPr>
    </w:p>
    <w:p w:rsidR="0099570F" w:rsidRDefault="0099570F" w:rsidP="0099570F">
      <w:pPr>
        <w:ind w:right="-1"/>
        <w:jc w:val="right"/>
      </w:pPr>
      <w:r>
        <w:rPr>
          <w:bCs/>
          <w:color w:val="1D1B11"/>
          <w:sz w:val="28"/>
          <w:szCs w:val="28"/>
        </w:rPr>
        <w:t>Додаток  2</w:t>
      </w:r>
    </w:p>
    <w:p w:rsidR="003C7718" w:rsidRDefault="003C7718" w:rsidP="003C7718">
      <w:pPr>
        <w:pStyle w:val="13"/>
        <w:tabs>
          <w:tab w:val="left" w:pos="5387"/>
          <w:tab w:val="left" w:pos="5812"/>
          <w:tab w:val="left" w:pos="6663"/>
          <w:tab w:val="left" w:pos="9356"/>
          <w:tab w:val="left" w:pos="10065"/>
          <w:tab w:val="left" w:pos="14760"/>
        </w:tabs>
        <w:spacing w:after="0"/>
        <w:ind w:right="-32"/>
        <w:jc w:val="right"/>
        <w:rPr>
          <w:sz w:val="28"/>
          <w:szCs w:val="28"/>
          <w:lang w:val="uk-UA"/>
        </w:rPr>
      </w:pPr>
      <w:r>
        <w:rPr>
          <w:bCs/>
          <w:color w:val="1D1B11"/>
          <w:sz w:val="28"/>
          <w:szCs w:val="28"/>
          <w:lang w:val="uk-UA"/>
        </w:rPr>
        <w:t>д</w:t>
      </w:r>
      <w:r>
        <w:rPr>
          <w:bCs/>
          <w:color w:val="1D1B11"/>
          <w:sz w:val="28"/>
          <w:szCs w:val="28"/>
        </w:rPr>
        <w:t>о</w:t>
      </w:r>
      <w:r>
        <w:rPr>
          <w:bCs/>
          <w:color w:val="1D1B11"/>
          <w:sz w:val="28"/>
          <w:szCs w:val="28"/>
          <w:lang w:val="uk-UA"/>
        </w:rPr>
        <w:t xml:space="preserve"> </w:t>
      </w:r>
      <w:r>
        <w:rPr>
          <w:sz w:val="28"/>
          <w:szCs w:val="28"/>
          <w:lang w:val="uk-UA"/>
        </w:rPr>
        <w:t xml:space="preserve">Програми благоустрою території </w:t>
      </w:r>
    </w:p>
    <w:p w:rsidR="003C7718" w:rsidRDefault="003C7718" w:rsidP="003C7718">
      <w:pPr>
        <w:pStyle w:val="13"/>
        <w:tabs>
          <w:tab w:val="left" w:pos="5387"/>
          <w:tab w:val="left" w:pos="5812"/>
          <w:tab w:val="left" w:pos="6663"/>
          <w:tab w:val="left" w:pos="9356"/>
          <w:tab w:val="left" w:pos="10065"/>
          <w:tab w:val="left" w:pos="14760"/>
        </w:tabs>
        <w:spacing w:after="0"/>
        <w:ind w:right="-32"/>
        <w:jc w:val="right"/>
        <w:rPr>
          <w:sz w:val="28"/>
          <w:szCs w:val="28"/>
          <w:lang w:val="uk-UA"/>
        </w:rPr>
      </w:pPr>
      <w:r>
        <w:rPr>
          <w:sz w:val="28"/>
          <w:szCs w:val="28"/>
          <w:lang w:val="uk-UA"/>
        </w:rPr>
        <w:t xml:space="preserve">Мукачівської міської об’єднаної </w:t>
      </w:r>
    </w:p>
    <w:p w:rsidR="003C7718" w:rsidRDefault="003C7718" w:rsidP="003C7718">
      <w:pPr>
        <w:pStyle w:val="13"/>
        <w:tabs>
          <w:tab w:val="left" w:pos="5387"/>
          <w:tab w:val="left" w:pos="5812"/>
          <w:tab w:val="left" w:pos="6663"/>
          <w:tab w:val="left" w:pos="9356"/>
          <w:tab w:val="left" w:pos="10065"/>
          <w:tab w:val="left" w:pos="14760"/>
        </w:tabs>
        <w:spacing w:after="0"/>
        <w:ind w:right="-32"/>
        <w:jc w:val="right"/>
        <w:rPr>
          <w:sz w:val="28"/>
          <w:szCs w:val="28"/>
          <w:lang w:val="uk-UA"/>
        </w:rPr>
      </w:pPr>
      <w:r>
        <w:rPr>
          <w:sz w:val="28"/>
          <w:szCs w:val="28"/>
          <w:lang w:val="uk-UA"/>
        </w:rPr>
        <w:t>територіальної громади</w:t>
      </w:r>
    </w:p>
    <w:p w:rsidR="0070453C" w:rsidRDefault="009654A8" w:rsidP="009654A8">
      <w:pPr>
        <w:jc w:val="center"/>
        <w:rPr>
          <w:b/>
          <w:sz w:val="28"/>
          <w:szCs w:val="28"/>
        </w:rPr>
      </w:pPr>
      <w:r>
        <w:rPr>
          <w:b/>
          <w:sz w:val="28"/>
          <w:szCs w:val="28"/>
        </w:rPr>
        <w:t>Перелік заходів та завдань Програми</w:t>
      </w:r>
      <w:r w:rsidR="00D92913">
        <w:rPr>
          <w:b/>
          <w:sz w:val="28"/>
          <w:szCs w:val="28"/>
        </w:rPr>
        <w:t xml:space="preserve"> </w:t>
      </w:r>
      <w:r>
        <w:rPr>
          <w:b/>
          <w:sz w:val="28"/>
          <w:szCs w:val="28"/>
        </w:rPr>
        <w:t xml:space="preserve">благоустрою </w:t>
      </w:r>
      <w:r w:rsidR="0070453C">
        <w:rPr>
          <w:b/>
          <w:sz w:val="28"/>
          <w:szCs w:val="28"/>
        </w:rPr>
        <w:t xml:space="preserve">території Мукачівської міської об’єднаної </w:t>
      </w:r>
    </w:p>
    <w:p w:rsidR="009654A8" w:rsidRDefault="0070453C" w:rsidP="009654A8">
      <w:pPr>
        <w:jc w:val="center"/>
      </w:pPr>
      <w:r>
        <w:rPr>
          <w:b/>
          <w:sz w:val="28"/>
          <w:szCs w:val="28"/>
        </w:rPr>
        <w:t xml:space="preserve">територіальної громади  </w:t>
      </w:r>
      <w:r w:rsidR="009654A8">
        <w:rPr>
          <w:b/>
          <w:sz w:val="28"/>
          <w:szCs w:val="28"/>
        </w:rPr>
        <w:t>на 20</w:t>
      </w:r>
      <w:r w:rsidR="00D34A93">
        <w:rPr>
          <w:b/>
          <w:sz w:val="28"/>
          <w:szCs w:val="28"/>
        </w:rPr>
        <w:t>20</w:t>
      </w:r>
      <w:r w:rsidR="009654A8">
        <w:rPr>
          <w:b/>
          <w:sz w:val="28"/>
          <w:szCs w:val="28"/>
        </w:rPr>
        <w:t>-202</w:t>
      </w:r>
      <w:r w:rsidR="00D34A93">
        <w:rPr>
          <w:b/>
          <w:sz w:val="28"/>
          <w:szCs w:val="28"/>
        </w:rPr>
        <w:t>2</w:t>
      </w:r>
      <w:r w:rsidR="009654A8">
        <w:rPr>
          <w:b/>
          <w:sz w:val="28"/>
          <w:szCs w:val="28"/>
        </w:rPr>
        <w:t xml:space="preserve"> роки </w:t>
      </w:r>
    </w:p>
    <w:p w:rsidR="009654A8" w:rsidRDefault="005443BD" w:rsidP="005443BD">
      <w:pPr>
        <w:jc w:val="right"/>
        <w:rPr>
          <w:b/>
          <w:sz w:val="28"/>
          <w:szCs w:val="28"/>
        </w:rPr>
      </w:pPr>
      <w:r>
        <w:rPr>
          <w:b/>
          <w:sz w:val="28"/>
          <w:szCs w:val="28"/>
        </w:rPr>
        <w:t>Тис.грн.</w:t>
      </w:r>
    </w:p>
    <w:tbl>
      <w:tblPr>
        <w:tblW w:w="15486" w:type="dxa"/>
        <w:jc w:val="center"/>
        <w:tblLayout w:type="fixed"/>
        <w:tblCellMar>
          <w:left w:w="-5" w:type="dxa"/>
        </w:tblCellMar>
        <w:tblLook w:val="0000" w:firstRow="0" w:lastRow="0" w:firstColumn="0" w:lastColumn="0" w:noHBand="0" w:noVBand="0"/>
      </w:tblPr>
      <w:tblGrid>
        <w:gridCol w:w="591"/>
        <w:gridCol w:w="2316"/>
        <w:gridCol w:w="2934"/>
        <w:gridCol w:w="1305"/>
        <w:gridCol w:w="2120"/>
        <w:gridCol w:w="1383"/>
        <w:gridCol w:w="993"/>
        <w:gridCol w:w="992"/>
        <w:gridCol w:w="868"/>
        <w:gridCol w:w="1957"/>
        <w:gridCol w:w="27"/>
      </w:tblGrid>
      <w:tr w:rsidR="009654A8" w:rsidRPr="000D276A" w:rsidTr="003D25D6">
        <w:trPr>
          <w:cantSplit/>
          <w:trHeight w:val="600"/>
          <w:jc w:val="center"/>
        </w:trPr>
        <w:tc>
          <w:tcPr>
            <w:tcW w:w="591" w:type="dxa"/>
            <w:vMerge w:val="restart"/>
            <w:tcBorders>
              <w:top w:val="single" w:sz="4" w:space="0" w:color="000001"/>
              <w:left w:val="single" w:sz="4" w:space="0" w:color="000001"/>
              <w:bottom w:val="single" w:sz="4" w:space="0" w:color="000001"/>
            </w:tcBorders>
            <w:shd w:val="clear" w:color="auto" w:fill="auto"/>
          </w:tcPr>
          <w:p w:rsidR="009654A8" w:rsidRPr="000D276A" w:rsidRDefault="009654A8" w:rsidP="006D4BFF">
            <w:pPr>
              <w:jc w:val="center"/>
            </w:pPr>
            <w:r w:rsidRPr="000D276A">
              <w:rPr>
                <w:b/>
                <w:sz w:val="28"/>
                <w:szCs w:val="28"/>
              </w:rPr>
              <w:t>№ п/п</w:t>
            </w:r>
          </w:p>
        </w:tc>
        <w:tc>
          <w:tcPr>
            <w:tcW w:w="2316" w:type="dxa"/>
            <w:vMerge w:val="restart"/>
            <w:tcBorders>
              <w:top w:val="single" w:sz="4" w:space="0" w:color="000001"/>
              <w:left w:val="single" w:sz="4" w:space="0" w:color="000080"/>
              <w:bottom w:val="single" w:sz="4" w:space="0" w:color="000001"/>
            </w:tcBorders>
            <w:shd w:val="clear" w:color="auto" w:fill="auto"/>
          </w:tcPr>
          <w:p w:rsidR="009654A8" w:rsidRPr="000D276A" w:rsidRDefault="009654A8" w:rsidP="006D4BFF">
            <w:pPr>
              <w:jc w:val="center"/>
            </w:pPr>
            <w:r w:rsidRPr="000D276A">
              <w:rPr>
                <w:b/>
                <w:sz w:val="28"/>
                <w:szCs w:val="28"/>
              </w:rPr>
              <w:t>Назва напряму діяльності</w:t>
            </w:r>
          </w:p>
        </w:tc>
        <w:tc>
          <w:tcPr>
            <w:tcW w:w="2934" w:type="dxa"/>
            <w:vMerge w:val="restart"/>
            <w:tcBorders>
              <w:top w:val="single" w:sz="4" w:space="0" w:color="000001"/>
              <w:left w:val="single" w:sz="4" w:space="0" w:color="000080"/>
              <w:bottom w:val="single" w:sz="4" w:space="0" w:color="000001"/>
            </w:tcBorders>
            <w:shd w:val="clear" w:color="auto" w:fill="auto"/>
          </w:tcPr>
          <w:p w:rsidR="009654A8" w:rsidRPr="000D276A" w:rsidRDefault="009654A8" w:rsidP="006D4BFF">
            <w:pPr>
              <w:jc w:val="center"/>
            </w:pPr>
            <w:r w:rsidRPr="000D276A">
              <w:rPr>
                <w:b/>
                <w:sz w:val="28"/>
                <w:szCs w:val="28"/>
              </w:rPr>
              <w:t>Перелік заходів Програми</w:t>
            </w:r>
          </w:p>
        </w:tc>
        <w:tc>
          <w:tcPr>
            <w:tcW w:w="1305" w:type="dxa"/>
            <w:vMerge w:val="restart"/>
            <w:tcBorders>
              <w:top w:val="single" w:sz="4" w:space="0" w:color="000001"/>
              <w:left w:val="single" w:sz="4" w:space="0" w:color="000080"/>
              <w:bottom w:val="single" w:sz="4" w:space="0" w:color="000001"/>
            </w:tcBorders>
            <w:shd w:val="clear" w:color="auto" w:fill="auto"/>
          </w:tcPr>
          <w:p w:rsidR="009654A8" w:rsidRPr="000D276A" w:rsidRDefault="009654A8" w:rsidP="006D4BFF">
            <w:pPr>
              <w:jc w:val="center"/>
            </w:pPr>
            <w:r w:rsidRPr="000D276A">
              <w:rPr>
                <w:b/>
                <w:sz w:val="28"/>
                <w:szCs w:val="28"/>
              </w:rPr>
              <w:t>Строк виконання заходів</w:t>
            </w:r>
          </w:p>
        </w:tc>
        <w:tc>
          <w:tcPr>
            <w:tcW w:w="2120" w:type="dxa"/>
            <w:vMerge w:val="restart"/>
            <w:tcBorders>
              <w:top w:val="single" w:sz="4" w:space="0" w:color="000001"/>
              <w:left w:val="single" w:sz="4" w:space="0" w:color="000080"/>
              <w:bottom w:val="single" w:sz="4" w:space="0" w:color="000001"/>
            </w:tcBorders>
            <w:shd w:val="clear" w:color="auto" w:fill="auto"/>
          </w:tcPr>
          <w:p w:rsidR="009654A8" w:rsidRPr="000D276A" w:rsidRDefault="009654A8" w:rsidP="006D4BFF">
            <w:pPr>
              <w:jc w:val="center"/>
            </w:pPr>
          </w:p>
          <w:p w:rsidR="009654A8" w:rsidRPr="000D276A" w:rsidRDefault="009654A8" w:rsidP="006D4BFF">
            <w:pPr>
              <w:jc w:val="center"/>
            </w:pPr>
            <w:r w:rsidRPr="000D276A">
              <w:rPr>
                <w:b/>
                <w:sz w:val="28"/>
                <w:szCs w:val="28"/>
              </w:rPr>
              <w:t>Виконавці</w:t>
            </w:r>
          </w:p>
        </w:tc>
        <w:tc>
          <w:tcPr>
            <w:tcW w:w="1383" w:type="dxa"/>
            <w:vMerge w:val="restart"/>
            <w:tcBorders>
              <w:top w:val="single" w:sz="4" w:space="0" w:color="000001"/>
              <w:left w:val="single" w:sz="4" w:space="0" w:color="000080"/>
              <w:bottom w:val="single" w:sz="4" w:space="0" w:color="000001"/>
            </w:tcBorders>
            <w:shd w:val="clear" w:color="auto" w:fill="auto"/>
          </w:tcPr>
          <w:p w:rsidR="009654A8" w:rsidRPr="000D276A" w:rsidRDefault="009654A8" w:rsidP="006D4BFF">
            <w:pPr>
              <w:snapToGrid w:val="0"/>
              <w:jc w:val="center"/>
              <w:rPr>
                <w:b/>
                <w:sz w:val="28"/>
                <w:szCs w:val="28"/>
              </w:rPr>
            </w:pPr>
          </w:p>
          <w:p w:rsidR="009654A8" w:rsidRPr="000D276A" w:rsidRDefault="009654A8" w:rsidP="006D4BFF">
            <w:pPr>
              <w:jc w:val="center"/>
            </w:pPr>
            <w:r w:rsidRPr="000D276A">
              <w:rPr>
                <w:b/>
                <w:sz w:val="28"/>
                <w:szCs w:val="28"/>
              </w:rPr>
              <w:t>Джерела фінансування</w:t>
            </w:r>
          </w:p>
        </w:tc>
        <w:tc>
          <w:tcPr>
            <w:tcW w:w="2853" w:type="dxa"/>
            <w:gridSpan w:val="3"/>
            <w:tcBorders>
              <w:top w:val="single" w:sz="4" w:space="0" w:color="000001"/>
              <w:left w:val="single" w:sz="4" w:space="0" w:color="000080"/>
              <w:bottom w:val="single" w:sz="4" w:space="0" w:color="000000"/>
            </w:tcBorders>
            <w:shd w:val="clear" w:color="auto" w:fill="auto"/>
          </w:tcPr>
          <w:p w:rsidR="009654A8" w:rsidRPr="000D276A" w:rsidRDefault="009654A8" w:rsidP="006D4BFF">
            <w:pPr>
              <w:jc w:val="center"/>
            </w:pPr>
            <w:r w:rsidRPr="000D276A">
              <w:rPr>
                <w:b/>
                <w:sz w:val="28"/>
                <w:szCs w:val="28"/>
              </w:rPr>
              <w:t>Обсяг фінансування (вартість), тис.грн.</w:t>
            </w:r>
          </w:p>
        </w:tc>
        <w:tc>
          <w:tcPr>
            <w:tcW w:w="1984" w:type="dxa"/>
            <w:gridSpan w:val="2"/>
            <w:tcBorders>
              <w:top w:val="single" w:sz="4" w:space="0" w:color="000001"/>
              <w:left w:val="single" w:sz="4" w:space="0" w:color="000080"/>
              <w:bottom w:val="single" w:sz="4" w:space="0" w:color="000001"/>
              <w:right w:val="single" w:sz="4" w:space="0" w:color="000080"/>
            </w:tcBorders>
            <w:shd w:val="clear" w:color="auto" w:fill="auto"/>
          </w:tcPr>
          <w:p w:rsidR="009654A8" w:rsidRPr="000D276A" w:rsidRDefault="009654A8" w:rsidP="006D4BFF">
            <w:pPr>
              <w:jc w:val="center"/>
            </w:pPr>
            <w:r w:rsidRPr="000D276A">
              <w:rPr>
                <w:b/>
                <w:sz w:val="28"/>
                <w:szCs w:val="28"/>
              </w:rPr>
              <w:t>Очікуваний результат</w:t>
            </w:r>
          </w:p>
        </w:tc>
      </w:tr>
      <w:tr w:rsidR="00D34A93" w:rsidRPr="000D276A" w:rsidTr="003D25D6">
        <w:trPr>
          <w:gridAfter w:val="1"/>
          <w:wAfter w:w="27" w:type="dxa"/>
          <w:cantSplit/>
          <w:trHeight w:val="225"/>
          <w:jc w:val="center"/>
        </w:trPr>
        <w:tc>
          <w:tcPr>
            <w:tcW w:w="591" w:type="dxa"/>
            <w:vMerge/>
            <w:tcBorders>
              <w:top w:val="single" w:sz="4" w:space="0" w:color="000001"/>
              <w:left w:val="single" w:sz="4" w:space="0" w:color="000001"/>
              <w:bottom w:val="single" w:sz="4" w:space="0" w:color="000001"/>
            </w:tcBorders>
            <w:shd w:val="clear" w:color="auto" w:fill="auto"/>
          </w:tcPr>
          <w:p w:rsidR="00D34A93" w:rsidRPr="000D276A" w:rsidRDefault="00D34A93" w:rsidP="006D4BFF">
            <w:pPr>
              <w:snapToGrid w:val="0"/>
              <w:jc w:val="center"/>
              <w:rPr>
                <w:b/>
                <w:sz w:val="28"/>
                <w:szCs w:val="28"/>
              </w:rPr>
            </w:pPr>
          </w:p>
        </w:tc>
        <w:tc>
          <w:tcPr>
            <w:tcW w:w="2316" w:type="dxa"/>
            <w:vMerge/>
            <w:tcBorders>
              <w:top w:val="single" w:sz="4" w:space="0" w:color="000001"/>
              <w:left w:val="single" w:sz="4" w:space="0" w:color="000080"/>
              <w:bottom w:val="single" w:sz="4" w:space="0" w:color="000001"/>
            </w:tcBorders>
            <w:shd w:val="clear" w:color="auto" w:fill="auto"/>
          </w:tcPr>
          <w:p w:rsidR="00D34A93" w:rsidRPr="000D276A" w:rsidRDefault="00D34A93" w:rsidP="006D4BFF">
            <w:pPr>
              <w:snapToGrid w:val="0"/>
              <w:jc w:val="center"/>
              <w:rPr>
                <w:b/>
                <w:sz w:val="28"/>
                <w:szCs w:val="28"/>
              </w:rPr>
            </w:pPr>
          </w:p>
        </w:tc>
        <w:tc>
          <w:tcPr>
            <w:tcW w:w="2934" w:type="dxa"/>
            <w:vMerge/>
            <w:tcBorders>
              <w:top w:val="single" w:sz="4" w:space="0" w:color="000001"/>
              <w:left w:val="single" w:sz="4" w:space="0" w:color="000080"/>
              <w:bottom w:val="single" w:sz="4" w:space="0" w:color="000001"/>
            </w:tcBorders>
            <w:shd w:val="clear" w:color="auto" w:fill="auto"/>
          </w:tcPr>
          <w:p w:rsidR="00D34A93" w:rsidRPr="000D276A" w:rsidRDefault="00D34A93" w:rsidP="006D4BFF">
            <w:pPr>
              <w:snapToGrid w:val="0"/>
              <w:jc w:val="center"/>
              <w:rPr>
                <w:b/>
                <w:sz w:val="28"/>
                <w:szCs w:val="28"/>
              </w:rPr>
            </w:pPr>
          </w:p>
        </w:tc>
        <w:tc>
          <w:tcPr>
            <w:tcW w:w="1305" w:type="dxa"/>
            <w:vMerge/>
            <w:tcBorders>
              <w:top w:val="single" w:sz="4" w:space="0" w:color="000001"/>
              <w:left w:val="single" w:sz="4" w:space="0" w:color="000080"/>
              <w:bottom w:val="single" w:sz="4" w:space="0" w:color="000001"/>
            </w:tcBorders>
            <w:shd w:val="clear" w:color="auto" w:fill="auto"/>
          </w:tcPr>
          <w:p w:rsidR="00D34A93" w:rsidRPr="000D276A" w:rsidRDefault="00D34A93" w:rsidP="006D4BFF">
            <w:pPr>
              <w:snapToGrid w:val="0"/>
              <w:jc w:val="center"/>
              <w:rPr>
                <w:b/>
                <w:sz w:val="28"/>
                <w:szCs w:val="28"/>
              </w:rPr>
            </w:pPr>
          </w:p>
        </w:tc>
        <w:tc>
          <w:tcPr>
            <w:tcW w:w="2120" w:type="dxa"/>
            <w:vMerge/>
            <w:tcBorders>
              <w:top w:val="single" w:sz="4" w:space="0" w:color="000001"/>
              <w:left w:val="single" w:sz="4" w:space="0" w:color="000080"/>
              <w:bottom w:val="single" w:sz="4" w:space="0" w:color="000001"/>
            </w:tcBorders>
            <w:shd w:val="clear" w:color="auto" w:fill="auto"/>
          </w:tcPr>
          <w:p w:rsidR="00D34A93" w:rsidRPr="000D276A" w:rsidRDefault="00D34A93" w:rsidP="006D4BFF">
            <w:pPr>
              <w:snapToGrid w:val="0"/>
              <w:jc w:val="center"/>
              <w:rPr>
                <w:b/>
                <w:sz w:val="28"/>
                <w:szCs w:val="28"/>
              </w:rPr>
            </w:pPr>
          </w:p>
        </w:tc>
        <w:tc>
          <w:tcPr>
            <w:tcW w:w="1383" w:type="dxa"/>
            <w:vMerge/>
            <w:tcBorders>
              <w:top w:val="single" w:sz="4" w:space="0" w:color="000001"/>
              <w:left w:val="single" w:sz="4" w:space="0" w:color="000080"/>
              <w:bottom w:val="single" w:sz="4" w:space="0" w:color="000001"/>
            </w:tcBorders>
            <w:shd w:val="clear" w:color="auto" w:fill="auto"/>
          </w:tcPr>
          <w:p w:rsidR="00D34A93" w:rsidRPr="000D276A" w:rsidRDefault="00D34A93" w:rsidP="006D4BFF">
            <w:pPr>
              <w:snapToGrid w:val="0"/>
              <w:jc w:val="center"/>
              <w:rPr>
                <w:b/>
                <w:sz w:val="28"/>
                <w:szCs w:val="28"/>
              </w:rPr>
            </w:pPr>
          </w:p>
        </w:tc>
        <w:tc>
          <w:tcPr>
            <w:tcW w:w="993" w:type="dxa"/>
            <w:tcBorders>
              <w:top w:val="single" w:sz="4" w:space="0" w:color="000000"/>
              <w:left w:val="single" w:sz="4" w:space="0" w:color="000080"/>
              <w:bottom w:val="single" w:sz="4" w:space="0" w:color="000001"/>
              <w:right w:val="single" w:sz="4" w:space="0" w:color="auto"/>
            </w:tcBorders>
            <w:shd w:val="clear" w:color="auto" w:fill="auto"/>
          </w:tcPr>
          <w:p w:rsidR="00D34A93" w:rsidRPr="000D276A" w:rsidRDefault="00D34A93" w:rsidP="006D4BFF">
            <w:pPr>
              <w:jc w:val="center"/>
            </w:pPr>
            <w:r>
              <w:rPr>
                <w:b/>
                <w:sz w:val="28"/>
                <w:szCs w:val="28"/>
              </w:rPr>
              <w:t>2020</w:t>
            </w:r>
          </w:p>
        </w:tc>
        <w:tc>
          <w:tcPr>
            <w:tcW w:w="992" w:type="dxa"/>
            <w:tcBorders>
              <w:top w:val="single" w:sz="4" w:space="0" w:color="000000"/>
              <w:left w:val="single" w:sz="4" w:space="0" w:color="auto"/>
              <w:bottom w:val="single" w:sz="4" w:space="0" w:color="000001"/>
            </w:tcBorders>
            <w:shd w:val="clear" w:color="auto" w:fill="auto"/>
          </w:tcPr>
          <w:p w:rsidR="00D34A93" w:rsidRPr="000D276A" w:rsidRDefault="00D34A93" w:rsidP="006D4BFF">
            <w:pPr>
              <w:jc w:val="center"/>
            </w:pPr>
            <w:r>
              <w:t>2021</w:t>
            </w:r>
          </w:p>
        </w:tc>
        <w:tc>
          <w:tcPr>
            <w:tcW w:w="868" w:type="dxa"/>
            <w:tcBorders>
              <w:top w:val="single" w:sz="4" w:space="0" w:color="000000"/>
              <w:left w:val="single" w:sz="4" w:space="0" w:color="000000"/>
              <w:bottom w:val="single" w:sz="4" w:space="0" w:color="000001"/>
            </w:tcBorders>
            <w:shd w:val="clear" w:color="auto" w:fill="auto"/>
          </w:tcPr>
          <w:p w:rsidR="00D34A93" w:rsidRPr="000D276A" w:rsidRDefault="00D34A93" w:rsidP="006D4BFF">
            <w:pPr>
              <w:jc w:val="center"/>
            </w:pPr>
            <w:r>
              <w:rPr>
                <w:b/>
                <w:sz w:val="28"/>
                <w:szCs w:val="28"/>
              </w:rPr>
              <w:t>2022</w:t>
            </w:r>
          </w:p>
        </w:tc>
        <w:tc>
          <w:tcPr>
            <w:tcW w:w="1957" w:type="dxa"/>
            <w:tcBorders>
              <w:top w:val="single" w:sz="4" w:space="0" w:color="000001"/>
              <w:left w:val="single" w:sz="4" w:space="0" w:color="000080"/>
              <w:bottom w:val="single" w:sz="4" w:space="0" w:color="000001"/>
              <w:right w:val="single" w:sz="4" w:space="0" w:color="000080"/>
            </w:tcBorders>
            <w:shd w:val="clear" w:color="auto" w:fill="auto"/>
          </w:tcPr>
          <w:p w:rsidR="00D34A93" w:rsidRPr="000D276A" w:rsidRDefault="00D34A93" w:rsidP="006D4BFF">
            <w:pPr>
              <w:snapToGrid w:val="0"/>
              <w:jc w:val="center"/>
              <w:rPr>
                <w:b/>
                <w:sz w:val="28"/>
                <w:szCs w:val="28"/>
              </w:rPr>
            </w:pPr>
          </w:p>
        </w:tc>
      </w:tr>
      <w:tr w:rsidR="00D34A93" w:rsidRPr="000D276A" w:rsidTr="003D25D6">
        <w:trPr>
          <w:gridAfter w:val="1"/>
          <w:wAfter w:w="27" w:type="dxa"/>
          <w:jc w:val="center"/>
        </w:trPr>
        <w:tc>
          <w:tcPr>
            <w:tcW w:w="591" w:type="dxa"/>
            <w:tcBorders>
              <w:top w:val="single" w:sz="4" w:space="0" w:color="000001"/>
              <w:left w:val="single" w:sz="4" w:space="0" w:color="000001"/>
              <w:bottom w:val="single" w:sz="4" w:space="0" w:color="000001"/>
            </w:tcBorders>
            <w:shd w:val="clear" w:color="auto" w:fill="auto"/>
          </w:tcPr>
          <w:p w:rsidR="00D34A93" w:rsidRPr="000D276A" w:rsidRDefault="00D34A93" w:rsidP="006D4BFF">
            <w:pPr>
              <w:jc w:val="center"/>
            </w:pPr>
            <w:r w:rsidRPr="000D276A">
              <w:rPr>
                <w:sz w:val="28"/>
                <w:szCs w:val="28"/>
              </w:rPr>
              <w:t>1</w:t>
            </w:r>
          </w:p>
        </w:tc>
        <w:tc>
          <w:tcPr>
            <w:tcW w:w="2316"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snapToGrid w:val="0"/>
              <w:jc w:val="center"/>
            </w:pPr>
            <w:r w:rsidRPr="000D276A">
              <w:rPr>
                <w:sz w:val="28"/>
                <w:szCs w:val="28"/>
              </w:rPr>
              <w:t>2</w:t>
            </w:r>
          </w:p>
        </w:tc>
        <w:tc>
          <w:tcPr>
            <w:tcW w:w="2934"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center"/>
            </w:pPr>
            <w:r w:rsidRPr="000D276A">
              <w:rPr>
                <w:sz w:val="28"/>
                <w:szCs w:val="28"/>
              </w:rPr>
              <w:t>3</w:t>
            </w:r>
          </w:p>
        </w:tc>
        <w:tc>
          <w:tcPr>
            <w:tcW w:w="1305"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snapToGrid w:val="0"/>
              <w:jc w:val="center"/>
            </w:pPr>
            <w:r w:rsidRPr="000D276A">
              <w:rPr>
                <w:sz w:val="28"/>
                <w:szCs w:val="28"/>
              </w:rPr>
              <w:t>4</w:t>
            </w:r>
          </w:p>
        </w:tc>
        <w:tc>
          <w:tcPr>
            <w:tcW w:w="2120"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snapToGrid w:val="0"/>
              <w:jc w:val="center"/>
            </w:pPr>
            <w:r w:rsidRPr="000D276A">
              <w:rPr>
                <w:sz w:val="28"/>
                <w:szCs w:val="28"/>
              </w:rPr>
              <w:t>5</w:t>
            </w:r>
          </w:p>
        </w:tc>
        <w:tc>
          <w:tcPr>
            <w:tcW w:w="1383"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snapToGrid w:val="0"/>
              <w:jc w:val="center"/>
            </w:pPr>
            <w:r w:rsidRPr="000D276A">
              <w:rPr>
                <w:sz w:val="28"/>
                <w:szCs w:val="28"/>
              </w:rPr>
              <w:t>6</w:t>
            </w:r>
          </w:p>
        </w:tc>
        <w:tc>
          <w:tcPr>
            <w:tcW w:w="993" w:type="dxa"/>
            <w:tcBorders>
              <w:top w:val="single" w:sz="4" w:space="0" w:color="000001"/>
              <w:left w:val="single" w:sz="4" w:space="0" w:color="000000"/>
              <w:bottom w:val="single" w:sz="4" w:space="0" w:color="000001"/>
              <w:right w:val="single" w:sz="4" w:space="0" w:color="auto"/>
            </w:tcBorders>
            <w:shd w:val="clear" w:color="auto" w:fill="auto"/>
          </w:tcPr>
          <w:p w:rsidR="00D34A93" w:rsidRPr="000D276A" w:rsidRDefault="00D34A93" w:rsidP="006D4BFF">
            <w:pPr>
              <w:snapToGrid w:val="0"/>
              <w:jc w:val="center"/>
            </w:pPr>
            <w:r>
              <w:rPr>
                <w:sz w:val="28"/>
                <w:szCs w:val="28"/>
              </w:rPr>
              <w:t>7</w:t>
            </w:r>
          </w:p>
        </w:tc>
        <w:tc>
          <w:tcPr>
            <w:tcW w:w="992" w:type="dxa"/>
            <w:tcBorders>
              <w:top w:val="single" w:sz="4" w:space="0" w:color="000001"/>
              <w:left w:val="single" w:sz="4" w:space="0" w:color="auto"/>
              <w:bottom w:val="single" w:sz="4" w:space="0" w:color="000001"/>
            </w:tcBorders>
            <w:shd w:val="clear" w:color="auto" w:fill="auto"/>
          </w:tcPr>
          <w:p w:rsidR="00D34A93" w:rsidRPr="000D276A" w:rsidRDefault="00D34A93" w:rsidP="00D34A93">
            <w:pPr>
              <w:snapToGrid w:val="0"/>
              <w:jc w:val="center"/>
            </w:pPr>
            <w:r>
              <w:t>8</w:t>
            </w:r>
          </w:p>
        </w:tc>
        <w:tc>
          <w:tcPr>
            <w:tcW w:w="868" w:type="dxa"/>
            <w:tcBorders>
              <w:top w:val="single" w:sz="4" w:space="0" w:color="000001"/>
              <w:left w:val="single" w:sz="4" w:space="0" w:color="000000"/>
              <w:bottom w:val="single" w:sz="4" w:space="0" w:color="000001"/>
            </w:tcBorders>
            <w:shd w:val="clear" w:color="auto" w:fill="auto"/>
          </w:tcPr>
          <w:p w:rsidR="00D34A93" w:rsidRPr="000D276A" w:rsidRDefault="00D34A93" w:rsidP="006D4BFF">
            <w:pPr>
              <w:snapToGrid w:val="0"/>
              <w:jc w:val="center"/>
            </w:pPr>
            <w:r w:rsidRPr="000D276A">
              <w:rPr>
                <w:sz w:val="28"/>
                <w:szCs w:val="28"/>
              </w:rPr>
              <w:t>9</w:t>
            </w:r>
          </w:p>
        </w:tc>
        <w:tc>
          <w:tcPr>
            <w:tcW w:w="1957" w:type="dxa"/>
            <w:tcBorders>
              <w:top w:val="single" w:sz="4" w:space="0" w:color="000001"/>
              <w:left w:val="single" w:sz="4" w:space="0" w:color="000080"/>
              <w:bottom w:val="single" w:sz="4" w:space="0" w:color="000001"/>
              <w:right w:val="single" w:sz="4" w:space="0" w:color="000080"/>
            </w:tcBorders>
            <w:shd w:val="clear" w:color="auto" w:fill="auto"/>
          </w:tcPr>
          <w:p w:rsidR="00D34A93" w:rsidRPr="000D276A" w:rsidRDefault="00D34A93" w:rsidP="006D4BFF">
            <w:pPr>
              <w:snapToGrid w:val="0"/>
              <w:jc w:val="center"/>
            </w:pPr>
            <w:r w:rsidRPr="000D276A">
              <w:rPr>
                <w:sz w:val="28"/>
                <w:szCs w:val="28"/>
              </w:rPr>
              <w:t>10</w:t>
            </w:r>
          </w:p>
        </w:tc>
      </w:tr>
      <w:tr w:rsidR="00D34A93" w:rsidRPr="000D276A" w:rsidTr="003D25D6">
        <w:trPr>
          <w:gridAfter w:val="1"/>
          <w:wAfter w:w="27" w:type="dxa"/>
          <w:jc w:val="center"/>
        </w:trPr>
        <w:tc>
          <w:tcPr>
            <w:tcW w:w="591" w:type="dxa"/>
            <w:tcBorders>
              <w:top w:val="single" w:sz="4" w:space="0" w:color="000001"/>
              <w:left w:val="single" w:sz="4" w:space="0" w:color="000001"/>
              <w:bottom w:val="single" w:sz="4" w:space="0" w:color="000001"/>
            </w:tcBorders>
            <w:shd w:val="clear" w:color="auto" w:fill="auto"/>
          </w:tcPr>
          <w:p w:rsidR="00D34A93" w:rsidRPr="000D276A" w:rsidRDefault="00D34A93" w:rsidP="006D4BFF">
            <w:pPr>
              <w:jc w:val="center"/>
            </w:pPr>
            <w:r w:rsidRPr="000D276A">
              <w:rPr>
                <w:sz w:val="28"/>
                <w:szCs w:val="28"/>
              </w:rPr>
              <w:t>1</w:t>
            </w:r>
          </w:p>
        </w:tc>
        <w:tc>
          <w:tcPr>
            <w:tcW w:w="2316"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Утримання об’єктів житлово-комунального господарства</w:t>
            </w:r>
          </w:p>
        </w:tc>
        <w:tc>
          <w:tcPr>
            <w:tcW w:w="2934"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Утримання доріг, тротуарів, мостів, шляхопроводів, зимове утримання доріг:</w:t>
            </w:r>
          </w:p>
          <w:p w:rsidR="00D34A93" w:rsidRPr="000D276A" w:rsidRDefault="00D34A93" w:rsidP="009654A8">
            <w:pPr>
              <w:numPr>
                <w:ilvl w:val="0"/>
                <w:numId w:val="3"/>
              </w:numPr>
              <w:tabs>
                <w:tab w:val="left" w:pos="473"/>
              </w:tabs>
              <w:ind w:left="49" w:firstLine="311"/>
            </w:pPr>
            <w:r w:rsidRPr="000D276A">
              <w:rPr>
                <w:sz w:val="28"/>
                <w:szCs w:val="28"/>
              </w:rPr>
              <w:t>підмітання прибордюрних ліній дорожнього покриття. тротуарів;</w:t>
            </w:r>
          </w:p>
          <w:p w:rsidR="00D34A93" w:rsidRPr="000D276A" w:rsidRDefault="00D34A93" w:rsidP="009654A8">
            <w:pPr>
              <w:numPr>
                <w:ilvl w:val="0"/>
                <w:numId w:val="3"/>
              </w:numPr>
              <w:tabs>
                <w:tab w:val="left" w:pos="473"/>
              </w:tabs>
              <w:ind w:left="49" w:firstLine="311"/>
            </w:pPr>
            <w:r w:rsidRPr="000D276A">
              <w:rPr>
                <w:sz w:val="28"/>
                <w:szCs w:val="28"/>
              </w:rPr>
              <w:t xml:space="preserve">поточне утримання вулиць (ямковий рем., прибирання зел. зон. очищення урн); </w:t>
            </w:r>
          </w:p>
          <w:p w:rsidR="00D34A93" w:rsidRPr="000D276A" w:rsidRDefault="00D34A93" w:rsidP="009654A8">
            <w:pPr>
              <w:numPr>
                <w:ilvl w:val="0"/>
                <w:numId w:val="3"/>
              </w:numPr>
              <w:tabs>
                <w:tab w:val="left" w:pos="473"/>
              </w:tabs>
              <w:ind w:left="49" w:firstLine="311"/>
            </w:pPr>
            <w:r w:rsidRPr="000D276A">
              <w:rPr>
                <w:sz w:val="28"/>
                <w:szCs w:val="28"/>
              </w:rPr>
              <w:t>очистка колодців зливної каналізації;</w:t>
            </w:r>
          </w:p>
          <w:p w:rsidR="00D34A93" w:rsidRPr="000D276A" w:rsidRDefault="00D34A93" w:rsidP="009654A8">
            <w:pPr>
              <w:numPr>
                <w:ilvl w:val="0"/>
                <w:numId w:val="3"/>
              </w:numPr>
              <w:tabs>
                <w:tab w:val="left" w:pos="473"/>
              </w:tabs>
              <w:ind w:left="49" w:firstLine="311"/>
            </w:pPr>
            <w:r w:rsidRPr="000D276A">
              <w:rPr>
                <w:sz w:val="28"/>
                <w:szCs w:val="28"/>
              </w:rPr>
              <w:t>прибирання і вивіз  снігу</w:t>
            </w:r>
          </w:p>
          <w:p w:rsidR="00D34A93" w:rsidRPr="000D276A" w:rsidRDefault="00D34A93" w:rsidP="009654A8">
            <w:pPr>
              <w:numPr>
                <w:ilvl w:val="0"/>
                <w:numId w:val="3"/>
              </w:numPr>
              <w:tabs>
                <w:tab w:val="left" w:pos="473"/>
              </w:tabs>
              <w:ind w:left="49" w:firstLine="311"/>
            </w:pPr>
            <w:r w:rsidRPr="000D276A">
              <w:rPr>
                <w:sz w:val="28"/>
                <w:szCs w:val="28"/>
              </w:rPr>
              <w:t xml:space="preserve">покраска </w:t>
            </w:r>
            <w:r w:rsidRPr="000D276A">
              <w:rPr>
                <w:sz w:val="28"/>
                <w:szCs w:val="28"/>
              </w:rPr>
              <w:lastRenderedPageBreak/>
              <w:t>пішохідних переходів;</w:t>
            </w:r>
          </w:p>
          <w:p w:rsidR="00D34A93" w:rsidRPr="000D276A" w:rsidRDefault="00D34A93" w:rsidP="009654A8">
            <w:pPr>
              <w:numPr>
                <w:ilvl w:val="0"/>
                <w:numId w:val="3"/>
              </w:numPr>
              <w:tabs>
                <w:tab w:val="left" w:pos="473"/>
              </w:tabs>
              <w:ind w:left="49" w:firstLine="311"/>
            </w:pPr>
            <w:r w:rsidRPr="000D276A">
              <w:rPr>
                <w:sz w:val="28"/>
                <w:szCs w:val="28"/>
              </w:rPr>
              <w:t>фарбування осьових ліній;</w:t>
            </w:r>
          </w:p>
          <w:p w:rsidR="00D34A93" w:rsidRPr="000D276A" w:rsidRDefault="00D34A93" w:rsidP="009654A8">
            <w:pPr>
              <w:numPr>
                <w:ilvl w:val="0"/>
                <w:numId w:val="3"/>
              </w:numPr>
              <w:tabs>
                <w:tab w:val="left" w:pos="473"/>
              </w:tabs>
              <w:ind w:left="49" w:firstLine="311"/>
            </w:pPr>
            <w:r w:rsidRPr="000D276A">
              <w:rPr>
                <w:sz w:val="28"/>
                <w:szCs w:val="28"/>
              </w:rPr>
              <w:t>чергування.</w:t>
            </w:r>
          </w:p>
        </w:tc>
        <w:tc>
          <w:tcPr>
            <w:tcW w:w="1305"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snapToGrid w:val="0"/>
              <w:jc w:val="center"/>
              <w:rPr>
                <w:sz w:val="28"/>
                <w:szCs w:val="28"/>
              </w:rPr>
            </w:pPr>
          </w:p>
          <w:p w:rsidR="00D34A93" w:rsidRPr="000D276A" w:rsidRDefault="00D34A93" w:rsidP="00D34A93">
            <w:pPr>
              <w:jc w:val="center"/>
            </w:pPr>
            <w:r w:rsidRPr="000D276A">
              <w:rPr>
                <w:sz w:val="28"/>
                <w:szCs w:val="28"/>
              </w:rPr>
              <w:t>20</w:t>
            </w:r>
            <w:r>
              <w:rPr>
                <w:sz w:val="28"/>
                <w:szCs w:val="28"/>
              </w:rPr>
              <w:t>20</w:t>
            </w:r>
            <w:r w:rsidRPr="000D276A">
              <w:rPr>
                <w:sz w:val="28"/>
                <w:szCs w:val="28"/>
              </w:rPr>
              <w:t>-202</w:t>
            </w:r>
            <w:r>
              <w:rPr>
                <w:sz w:val="28"/>
                <w:szCs w:val="28"/>
              </w:rPr>
              <w:t>2</w:t>
            </w:r>
            <w:r w:rsidRPr="000D276A">
              <w:rPr>
                <w:sz w:val="28"/>
                <w:szCs w:val="28"/>
              </w:rPr>
              <w:t xml:space="preserve"> роки</w:t>
            </w:r>
          </w:p>
        </w:tc>
        <w:tc>
          <w:tcPr>
            <w:tcW w:w="2120"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snapToGrid w:val="0"/>
              <w:jc w:val="both"/>
              <w:rPr>
                <w:sz w:val="28"/>
                <w:szCs w:val="28"/>
              </w:rPr>
            </w:pPr>
          </w:p>
          <w:p w:rsidR="00D34A93" w:rsidRPr="00BD3780" w:rsidRDefault="00D34A93" w:rsidP="006D4BFF">
            <w:r w:rsidRPr="000D276A">
              <w:rPr>
                <w:sz w:val="28"/>
                <w:szCs w:val="28"/>
              </w:rPr>
              <w:t>ММКП «РБУ»</w:t>
            </w:r>
          </w:p>
        </w:tc>
        <w:tc>
          <w:tcPr>
            <w:tcW w:w="1383" w:type="dxa"/>
            <w:tcBorders>
              <w:top w:val="single" w:sz="4" w:space="0" w:color="000001"/>
              <w:left w:val="single" w:sz="4" w:space="0" w:color="000080"/>
              <w:bottom w:val="single" w:sz="4" w:space="0" w:color="000001"/>
            </w:tcBorders>
            <w:shd w:val="clear" w:color="auto" w:fill="auto"/>
          </w:tcPr>
          <w:p w:rsidR="00D34A93" w:rsidRPr="00322354" w:rsidRDefault="00D34A93" w:rsidP="003C7718">
            <w:pPr>
              <w:jc w:val="center"/>
            </w:pPr>
            <w:r w:rsidRPr="00322354">
              <w:rPr>
                <w:sz w:val="28"/>
                <w:szCs w:val="28"/>
              </w:rPr>
              <w:t xml:space="preserve">Загальний фонд бюджету </w:t>
            </w:r>
            <w:r w:rsidRPr="00322354">
              <w:rPr>
                <w:sz w:val="26"/>
                <w:szCs w:val="26"/>
              </w:rPr>
              <w:t xml:space="preserve">Мукачівської </w:t>
            </w:r>
            <w:r w:rsidRPr="00322354">
              <w:rPr>
                <w:sz w:val="28"/>
                <w:szCs w:val="28"/>
              </w:rPr>
              <w:t>ОТГ</w:t>
            </w:r>
          </w:p>
        </w:tc>
        <w:tc>
          <w:tcPr>
            <w:tcW w:w="993" w:type="dxa"/>
            <w:tcBorders>
              <w:top w:val="single" w:sz="4" w:space="0" w:color="000001"/>
              <w:left w:val="single" w:sz="4" w:space="0" w:color="000080"/>
              <w:bottom w:val="single" w:sz="4" w:space="0" w:color="000001"/>
              <w:right w:val="single" w:sz="4" w:space="0" w:color="auto"/>
            </w:tcBorders>
            <w:shd w:val="clear" w:color="auto" w:fill="auto"/>
          </w:tcPr>
          <w:p w:rsidR="00D34A93" w:rsidRPr="00322354" w:rsidRDefault="00D34A93" w:rsidP="006D4BFF">
            <w:pPr>
              <w:snapToGrid w:val="0"/>
              <w:jc w:val="center"/>
              <w:rPr>
                <w:b/>
                <w:sz w:val="20"/>
                <w:szCs w:val="20"/>
              </w:rPr>
            </w:pPr>
          </w:p>
          <w:p w:rsidR="00D34A93" w:rsidRPr="00322354" w:rsidRDefault="00D34A93" w:rsidP="00AA2FFC">
            <w:pPr>
              <w:jc w:val="center"/>
              <w:rPr>
                <w:b/>
                <w:sz w:val="20"/>
                <w:szCs w:val="20"/>
              </w:rPr>
            </w:pPr>
            <w:r w:rsidRPr="00322354">
              <w:rPr>
                <w:b/>
                <w:sz w:val="20"/>
                <w:szCs w:val="20"/>
              </w:rPr>
              <w:t xml:space="preserve"> </w:t>
            </w:r>
            <w:r w:rsidR="00AA2FFC" w:rsidRPr="00322354">
              <w:rPr>
                <w:b/>
                <w:sz w:val="20"/>
                <w:szCs w:val="20"/>
              </w:rPr>
              <w:t>29700,0</w:t>
            </w:r>
          </w:p>
        </w:tc>
        <w:tc>
          <w:tcPr>
            <w:tcW w:w="992" w:type="dxa"/>
            <w:tcBorders>
              <w:top w:val="single" w:sz="4" w:space="0" w:color="000001"/>
              <w:left w:val="single" w:sz="4" w:space="0" w:color="auto"/>
              <w:bottom w:val="single" w:sz="4" w:space="0" w:color="000001"/>
            </w:tcBorders>
            <w:shd w:val="clear" w:color="auto" w:fill="auto"/>
          </w:tcPr>
          <w:p w:rsidR="00D34A93" w:rsidRPr="00322354" w:rsidRDefault="00AA2FFC" w:rsidP="006D4BFF">
            <w:pPr>
              <w:jc w:val="center"/>
              <w:rPr>
                <w:b/>
                <w:sz w:val="20"/>
                <w:szCs w:val="20"/>
              </w:rPr>
            </w:pPr>
            <w:r w:rsidRPr="00322354">
              <w:rPr>
                <w:b/>
                <w:sz w:val="20"/>
                <w:szCs w:val="20"/>
              </w:rPr>
              <w:t>32670,0</w:t>
            </w:r>
          </w:p>
        </w:tc>
        <w:tc>
          <w:tcPr>
            <w:tcW w:w="868" w:type="dxa"/>
            <w:tcBorders>
              <w:top w:val="single" w:sz="4" w:space="0" w:color="000001"/>
              <w:left w:val="single" w:sz="4" w:space="0" w:color="000080"/>
              <w:bottom w:val="single" w:sz="4" w:space="0" w:color="000001"/>
            </w:tcBorders>
            <w:shd w:val="clear" w:color="auto" w:fill="auto"/>
          </w:tcPr>
          <w:p w:rsidR="00D34A93" w:rsidRPr="00322354" w:rsidRDefault="00AA2FFC" w:rsidP="006D4BFF">
            <w:pPr>
              <w:snapToGrid w:val="0"/>
              <w:jc w:val="center"/>
              <w:rPr>
                <w:b/>
                <w:sz w:val="20"/>
                <w:szCs w:val="20"/>
              </w:rPr>
            </w:pPr>
            <w:r w:rsidRPr="00322354">
              <w:rPr>
                <w:b/>
                <w:sz w:val="20"/>
                <w:szCs w:val="20"/>
              </w:rPr>
              <w:t>34303,5</w:t>
            </w:r>
          </w:p>
        </w:tc>
        <w:tc>
          <w:tcPr>
            <w:tcW w:w="1957" w:type="dxa"/>
            <w:tcBorders>
              <w:top w:val="single" w:sz="4" w:space="0" w:color="000001"/>
              <w:left w:val="single" w:sz="4" w:space="0" w:color="000080"/>
              <w:bottom w:val="single" w:sz="4" w:space="0" w:color="000001"/>
              <w:right w:val="single" w:sz="4" w:space="0" w:color="000080"/>
            </w:tcBorders>
            <w:shd w:val="clear" w:color="auto" w:fill="auto"/>
          </w:tcPr>
          <w:p w:rsidR="00D34A93" w:rsidRPr="00322354" w:rsidRDefault="00D34A93" w:rsidP="008B1576">
            <w:pPr>
              <w:snapToGrid w:val="0"/>
              <w:jc w:val="center"/>
              <w:rPr>
                <w:sz w:val="28"/>
                <w:szCs w:val="28"/>
              </w:rPr>
            </w:pPr>
            <w:r w:rsidRPr="00322354">
              <w:rPr>
                <w:sz w:val="28"/>
                <w:szCs w:val="28"/>
              </w:rPr>
              <w:t>Забезпечення комфортного проживання мешканців Мукачівської ОТГ</w:t>
            </w:r>
          </w:p>
        </w:tc>
      </w:tr>
      <w:tr w:rsidR="00D34A93" w:rsidRPr="000D276A" w:rsidTr="003D25D6">
        <w:trPr>
          <w:gridAfter w:val="1"/>
          <w:wAfter w:w="27" w:type="dxa"/>
          <w:jc w:val="center"/>
        </w:trPr>
        <w:tc>
          <w:tcPr>
            <w:tcW w:w="591" w:type="dxa"/>
            <w:tcBorders>
              <w:top w:val="single" w:sz="4" w:space="0" w:color="000001"/>
              <w:left w:val="single" w:sz="4" w:space="0" w:color="000001"/>
              <w:bottom w:val="single" w:sz="4" w:space="0" w:color="000001"/>
            </w:tcBorders>
            <w:shd w:val="clear" w:color="auto" w:fill="auto"/>
          </w:tcPr>
          <w:p w:rsidR="00D34A93" w:rsidRPr="000D276A" w:rsidRDefault="00D34A93" w:rsidP="006D4BFF">
            <w:pPr>
              <w:jc w:val="center"/>
            </w:pPr>
            <w:r w:rsidRPr="000D276A">
              <w:rPr>
                <w:sz w:val="28"/>
                <w:szCs w:val="28"/>
              </w:rPr>
              <w:lastRenderedPageBreak/>
              <w:t>2</w:t>
            </w:r>
          </w:p>
        </w:tc>
        <w:tc>
          <w:tcPr>
            <w:tcW w:w="2316"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Утримання об’єктів житлово-комунального господарства</w:t>
            </w:r>
          </w:p>
        </w:tc>
        <w:tc>
          <w:tcPr>
            <w:tcW w:w="2934"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Поточне утримання та ремонт технічних засобів дорожнього руху , світлофорів,  та інформаційних знаків</w:t>
            </w:r>
          </w:p>
        </w:tc>
        <w:tc>
          <w:tcPr>
            <w:tcW w:w="1305"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center"/>
            </w:pPr>
            <w:r w:rsidRPr="000D276A">
              <w:rPr>
                <w:sz w:val="28"/>
                <w:szCs w:val="28"/>
              </w:rPr>
              <w:t>20</w:t>
            </w:r>
            <w:r>
              <w:rPr>
                <w:sz w:val="28"/>
                <w:szCs w:val="28"/>
              </w:rPr>
              <w:t>20</w:t>
            </w:r>
            <w:r w:rsidRPr="000D276A">
              <w:rPr>
                <w:sz w:val="28"/>
                <w:szCs w:val="28"/>
              </w:rPr>
              <w:t>-202</w:t>
            </w:r>
            <w:r>
              <w:rPr>
                <w:sz w:val="28"/>
                <w:szCs w:val="28"/>
              </w:rPr>
              <w:t>2</w:t>
            </w:r>
            <w:r w:rsidRPr="000D276A">
              <w:rPr>
                <w:sz w:val="28"/>
                <w:szCs w:val="28"/>
              </w:rPr>
              <w:t xml:space="preserve"> роки</w:t>
            </w:r>
          </w:p>
        </w:tc>
        <w:tc>
          <w:tcPr>
            <w:tcW w:w="2120"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both"/>
            </w:pPr>
            <w:r w:rsidRPr="000D276A">
              <w:rPr>
                <w:sz w:val="28"/>
                <w:szCs w:val="28"/>
              </w:rPr>
              <w:t>ММКП «РБУ»</w:t>
            </w:r>
          </w:p>
          <w:p w:rsidR="00D34A93" w:rsidRPr="000D276A" w:rsidRDefault="00D34A93" w:rsidP="006D4BFF">
            <w:pPr>
              <w:jc w:val="center"/>
              <w:rPr>
                <w:sz w:val="28"/>
                <w:szCs w:val="28"/>
              </w:rPr>
            </w:pPr>
          </w:p>
        </w:tc>
        <w:tc>
          <w:tcPr>
            <w:tcW w:w="1383" w:type="dxa"/>
            <w:tcBorders>
              <w:top w:val="single" w:sz="4" w:space="0" w:color="000001"/>
              <w:left w:val="single" w:sz="4" w:space="0" w:color="000080"/>
              <w:bottom w:val="single" w:sz="4" w:space="0" w:color="000001"/>
            </w:tcBorders>
            <w:shd w:val="clear" w:color="auto" w:fill="auto"/>
          </w:tcPr>
          <w:p w:rsidR="00D34A93" w:rsidRPr="00322354" w:rsidRDefault="00D34A93" w:rsidP="003C7718">
            <w:pPr>
              <w:jc w:val="center"/>
            </w:pPr>
            <w:r w:rsidRPr="00322354">
              <w:rPr>
                <w:sz w:val="28"/>
                <w:szCs w:val="28"/>
              </w:rPr>
              <w:t xml:space="preserve">Загальний фонд </w:t>
            </w:r>
            <w:r w:rsidR="00BD7FE1" w:rsidRPr="00322354">
              <w:rPr>
                <w:sz w:val="28"/>
                <w:szCs w:val="28"/>
              </w:rPr>
              <w:t xml:space="preserve">бюджету </w:t>
            </w:r>
            <w:r w:rsidR="00BD7FE1" w:rsidRPr="00322354">
              <w:rPr>
                <w:sz w:val="26"/>
                <w:szCs w:val="26"/>
              </w:rPr>
              <w:t xml:space="preserve">Мукачівської </w:t>
            </w:r>
            <w:r w:rsidR="00BD7FE1" w:rsidRPr="00322354">
              <w:rPr>
                <w:sz w:val="28"/>
                <w:szCs w:val="28"/>
              </w:rPr>
              <w:t>ОТГ</w:t>
            </w:r>
          </w:p>
        </w:tc>
        <w:tc>
          <w:tcPr>
            <w:tcW w:w="993" w:type="dxa"/>
            <w:tcBorders>
              <w:top w:val="single" w:sz="4" w:space="0" w:color="000001"/>
              <w:left w:val="single" w:sz="4" w:space="0" w:color="000080"/>
              <w:bottom w:val="single" w:sz="4" w:space="0" w:color="000001"/>
              <w:right w:val="single" w:sz="4" w:space="0" w:color="auto"/>
            </w:tcBorders>
            <w:shd w:val="clear" w:color="auto" w:fill="auto"/>
          </w:tcPr>
          <w:p w:rsidR="00D34A93" w:rsidRPr="00322354" w:rsidRDefault="00AA2FFC" w:rsidP="006D4BFF">
            <w:pPr>
              <w:snapToGrid w:val="0"/>
              <w:jc w:val="center"/>
            </w:pPr>
            <w:r w:rsidRPr="00322354">
              <w:t>1500,0</w:t>
            </w:r>
            <w:r w:rsidR="00D34A93" w:rsidRPr="00322354">
              <w:t xml:space="preserve"> </w:t>
            </w:r>
          </w:p>
        </w:tc>
        <w:tc>
          <w:tcPr>
            <w:tcW w:w="992" w:type="dxa"/>
            <w:tcBorders>
              <w:top w:val="single" w:sz="4" w:space="0" w:color="000001"/>
              <w:left w:val="single" w:sz="4" w:space="0" w:color="auto"/>
              <w:bottom w:val="single" w:sz="4" w:space="0" w:color="000001"/>
            </w:tcBorders>
            <w:shd w:val="clear" w:color="auto" w:fill="auto"/>
          </w:tcPr>
          <w:p w:rsidR="00D34A93" w:rsidRPr="00322354" w:rsidRDefault="00AA2FFC" w:rsidP="006D4BFF">
            <w:pPr>
              <w:snapToGrid w:val="0"/>
              <w:jc w:val="center"/>
            </w:pPr>
            <w:r w:rsidRPr="00322354">
              <w:t>1650,0</w:t>
            </w:r>
          </w:p>
        </w:tc>
        <w:tc>
          <w:tcPr>
            <w:tcW w:w="868" w:type="dxa"/>
            <w:tcBorders>
              <w:top w:val="single" w:sz="4" w:space="0" w:color="000001"/>
              <w:left w:val="single" w:sz="4" w:space="0" w:color="000080"/>
              <w:bottom w:val="single" w:sz="4" w:space="0" w:color="000001"/>
            </w:tcBorders>
            <w:shd w:val="clear" w:color="auto" w:fill="auto"/>
          </w:tcPr>
          <w:p w:rsidR="00D34A93" w:rsidRPr="00322354" w:rsidRDefault="00AA2FFC" w:rsidP="006D4BFF">
            <w:pPr>
              <w:snapToGrid w:val="0"/>
              <w:jc w:val="center"/>
            </w:pPr>
            <w:r w:rsidRPr="00322354">
              <w:t>1732,5</w:t>
            </w:r>
          </w:p>
        </w:tc>
        <w:tc>
          <w:tcPr>
            <w:tcW w:w="1957" w:type="dxa"/>
            <w:tcBorders>
              <w:top w:val="single" w:sz="4" w:space="0" w:color="000001"/>
              <w:left w:val="single" w:sz="4" w:space="0" w:color="000080"/>
              <w:bottom w:val="single" w:sz="4" w:space="0" w:color="000001"/>
              <w:right w:val="single" w:sz="4" w:space="0" w:color="000080"/>
            </w:tcBorders>
            <w:shd w:val="clear" w:color="auto" w:fill="auto"/>
          </w:tcPr>
          <w:p w:rsidR="00D34A93" w:rsidRPr="00322354" w:rsidRDefault="00D34A93" w:rsidP="006D4BFF">
            <w:pPr>
              <w:snapToGrid w:val="0"/>
              <w:jc w:val="center"/>
              <w:rPr>
                <w:sz w:val="28"/>
                <w:szCs w:val="28"/>
              </w:rPr>
            </w:pPr>
            <w:r w:rsidRPr="00322354">
              <w:rPr>
                <w:sz w:val="28"/>
                <w:szCs w:val="28"/>
              </w:rPr>
              <w:t>Недопущення аварійних ситуацій на дорозі</w:t>
            </w:r>
          </w:p>
        </w:tc>
      </w:tr>
      <w:tr w:rsidR="00D34A93" w:rsidRPr="000D276A" w:rsidTr="003D25D6">
        <w:trPr>
          <w:gridAfter w:val="1"/>
          <w:wAfter w:w="27" w:type="dxa"/>
          <w:jc w:val="center"/>
        </w:trPr>
        <w:tc>
          <w:tcPr>
            <w:tcW w:w="591" w:type="dxa"/>
            <w:tcBorders>
              <w:top w:val="single" w:sz="4" w:space="0" w:color="000001"/>
              <w:left w:val="single" w:sz="4" w:space="0" w:color="000001"/>
              <w:bottom w:val="single" w:sz="4" w:space="0" w:color="000001"/>
            </w:tcBorders>
            <w:shd w:val="clear" w:color="auto" w:fill="auto"/>
          </w:tcPr>
          <w:p w:rsidR="00D34A93" w:rsidRPr="000D276A" w:rsidRDefault="00D34A93" w:rsidP="006D4BFF">
            <w:pPr>
              <w:jc w:val="center"/>
            </w:pPr>
            <w:r w:rsidRPr="000D276A">
              <w:rPr>
                <w:sz w:val="28"/>
                <w:szCs w:val="28"/>
              </w:rPr>
              <w:t>3</w:t>
            </w:r>
          </w:p>
        </w:tc>
        <w:tc>
          <w:tcPr>
            <w:tcW w:w="2316"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Утримання об’єктів житлово-комунального господарства</w:t>
            </w:r>
          </w:p>
        </w:tc>
        <w:tc>
          <w:tcPr>
            <w:tcW w:w="2934"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Ремонт дорожнього покриття доріг, тротуарів, внутріквартальних проїздів</w:t>
            </w:r>
          </w:p>
        </w:tc>
        <w:tc>
          <w:tcPr>
            <w:tcW w:w="1305"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center"/>
            </w:pPr>
            <w:r w:rsidRPr="000D276A">
              <w:rPr>
                <w:sz w:val="28"/>
                <w:szCs w:val="28"/>
              </w:rPr>
              <w:t>20</w:t>
            </w:r>
            <w:r>
              <w:rPr>
                <w:sz w:val="28"/>
                <w:szCs w:val="28"/>
              </w:rPr>
              <w:t>20</w:t>
            </w:r>
            <w:r w:rsidRPr="000D276A">
              <w:rPr>
                <w:sz w:val="28"/>
                <w:szCs w:val="28"/>
              </w:rPr>
              <w:t>-202</w:t>
            </w:r>
            <w:r>
              <w:rPr>
                <w:sz w:val="28"/>
                <w:szCs w:val="28"/>
              </w:rPr>
              <w:t>2</w:t>
            </w:r>
            <w:r w:rsidRPr="000D276A">
              <w:rPr>
                <w:sz w:val="28"/>
                <w:szCs w:val="28"/>
              </w:rPr>
              <w:t xml:space="preserve"> роки</w:t>
            </w:r>
          </w:p>
        </w:tc>
        <w:tc>
          <w:tcPr>
            <w:tcW w:w="2120"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 xml:space="preserve">ММКП «РБУ»; </w:t>
            </w:r>
          </w:p>
          <w:p w:rsidR="00D34A93" w:rsidRPr="000C0388" w:rsidRDefault="00D34A93" w:rsidP="006D4BFF">
            <w:pPr>
              <w:rPr>
                <w:sz w:val="28"/>
                <w:szCs w:val="28"/>
              </w:rPr>
            </w:pPr>
            <w:r w:rsidRPr="000C0388">
              <w:rPr>
                <w:sz w:val="28"/>
                <w:szCs w:val="28"/>
              </w:rPr>
              <w:t>ТОВ «Агрошляхбуд-М»;</w:t>
            </w:r>
          </w:p>
          <w:p w:rsidR="00D34A93" w:rsidRDefault="00D34A93" w:rsidP="006D4BFF">
            <w:pPr>
              <w:rPr>
                <w:sz w:val="28"/>
                <w:szCs w:val="28"/>
              </w:rPr>
            </w:pPr>
            <w:r w:rsidRPr="000D276A">
              <w:rPr>
                <w:sz w:val="28"/>
                <w:szCs w:val="28"/>
              </w:rPr>
              <w:t xml:space="preserve">ТОВ “Техно-Буд-Центр”, МПП «Торнадо»,  ФОП “Петьовка М.І.”, ДП «Екранбуд» ТОВ «Екран»,  </w:t>
            </w:r>
          </w:p>
          <w:p w:rsidR="00D34A93" w:rsidRDefault="00D34A93" w:rsidP="006D4BFF">
            <w:pPr>
              <w:rPr>
                <w:sz w:val="28"/>
                <w:szCs w:val="28"/>
              </w:rPr>
            </w:pPr>
            <w:r w:rsidRPr="003A02E3">
              <w:rPr>
                <w:sz w:val="28"/>
                <w:szCs w:val="28"/>
              </w:rPr>
              <w:t>ТОВ «ТМГ Сервіс»</w:t>
            </w:r>
            <w:r>
              <w:rPr>
                <w:sz w:val="28"/>
                <w:szCs w:val="28"/>
              </w:rPr>
              <w:t>.</w:t>
            </w:r>
          </w:p>
          <w:p w:rsidR="00D34A93" w:rsidRDefault="00D34A93" w:rsidP="006D4BFF"/>
          <w:p w:rsidR="00D34A93" w:rsidRPr="000D276A" w:rsidRDefault="00D34A93" w:rsidP="006D4BFF"/>
        </w:tc>
        <w:tc>
          <w:tcPr>
            <w:tcW w:w="1383" w:type="dxa"/>
            <w:tcBorders>
              <w:top w:val="single" w:sz="4" w:space="0" w:color="000001"/>
              <w:left w:val="single" w:sz="4" w:space="0" w:color="000080"/>
              <w:bottom w:val="single" w:sz="4" w:space="0" w:color="000001"/>
            </w:tcBorders>
            <w:shd w:val="clear" w:color="auto" w:fill="auto"/>
          </w:tcPr>
          <w:p w:rsidR="00D34A93" w:rsidRPr="00322354" w:rsidRDefault="00D34A93" w:rsidP="003C7718">
            <w:pPr>
              <w:jc w:val="center"/>
            </w:pPr>
            <w:r w:rsidRPr="00322354">
              <w:rPr>
                <w:sz w:val="28"/>
                <w:szCs w:val="28"/>
              </w:rPr>
              <w:t xml:space="preserve">Загальний фонд </w:t>
            </w:r>
            <w:r w:rsidR="00BD7FE1" w:rsidRPr="00322354">
              <w:rPr>
                <w:sz w:val="28"/>
                <w:szCs w:val="28"/>
              </w:rPr>
              <w:t xml:space="preserve">бюджету </w:t>
            </w:r>
            <w:r w:rsidR="00BD7FE1" w:rsidRPr="00322354">
              <w:rPr>
                <w:sz w:val="26"/>
                <w:szCs w:val="26"/>
              </w:rPr>
              <w:t xml:space="preserve">Мукачівської </w:t>
            </w:r>
            <w:r w:rsidR="00BD7FE1" w:rsidRPr="00322354">
              <w:rPr>
                <w:sz w:val="28"/>
                <w:szCs w:val="28"/>
              </w:rPr>
              <w:t>ОТГ</w:t>
            </w:r>
          </w:p>
        </w:tc>
        <w:tc>
          <w:tcPr>
            <w:tcW w:w="993" w:type="dxa"/>
            <w:tcBorders>
              <w:top w:val="single" w:sz="4" w:space="0" w:color="000001"/>
              <w:left w:val="single" w:sz="4" w:space="0" w:color="000080"/>
              <w:bottom w:val="single" w:sz="4" w:space="0" w:color="000001"/>
              <w:right w:val="single" w:sz="4" w:space="0" w:color="auto"/>
            </w:tcBorders>
            <w:shd w:val="clear" w:color="auto" w:fill="auto"/>
          </w:tcPr>
          <w:p w:rsidR="00D34A93" w:rsidRPr="00322354" w:rsidRDefault="00D34A93" w:rsidP="006D4BFF">
            <w:pPr>
              <w:snapToGrid w:val="0"/>
              <w:jc w:val="center"/>
              <w:rPr>
                <w:sz w:val="20"/>
                <w:szCs w:val="20"/>
              </w:rPr>
            </w:pPr>
            <w:r w:rsidRPr="00322354">
              <w:rPr>
                <w:sz w:val="20"/>
                <w:szCs w:val="20"/>
              </w:rPr>
              <w:t xml:space="preserve"> </w:t>
            </w:r>
            <w:r w:rsidR="003D25D6" w:rsidRPr="00322354">
              <w:rPr>
                <w:sz w:val="20"/>
                <w:szCs w:val="20"/>
              </w:rPr>
              <w:t>55000,0</w:t>
            </w:r>
          </w:p>
        </w:tc>
        <w:tc>
          <w:tcPr>
            <w:tcW w:w="992" w:type="dxa"/>
            <w:tcBorders>
              <w:top w:val="single" w:sz="4" w:space="0" w:color="000001"/>
              <w:left w:val="single" w:sz="4" w:space="0" w:color="auto"/>
              <w:bottom w:val="single" w:sz="4" w:space="0" w:color="000001"/>
            </w:tcBorders>
            <w:shd w:val="clear" w:color="auto" w:fill="auto"/>
          </w:tcPr>
          <w:p w:rsidR="00D34A93" w:rsidRPr="00322354" w:rsidRDefault="003D25D6" w:rsidP="006D4BFF">
            <w:pPr>
              <w:snapToGrid w:val="0"/>
              <w:jc w:val="center"/>
              <w:rPr>
                <w:sz w:val="20"/>
                <w:szCs w:val="20"/>
              </w:rPr>
            </w:pPr>
            <w:r w:rsidRPr="00322354">
              <w:rPr>
                <w:sz w:val="20"/>
                <w:szCs w:val="20"/>
              </w:rPr>
              <w:t>60000,0</w:t>
            </w:r>
          </w:p>
        </w:tc>
        <w:tc>
          <w:tcPr>
            <w:tcW w:w="868" w:type="dxa"/>
            <w:tcBorders>
              <w:top w:val="single" w:sz="4" w:space="0" w:color="000001"/>
              <w:left w:val="single" w:sz="4" w:space="0" w:color="000080"/>
              <w:bottom w:val="single" w:sz="4" w:space="0" w:color="000001"/>
            </w:tcBorders>
            <w:shd w:val="clear" w:color="auto" w:fill="auto"/>
          </w:tcPr>
          <w:p w:rsidR="00D34A93" w:rsidRPr="00322354" w:rsidRDefault="003D25D6" w:rsidP="00D34A93">
            <w:pPr>
              <w:snapToGrid w:val="0"/>
              <w:jc w:val="center"/>
              <w:rPr>
                <w:sz w:val="20"/>
                <w:szCs w:val="20"/>
              </w:rPr>
            </w:pPr>
            <w:r w:rsidRPr="00322354">
              <w:rPr>
                <w:sz w:val="20"/>
                <w:szCs w:val="20"/>
              </w:rPr>
              <w:t>65000,0</w:t>
            </w:r>
          </w:p>
        </w:tc>
        <w:tc>
          <w:tcPr>
            <w:tcW w:w="1957" w:type="dxa"/>
            <w:tcBorders>
              <w:top w:val="single" w:sz="4" w:space="0" w:color="000001"/>
              <w:left w:val="single" w:sz="4" w:space="0" w:color="000080"/>
              <w:bottom w:val="single" w:sz="4" w:space="0" w:color="000001"/>
              <w:right w:val="single" w:sz="4" w:space="0" w:color="000080"/>
            </w:tcBorders>
            <w:shd w:val="clear" w:color="auto" w:fill="auto"/>
          </w:tcPr>
          <w:p w:rsidR="00D34A93" w:rsidRPr="00322354" w:rsidRDefault="00D34A93" w:rsidP="006D4BFF">
            <w:pPr>
              <w:snapToGrid w:val="0"/>
              <w:jc w:val="center"/>
              <w:rPr>
                <w:sz w:val="28"/>
                <w:szCs w:val="28"/>
              </w:rPr>
            </w:pPr>
            <w:r w:rsidRPr="00322354">
              <w:rPr>
                <w:sz w:val="28"/>
                <w:szCs w:val="28"/>
              </w:rPr>
              <w:t>Забезпечення комфортного проживання мешканців Мукачівської ОТГ</w:t>
            </w:r>
          </w:p>
        </w:tc>
      </w:tr>
      <w:tr w:rsidR="00D34A93" w:rsidRPr="000D276A" w:rsidTr="003D25D6">
        <w:trPr>
          <w:gridAfter w:val="1"/>
          <w:wAfter w:w="27" w:type="dxa"/>
          <w:jc w:val="center"/>
        </w:trPr>
        <w:tc>
          <w:tcPr>
            <w:tcW w:w="591" w:type="dxa"/>
            <w:tcBorders>
              <w:top w:val="single" w:sz="4" w:space="0" w:color="000001"/>
              <w:left w:val="single" w:sz="4" w:space="0" w:color="000001"/>
              <w:bottom w:val="single" w:sz="4" w:space="0" w:color="000001"/>
            </w:tcBorders>
            <w:shd w:val="clear" w:color="auto" w:fill="auto"/>
          </w:tcPr>
          <w:p w:rsidR="00D34A93" w:rsidRPr="000D276A" w:rsidRDefault="00D34A93" w:rsidP="006D4BFF">
            <w:pPr>
              <w:jc w:val="center"/>
            </w:pPr>
            <w:r w:rsidRPr="000D276A">
              <w:rPr>
                <w:sz w:val="28"/>
                <w:szCs w:val="28"/>
              </w:rPr>
              <w:t>4</w:t>
            </w:r>
          </w:p>
        </w:tc>
        <w:tc>
          <w:tcPr>
            <w:tcW w:w="2316"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Утримання об’єктів житлово-комунального господарства</w:t>
            </w:r>
          </w:p>
        </w:tc>
        <w:tc>
          <w:tcPr>
            <w:tcW w:w="2934"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Поточне утримання та поточний ремонт на об’єктах благоустрою зеленого господарства:</w:t>
            </w:r>
          </w:p>
          <w:p w:rsidR="00D34A93" w:rsidRPr="000D276A" w:rsidRDefault="00D34A93" w:rsidP="009654A8">
            <w:pPr>
              <w:numPr>
                <w:ilvl w:val="0"/>
                <w:numId w:val="3"/>
              </w:numPr>
              <w:ind w:left="49" w:firstLine="283"/>
            </w:pPr>
            <w:r w:rsidRPr="000D276A">
              <w:rPr>
                <w:sz w:val="28"/>
                <w:szCs w:val="28"/>
              </w:rPr>
              <w:t xml:space="preserve">посадка квітів, </w:t>
            </w:r>
            <w:r w:rsidRPr="000D276A">
              <w:rPr>
                <w:sz w:val="28"/>
                <w:szCs w:val="28"/>
              </w:rPr>
              <w:lastRenderedPageBreak/>
              <w:t>кущів, дерев;</w:t>
            </w:r>
          </w:p>
          <w:p w:rsidR="00D34A93" w:rsidRPr="000D276A" w:rsidRDefault="00D34A93" w:rsidP="009654A8">
            <w:pPr>
              <w:numPr>
                <w:ilvl w:val="0"/>
                <w:numId w:val="3"/>
              </w:numPr>
              <w:ind w:left="49" w:firstLine="283"/>
            </w:pPr>
            <w:r w:rsidRPr="000D276A">
              <w:rPr>
                <w:sz w:val="28"/>
                <w:szCs w:val="28"/>
              </w:rPr>
              <w:t>обрізування кущів, дерев від природній вигляд;</w:t>
            </w:r>
          </w:p>
          <w:p w:rsidR="00D34A93" w:rsidRPr="000D276A" w:rsidRDefault="00D34A93" w:rsidP="009654A8">
            <w:pPr>
              <w:numPr>
                <w:ilvl w:val="0"/>
                <w:numId w:val="3"/>
              </w:numPr>
              <w:ind w:left="49" w:firstLine="283"/>
            </w:pPr>
            <w:r w:rsidRPr="000D276A">
              <w:rPr>
                <w:sz w:val="28"/>
                <w:szCs w:val="28"/>
              </w:rPr>
              <w:t>звалювання та розкряжування дерев, корчування пнів;</w:t>
            </w:r>
          </w:p>
          <w:p w:rsidR="00D34A93" w:rsidRPr="000D276A" w:rsidRDefault="00D34A93" w:rsidP="009654A8">
            <w:pPr>
              <w:numPr>
                <w:ilvl w:val="0"/>
                <w:numId w:val="3"/>
              </w:numPr>
              <w:ind w:left="49" w:firstLine="283"/>
            </w:pPr>
            <w:r w:rsidRPr="000D276A">
              <w:rPr>
                <w:sz w:val="28"/>
                <w:szCs w:val="28"/>
              </w:rPr>
              <w:t>прополювання газонів, квітників;</w:t>
            </w:r>
          </w:p>
          <w:p w:rsidR="00D34A93" w:rsidRPr="000D276A" w:rsidRDefault="00D34A93" w:rsidP="009654A8">
            <w:pPr>
              <w:numPr>
                <w:ilvl w:val="0"/>
                <w:numId w:val="3"/>
              </w:numPr>
              <w:ind w:left="49" w:firstLine="283"/>
            </w:pPr>
            <w:r w:rsidRPr="000D276A">
              <w:rPr>
                <w:sz w:val="28"/>
                <w:szCs w:val="28"/>
              </w:rPr>
              <w:t>навантаження та вивезення сміття.</w:t>
            </w:r>
          </w:p>
        </w:tc>
        <w:tc>
          <w:tcPr>
            <w:tcW w:w="1305"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center"/>
            </w:pPr>
            <w:r w:rsidRPr="000D276A">
              <w:rPr>
                <w:sz w:val="28"/>
                <w:szCs w:val="28"/>
              </w:rPr>
              <w:lastRenderedPageBreak/>
              <w:t>20</w:t>
            </w:r>
            <w:r>
              <w:rPr>
                <w:sz w:val="28"/>
                <w:szCs w:val="28"/>
              </w:rPr>
              <w:t>20</w:t>
            </w:r>
            <w:r w:rsidRPr="000D276A">
              <w:rPr>
                <w:sz w:val="28"/>
                <w:szCs w:val="28"/>
              </w:rPr>
              <w:t>-202</w:t>
            </w:r>
            <w:r>
              <w:rPr>
                <w:sz w:val="28"/>
                <w:szCs w:val="28"/>
              </w:rPr>
              <w:t>2</w:t>
            </w:r>
            <w:r w:rsidRPr="000D276A">
              <w:rPr>
                <w:sz w:val="28"/>
                <w:szCs w:val="28"/>
              </w:rPr>
              <w:t xml:space="preserve"> роки</w:t>
            </w:r>
          </w:p>
        </w:tc>
        <w:tc>
          <w:tcPr>
            <w:tcW w:w="2120" w:type="dxa"/>
            <w:tcBorders>
              <w:top w:val="single" w:sz="4" w:space="0" w:color="000001"/>
              <w:left w:val="single" w:sz="4" w:space="0" w:color="000080"/>
              <w:bottom w:val="single" w:sz="4" w:space="0" w:color="000001"/>
            </w:tcBorders>
            <w:shd w:val="clear" w:color="auto" w:fill="auto"/>
          </w:tcPr>
          <w:p w:rsidR="00D34A93" w:rsidRPr="000D276A" w:rsidRDefault="00550B76" w:rsidP="006D4BFF">
            <w:pPr>
              <w:jc w:val="both"/>
            </w:pPr>
            <w:r>
              <w:rPr>
                <w:sz w:val="28"/>
                <w:szCs w:val="28"/>
              </w:rPr>
              <w:t xml:space="preserve"> </w:t>
            </w:r>
          </w:p>
          <w:p w:rsidR="00D34A93" w:rsidRPr="000D276A" w:rsidRDefault="00D34A93" w:rsidP="006D4BFF">
            <w:r w:rsidRPr="000D276A">
              <w:rPr>
                <w:sz w:val="28"/>
                <w:szCs w:val="28"/>
              </w:rPr>
              <w:t xml:space="preserve"> ММКП «РБУ»</w:t>
            </w:r>
          </w:p>
          <w:p w:rsidR="00D34A93" w:rsidRPr="000D276A" w:rsidRDefault="00D34A93" w:rsidP="006D4BFF">
            <w:pPr>
              <w:rPr>
                <w:sz w:val="28"/>
                <w:szCs w:val="28"/>
              </w:rPr>
            </w:pPr>
          </w:p>
        </w:tc>
        <w:tc>
          <w:tcPr>
            <w:tcW w:w="1383" w:type="dxa"/>
            <w:tcBorders>
              <w:top w:val="single" w:sz="4" w:space="0" w:color="000001"/>
              <w:left w:val="single" w:sz="4" w:space="0" w:color="000080"/>
              <w:bottom w:val="single" w:sz="4" w:space="0" w:color="000001"/>
            </w:tcBorders>
            <w:shd w:val="clear" w:color="auto" w:fill="auto"/>
          </w:tcPr>
          <w:p w:rsidR="00D34A93" w:rsidRPr="00322354" w:rsidRDefault="00D34A93" w:rsidP="003C7718">
            <w:pPr>
              <w:jc w:val="center"/>
            </w:pPr>
            <w:r w:rsidRPr="00322354">
              <w:rPr>
                <w:sz w:val="28"/>
                <w:szCs w:val="28"/>
              </w:rPr>
              <w:t xml:space="preserve">Загальний фонд </w:t>
            </w:r>
            <w:r w:rsidR="00BD7FE1" w:rsidRPr="00322354">
              <w:rPr>
                <w:sz w:val="28"/>
                <w:szCs w:val="28"/>
              </w:rPr>
              <w:t xml:space="preserve">бюджету </w:t>
            </w:r>
            <w:r w:rsidR="00BD7FE1" w:rsidRPr="00322354">
              <w:rPr>
                <w:sz w:val="26"/>
                <w:szCs w:val="26"/>
              </w:rPr>
              <w:t xml:space="preserve">Мукачівської </w:t>
            </w:r>
            <w:r w:rsidR="00BD7FE1" w:rsidRPr="00322354">
              <w:rPr>
                <w:sz w:val="28"/>
                <w:szCs w:val="28"/>
              </w:rPr>
              <w:t>ОТГ</w:t>
            </w:r>
          </w:p>
        </w:tc>
        <w:tc>
          <w:tcPr>
            <w:tcW w:w="993" w:type="dxa"/>
            <w:tcBorders>
              <w:top w:val="single" w:sz="4" w:space="0" w:color="000001"/>
              <w:left w:val="single" w:sz="4" w:space="0" w:color="000080"/>
              <w:bottom w:val="single" w:sz="4" w:space="0" w:color="000001"/>
              <w:right w:val="single" w:sz="4" w:space="0" w:color="auto"/>
            </w:tcBorders>
            <w:shd w:val="clear" w:color="auto" w:fill="auto"/>
          </w:tcPr>
          <w:p w:rsidR="00D34A93" w:rsidRPr="00322354" w:rsidRDefault="00AA2FFC" w:rsidP="006D4BFF">
            <w:pPr>
              <w:snapToGrid w:val="0"/>
              <w:jc w:val="center"/>
            </w:pPr>
            <w:r w:rsidRPr="00322354">
              <w:t>7000,0</w:t>
            </w:r>
            <w:r w:rsidR="00323B59" w:rsidRPr="00322354">
              <w:t xml:space="preserve"> </w:t>
            </w:r>
          </w:p>
        </w:tc>
        <w:tc>
          <w:tcPr>
            <w:tcW w:w="992" w:type="dxa"/>
            <w:tcBorders>
              <w:top w:val="single" w:sz="4" w:space="0" w:color="000001"/>
              <w:left w:val="single" w:sz="4" w:space="0" w:color="auto"/>
              <w:bottom w:val="single" w:sz="4" w:space="0" w:color="000001"/>
            </w:tcBorders>
            <w:shd w:val="clear" w:color="auto" w:fill="auto"/>
          </w:tcPr>
          <w:p w:rsidR="00D34A93" w:rsidRPr="00322354" w:rsidRDefault="00AA2FFC" w:rsidP="006D4BFF">
            <w:pPr>
              <w:snapToGrid w:val="0"/>
              <w:jc w:val="center"/>
            </w:pPr>
            <w:r w:rsidRPr="00322354">
              <w:t>7700,0</w:t>
            </w:r>
          </w:p>
        </w:tc>
        <w:tc>
          <w:tcPr>
            <w:tcW w:w="868" w:type="dxa"/>
            <w:tcBorders>
              <w:top w:val="single" w:sz="4" w:space="0" w:color="000001"/>
              <w:left w:val="single" w:sz="4" w:space="0" w:color="000080"/>
              <w:bottom w:val="single" w:sz="4" w:space="0" w:color="000001"/>
            </w:tcBorders>
            <w:shd w:val="clear" w:color="auto" w:fill="auto"/>
          </w:tcPr>
          <w:p w:rsidR="00D34A93" w:rsidRPr="00322354" w:rsidRDefault="00AA2FFC" w:rsidP="00D34A93">
            <w:pPr>
              <w:snapToGrid w:val="0"/>
              <w:jc w:val="center"/>
            </w:pPr>
            <w:r w:rsidRPr="00322354">
              <w:t>8085,0</w:t>
            </w:r>
          </w:p>
        </w:tc>
        <w:tc>
          <w:tcPr>
            <w:tcW w:w="1957" w:type="dxa"/>
            <w:tcBorders>
              <w:top w:val="single" w:sz="4" w:space="0" w:color="000001"/>
              <w:left w:val="single" w:sz="4" w:space="0" w:color="000080"/>
              <w:bottom w:val="single" w:sz="4" w:space="0" w:color="000001"/>
              <w:right w:val="single" w:sz="4" w:space="0" w:color="000080"/>
            </w:tcBorders>
            <w:shd w:val="clear" w:color="auto" w:fill="auto"/>
          </w:tcPr>
          <w:p w:rsidR="00D34A93" w:rsidRPr="00322354" w:rsidRDefault="00D34A93" w:rsidP="006D4BFF">
            <w:pPr>
              <w:snapToGrid w:val="0"/>
              <w:jc w:val="center"/>
              <w:rPr>
                <w:sz w:val="28"/>
                <w:szCs w:val="28"/>
              </w:rPr>
            </w:pPr>
            <w:r w:rsidRPr="00322354">
              <w:rPr>
                <w:sz w:val="28"/>
                <w:szCs w:val="28"/>
              </w:rPr>
              <w:t xml:space="preserve">Комфортне проживання для мешканців населених пунктів </w:t>
            </w:r>
            <w:r w:rsidRPr="00322354">
              <w:rPr>
                <w:sz w:val="28"/>
                <w:szCs w:val="28"/>
              </w:rPr>
              <w:lastRenderedPageBreak/>
              <w:t>Мукачівської ОТГ, поглинання деревами вуглекислого газу, зменшення шуму та ін.</w:t>
            </w:r>
          </w:p>
        </w:tc>
      </w:tr>
      <w:tr w:rsidR="00D34A93" w:rsidRPr="000D276A" w:rsidTr="003D25D6">
        <w:trPr>
          <w:gridAfter w:val="1"/>
          <w:wAfter w:w="27" w:type="dxa"/>
          <w:jc w:val="center"/>
        </w:trPr>
        <w:tc>
          <w:tcPr>
            <w:tcW w:w="591" w:type="dxa"/>
            <w:tcBorders>
              <w:top w:val="single" w:sz="4" w:space="0" w:color="000001"/>
              <w:left w:val="single" w:sz="4" w:space="0" w:color="000001"/>
              <w:bottom w:val="single" w:sz="4" w:space="0" w:color="000001"/>
            </w:tcBorders>
            <w:shd w:val="clear" w:color="auto" w:fill="auto"/>
          </w:tcPr>
          <w:p w:rsidR="00D34A93" w:rsidRPr="000D276A" w:rsidRDefault="00D34A93" w:rsidP="006D4BFF">
            <w:pPr>
              <w:jc w:val="center"/>
            </w:pPr>
            <w:r w:rsidRPr="000D276A">
              <w:rPr>
                <w:sz w:val="28"/>
                <w:szCs w:val="28"/>
              </w:rPr>
              <w:lastRenderedPageBreak/>
              <w:t>5</w:t>
            </w:r>
          </w:p>
        </w:tc>
        <w:tc>
          <w:tcPr>
            <w:tcW w:w="2316"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Утримання об’єктів житлово-комунального господарства</w:t>
            </w:r>
          </w:p>
        </w:tc>
        <w:tc>
          <w:tcPr>
            <w:tcW w:w="2934"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 xml:space="preserve">Благоустрій і поточне утримання кладовищ </w:t>
            </w:r>
          </w:p>
        </w:tc>
        <w:tc>
          <w:tcPr>
            <w:tcW w:w="1305"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center"/>
            </w:pPr>
            <w:r w:rsidRPr="000D276A">
              <w:rPr>
                <w:sz w:val="28"/>
                <w:szCs w:val="28"/>
              </w:rPr>
              <w:t>20</w:t>
            </w:r>
            <w:r>
              <w:rPr>
                <w:sz w:val="28"/>
                <w:szCs w:val="28"/>
              </w:rPr>
              <w:t>20</w:t>
            </w:r>
            <w:r w:rsidRPr="000D276A">
              <w:rPr>
                <w:sz w:val="28"/>
                <w:szCs w:val="28"/>
              </w:rPr>
              <w:t>-202</w:t>
            </w:r>
            <w:r>
              <w:rPr>
                <w:sz w:val="28"/>
                <w:szCs w:val="28"/>
              </w:rPr>
              <w:t>2</w:t>
            </w:r>
            <w:r w:rsidRPr="000D276A">
              <w:rPr>
                <w:sz w:val="28"/>
                <w:szCs w:val="28"/>
              </w:rPr>
              <w:t xml:space="preserve"> роки</w:t>
            </w:r>
          </w:p>
        </w:tc>
        <w:tc>
          <w:tcPr>
            <w:tcW w:w="2120"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center"/>
            </w:pPr>
            <w:r w:rsidRPr="000D276A">
              <w:rPr>
                <w:sz w:val="28"/>
                <w:szCs w:val="28"/>
              </w:rPr>
              <w:t>ММКП «РБУ»;</w:t>
            </w:r>
          </w:p>
        </w:tc>
        <w:tc>
          <w:tcPr>
            <w:tcW w:w="1383" w:type="dxa"/>
            <w:tcBorders>
              <w:top w:val="single" w:sz="4" w:space="0" w:color="000001"/>
              <w:left w:val="single" w:sz="4" w:space="0" w:color="000080"/>
              <w:bottom w:val="single" w:sz="4" w:space="0" w:color="000001"/>
            </w:tcBorders>
            <w:shd w:val="clear" w:color="auto" w:fill="auto"/>
          </w:tcPr>
          <w:p w:rsidR="00D34A93" w:rsidRPr="00322354" w:rsidRDefault="00D34A93" w:rsidP="003C7718">
            <w:pPr>
              <w:jc w:val="center"/>
            </w:pPr>
            <w:r w:rsidRPr="00322354">
              <w:rPr>
                <w:sz w:val="28"/>
                <w:szCs w:val="28"/>
              </w:rPr>
              <w:t xml:space="preserve">Загальний фонд </w:t>
            </w:r>
            <w:r w:rsidR="00BD7FE1" w:rsidRPr="00322354">
              <w:rPr>
                <w:sz w:val="28"/>
                <w:szCs w:val="28"/>
              </w:rPr>
              <w:t xml:space="preserve">бюджету </w:t>
            </w:r>
            <w:r w:rsidR="00BD7FE1" w:rsidRPr="00322354">
              <w:rPr>
                <w:sz w:val="26"/>
                <w:szCs w:val="26"/>
              </w:rPr>
              <w:t xml:space="preserve">Мукачівської </w:t>
            </w:r>
            <w:r w:rsidR="00BD7FE1" w:rsidRPr="00322354">
              <w:rPr>
                <w:sz w:val="28"/>
                <w:szCs w:val="28"/>
              </w:rPr>
              <w:t>ОТГ</w:t>
            </w:r>
          </w:p>
        </w:tc>
        <w:tc>
          <w:tcPr>
            <w:tcW w:w="993" w:type="dxa"/>
            <w:tcBorders>
              <w:top w:val="single" w:sz="4" w:space="0" w:color="000001"/>
              <w:left w:val="single" w:sz="4" w:space="0" w:color="000080"/>
              <w:bottom w:val="single" w:sz="4" w:space="0" w:color="000001"/>
              <w:right w:val="single" w:sz="4" w:space="0" w:color="auto"/>
            </w:tcBorders>
            <w:shd w:val="clear" w:color="auto" w:fill="auto"/>
          </w:tcPr>
          <w:p w:rsidR="00D34A93" w:rsidRPr="00322354" w:rsidRDefault="00AA2FFC" w:rsidP="006D4BFF">
            <w:pPr>
              <w:snapToGrid w:val="0"/>
              <w:jc w:val="center"/>
            </w:pPr>
            <w:r w:rsidRPr="00322354">
              <w:t>3500,0</w:t>
            </w:r>
            <w:r w:rsidR="00D34A93" w:rsidRPr="00322354">
              <w:t xml:space="preserve"> </w:t>
            </w:r>
          </w:p>
        </w:tc>
        <w:tc>
          <w:tcPr>
            <w:tcW w:w="992" w:type="dxa"/>
            <w:tcBorders>
              <w:top w:val="single" w:sz="4" w:space="0" w:color="000001"/>
              <w:left w:val="single" w:sz="4" w:space="0" w:color="auto"/>
              <w:bottom w:val="single" w:sz="4" w:space="0" w:color="000001"/>
            </w:tcBorders>
            <w:shd w:val="clear" w:color="auto" w:fill="auto"/>
          </w:tcPr>
          <w:p w:rsidR="00D34A93" w:rsidRPr="00322354" w:rsidRDefault="00AA2FFC" w:rsidP="006D4BFF">
            <w:pPr>
              <w:snapToGrid w:val="0"/>
              <w:jc w:val="center"/>
            </w:pPr>
            <w:r w:rsidRPr="00322354">
              <w:t>3850,0</w:t>
            </w:r>
          </w:p>
        </w:tc>
        <w:tc>
          <w:tcPr>
            <w:tcW w:w="868" w:type="dxa"/>
            <w:tcBorders>
              <w:top w:val="single" w:sz="4" w:space="0" w:color="000001"/>
              <w:left w:val="single" w:sz="4" w:space="0" w:color="000080"/>
              <w:bottom w:val="single" w:sz="4" w:space="0" w:color="000001"/>
            </w:tcBorders>
            <w:shd w:val="clear" w:color="auto" w:fill="auto"/>
          </w:tcPr>
          <w:p w:rsidR="00D34A93" w:rsidRPr="00322354" w:rsidRDefault="00AA2FFC" w:rsidP="006D4BFF">
            <w:pPr>
              <w:snapToGrid w:val="0"/>
              <w:jc w:val="center"/>
            </w:pPr>
            <w:r w:rsidRPr="00322354">
              <w:t>4042,5</w:t>
            </w:r>
          </w:p>
        </w:tc>
        <w:tc>
          <w:tcPr>
            <w:tcW w:w="1957" w:type="dxa"/>
            <w:tcBorders>
              <w:top w:val="single" w:sz="4" w:space="0" w:color="000001"/>
              <w:left w:val="single" w:sz="4" w:space="0" w:color="000080"/>
              <w:bottom w:val="single" w:sz="4" w:space="0" w:color="000001"/>
              <w:right w:val="single" w:sz="4" w:space="0" w:color="000080"/>
            </w:tcBorders>
            <w:shd w:val="clear" w:color="auto" w:fill="auto"/>
          </w:tcPr>
          <w:p w:rsidR="00D34A93" w:rsidRPr="00322354" w:rsidRDefault="00D34A93" w:rsidP="006D4BFF">
            <w:pPr>
              <w:snapToGrid w:val="0"/>
              <w:jc w:val="center"/>
              <w:rPr>
                <w:sz w:val="28"/>
                <w:szCs w:val="28"/>
              </w:rPr>
            </w:pPr>
            <w:r w:rsidRPr="00322354">
              <w:rPr>
                <w:sz w:val="28"/>
                <w:szCs w:val="28"/>
              </w:rPr>
              <w:t>Підтримання належного санітарного стану.</w:t>
            </w:r>
          </w:p>
        </w:tc>
      </w:tr>
      <w:tr w:rsidR="00D34A93" w:rsidRPr="000D276A" w:rsidTr="003D25D6">
        <w:trPr>
          <w:gridAfter w:val="1"/>
          <w:wAfter w:w="27" w:type="dxa"/>
          <w:trHeight w:val="1173"/>
          <w:jc w:val="center"/>
        </w:trPr>
        <w:tc>
          <w:tcPr>
            <w:tcW w:w="591" w:type="dxa"/>
            <w:tcBorders>
              <w:top w:val="single" w:sz="4" w:space="0" w:color="000001"/>
              <w:left w:val="single" w:sz="4" w:space="0" w:color="000001"/>
              <w:bottom w:val="single" w:sz="4" w:space="0" w:color="000001"/>
            </w:tcBorders>
            <w:shd w:val="clear" w:color="auto" w:fill="auto"/>
          </w:tcPr>
          <w:p w:rsidR="00D34A93" w:rsidRPr="000D276A" w:rsidRDefault="00D34A93" w:rsidP="006D4BFF">
            <w:pPr>
              <w:jc w:val="center"/>
            </w:pPr>
            <w:r w:rsidRPr="000D276A">
              <w:rPr>
                <w:sz w:val="28"/>
                <w:szCs w:val="28"/>
              </w:rPr>
              <w:t>6</w:t>
            </w:r>
          </w:p>
        </w:tc>
        <w:tc>
          <w:tcPr>
            <w:tcW w:w="2316"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Утримання об’єктів житлово-комунального господарства</w:t>
            </w:r>
          </w:p>
        </w:tc>
        <w:tc>
          <w:tcPr>
            <w:tcW w:w="2934"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tc>
        <w:tc>
          <w:tcPr>
            <w:tcW w:w="1305"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center"/>
            </w:pPr>
            <w:r w:rsidRPr="000D276A">
              <w:rPr>
                <w:sz w:val="28"/>
                <w:szCs w:val="28"/>
              </w:rPr>
              <w:t>20</w:t>
            </w:r>
            <w:r>
              <w:rPr>
                <w:sz w:val="28"/>
                <w:szCs w:val="28"/>
              </w:rPr>
              <w:t>20</w:t>
            </w:r>
            <w:r w:rsidRPr="000D276A">
              <w:rPr>
                <w:sz w:val="28"/>
                <w:szCs w:val="28"/>
              </w:rPr>
              <w:t>-202</w:t>
            </w:r>
            <w:r>
              <w:rPr>
                <w:sz w:val="28"/>
                <w:szCs w:val="28"/>
              </w:rPr>
              <w:t>2</w:t>
            </w:r>
            <w:r w:rsidRPr="000D276A">
              <w:rPr>
                <w:sz w:val="28"/>
                <w:szCs w:val="28"/>
              </w:rPr>
              <w:t xml:space="preserve"> роки</w:t>
            </w:r>
          </w:p>
        </w:tc>
        <w:tc>
          <w:tcPr>
            <w:tcW w:w="2120"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center"/>
            </w:pPr>
            <w:r w:rsidRPr="000D276A">
              <w:rPr>
                <w:sz w:val="28"/>
                <w:szCs w:val="28"/>
              </w:rPr>
              <w:t xml:space="preserve"> ММКП «РБУ»;</w:t>
            </w:r>
          </w:p>
        </w:tc>
        <w:tc>
          <w:tcPr>
            <w:tcW w:w="1383" w:type="dxa"/>
            <w:tcBorders>
              <w:top w:val="single" w:sz="4" w:space="0" w:color="000001"/>
              <w:left w:val="single" w:sz="4" w:space="0" w:color="000080"/>
              <w:bottom w:val="single" w:sz="4" w:space="0" w:color="000001"/>
            </w:tcBorders>
            <w:shd w:val="clear" w:color="auto" w:fill="auto"/>
          </w:tcPr>
          <w:p w:rsidR="00D34A93" w:rsidRPr="00322354" w:rsidRDefault="00D34A93" w:rsidP="003C7718">
            <w:pPr>
              <w:jc w:val="center"/>
            </w:pPr>
            <w:r w:rsidRPr="00322354">
              <w:rPr>
                <w:sz w:val="28"/>
                <w:szCs w:val="28"/>
              </w:rPr>
              <w:t xml:space="preserve">Загальний фонд </w:t>
            </w:r>
            <w:r w:rsidR="00BD7FE1" w:rsidRPr="00322354">
              <w:rPr>
                <w:sz w:val="28"/>
                <w:szCs w:val="28"/>
              </w:rPr>
              <w:t xml:space="preserve">бюджету </w:t>
            </w:r>
            <w:r w:rsidR="00BD7FE1" w:rsidRPr="00322354">
              <w:rPr>
                <w:sz w:val="26"/>
                <w:szCs w:val="26"/>
              </w:rPr>
              <w:t xml:space="preserve">Мукачівської </w:t>
            </w:r>
            <w:r w:rsidR="00BD7FE1" w:rsidRPr="00322354">
              <w:rPr>
                <w:sz w:val="28"/>
                <w:szCs w:val="28"/>
              </w:rPr>
              <w:t>ОТГ</w:t>
            </w:r>
          </w:p>
        </w:tc>
        <w:tc>
          <w:tcPr>
            <w:tcW w:w="993" w:type="dxa"/>
            <w:tcBorders>
              <w:top w:val="single" w:sz="4" w:space="0" w:color="000001"/>
              <w:left w:val="single" w:sz="4" w:space="0" w:color="000080"/>
              <w:bottom w:val="single" w:sz="4" w:space="0" w:color="000001"/>
              <w:right w:val="single" w:sz="4" w:space="0" w:color="auto"/>
            </w:tcBorders>
            <w:shd w:val="clear" w:color="auto" w:fill="auto"/>
          </w:tcPr>
          <w:p w:rsidR="00D34A93" w:rsidRPr="00322354" w:rsidRDefault="00AA2FFC" w:rsidP="006D4BFF">
            <w:pPr>
              <w:snapToGrid w:val="0"/>
              <w:jc w:val="center"/>
            </w:pPr>
            <w:r w:rsidRPr="00322354">
              <w:t>61,8</w:t>
            </w:r>
            <w:r w:rsidR="00D34A93" w:rsidRPr="00322354">
              <w:t xml:space="preserve"> </w:t>
            </w:r>
          </w:p>
        </w:tc>
        <w:tc>
          <w:tcPr>
            <w:tcW w:w="992" w:type="dxa"/>
            <w:tcBorders>
              <w:top w:val="single" w:sz="4" w:space="0" w:color="000001"/>
              <w:left w:val="single" w:sz="4" w:space="0" w:color="auto"/>
              <w:bottom w:val="single" w:sz="4" w:space="0" w:color="000001"/>
            </w:tcBorders>
            <w:shd w:val="clear" w:color="auto" w:fill="auto"/>
          </w:tcPr>
          <w:p w:rsidR="00D34A93" w:rsidRPr="00322354" w:rsidRDefault="00AA2FFC" w:rsidP="006D4BFF">
            <w:pPr>
              <w:snapToGrid w:val="0"/>
              <w:jc w:val="center"/>
            </w:pPr>
            <w:r w:rsidRPr="00322354">
              <w:t>67,9</w:t>
            </w:r>
          </w:p>
        </w:tc>
        <w:tc>
          <w:tcPr>
            <w:tcW w:w="868" w:type="dxa"/>
            <w:tcBorders>
              <w:top w:val="single" w:sz="4" w:space="0" w:color="000001"/>
              <w:left w:val="single" w:sz="4" w:space="0" w:color="000080"/>
              <w:bottom w:val="single" w:sz="4" w:space="0" w:color="000001"/>
            </w:tcBorders>
            <w:shd w:val="clear" w:color="auto" w:fill="auto"/>
          </w:tcPr>
          <w:p w:rsidR="00D34A93" w:rsidRPr="00322354" w:rsidRDefault="00AA2FFC" w:rsidP="006D4BFF">
            <w:pPr>
              <w:snapToGrid w:val="0"/>
              <w:jc w:val="center"/>
            </w:pPr>
            <w:r w:rsidRPr="00322354">
              <w:t>71,3</w:t>
            </w:r>
          </w:p>
        </w:tc>
        <w:tc>
          <w:tcPr>
            <w:tcW w:w="1957" w:type="dxa"/>
            <w:tcBorders>
              <w:top w:val="single" w:sz="4" w:space="0" w:color="000001"/>
              <w:left w:val="single" w:sz="4" w:space="0" w:color="000080"/>
              <w:bottom w:val="single" w:sz="4" w:space="0" w:color="000001"/>
              <w:right w:val="single" w:sz="4" w:space="0" w:color="000080"/>
            </w:tcBorders>
            <w:shd w:val="clear" w:color="auto" w:fill="auto"/>
          </w:tcPr>
          <w:p w:rsidR="00D34A93" w:rsidRPr="00322354" w:rsidRDefault="00D34A93" w:rsidP="006D4BFF">
            <w:pPr>
              <w:snapToGrid w:val="0"/>
              <w:jc w:val="center"/>
              <w:rPr>
                <w:sz w:val="28"/>
                <w:szCs w:val="28"/>
              </w:rPr>
            </w:pPr>
            <w:r w:rsidRPr="00322354">
              <w:rPr>
                <w:sz w:val="28"/>
                <w:szCs w:val="28"/>
              </w:rPr>
              <w:t>-</w:t>
            </w:r>
          </w:p>
        </w:tc>
      </w:tr>
      <w:tr w:rsidR="00D34A93" w:rsidRPr="000D276A" w:rsidTr="003D25D6">
        <w:trPr>
          <w:gridAfter w:val="1"/>
          <w:wAfter w:w="27" w:type="dxa"/>
          <w:jc w:val="center"/>
        </w:trPr>
        <w:tc>
          <w:tcPr>
            <w:tcW w:w="591" w:type="dxa"/>
            <w:tcBorders>
              <w:top w:val="single" w:sz="4" w:space="0" w:color="000001"/>
              <w:left w:val="single" w:sz="4" w:space="0" w:color="000001"/>
              <w:bottom w:val="single" w:sz="4" w:space="0" w:color="000001"/>
            </w:tcBorders>
            <w:shd w:val="clear" w:color="auto" w:fill="auto"/>
          </w:tcPr>
          <w:p w:rsidR="00D34A93" w:rsidRPr="000D276A" w:rsidRDefault="00D34A93" w:rsidP="006D4BFF">
            <w:pPr>
              <w:jc w:val="center"/>
            </w:pPr>
            <w:r w:rsidRPr="000D276A">
              <w:rPr>
                <w:sz w:val="28"/>
                <w:szCs w:val="28"/>
              </w:rPr>
              <w:t>7</w:t>
            </w:r>
          </w:p>
        </w:tc>
        <w:tc>
          <w:tcPr>
            <w:tcW w:w="2316"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Утримання об’єктів житлово-комунального господарства</w:t>
            </w:r>
          </w:p>
        </w:tc>
        <w:tc>
          <w:tcPr>
            <w:tcW w:w="2934"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 xml:space="preserve"> Вивіз стихійних сміттєзвалищ</w:t>
            </w:r>
          </w:p>
        </w:tc>
        <w:tc>
          <w:tcPr>
            <w:tcW w:w="1305"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center"/>
            </w:pPr>
            <w:r w:rsidRPr="000D276A">
              <w:rPr>
                <w:sz w:val="28"/>
                <w:szCs w:val="28"/>
              </w:rPr>
              <w:t>20</w:t>
            </w:r>
            <w:r>
              <w:rPr>
                <w:sz w:val="28"/>
                <w:szCs w:val="28"/>
              </w:rPr>
              <w:t>20</w:t>
            </w:r>
            <w:r w:rsidRPr="000D276A">
              <w:rPr>
                <w:sz w:val="28"/>
                <w:szCs w:val="28"/>
              </w:rPr>
              <w:t>-202</w:t>
            </w:r>
            <w:r>
              <w:rPr>
                <w:sz w:val="28"/>
                <w:szCs w:val="28"/>
              </w:rPr>
              <w:t>2</w:t>
            </w:r>
            <w:r w:rsidRPr="000D276A">
              <w:rPr>
                <w:sz w:val="28"/>
                <w:szCs w:val="28"/>
              </w:rPr>
              <w:t xml:space="preserve"> роки</w:t>
            </w:r>
          </w:p>
        </w:tc>
        <w:tc>
          <w:tcPr>
            <w:tcW w:w="2120"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 xml:space="preserve">ММКП «Чисте місто»; </w:t>
            </w:r>
          </w:p>
          <w:p w:rsidR="00D34A93" w:rsidRPr="000D276A" w:rsidRDefault="00D34A93" w:rsidP="006D4BFF">
            <w:r w:rsidRPr="000D276A">
              <w:rPr>
                <w:sz w:val="28"/>
                <w:szCs w:val="28"/>
              </w:rPr>
              <w:t>ММКП «РБУ»</w:t>
            </w:r>
          </w:p>
        </w:tc>
        <w:tc>
          <w:tcPr>
            <w:tcW w:w="1383" w:type="dxa"/>
            <w:tcBorders>
              <w:top w:val="single" w:sz="4" w:space="0" w:color="000001"/>
              <w:left w:val="single" w:sz="4" w:space="0" w:color="000080"/>
              <w:bottom w:val="single" w:sz="4" w:space="0" w:color="000001"/>
            </w:tcBorders>
            <w:shd w:val="clear" w:color="auto" w:fill="auto"/>
          </w:tcPr>
          <w:p w:rsidR="00D34A93" w:rsidRPr="00322354" w:rsidRDefault="00D34A93" w:rsidP="003C7718">
            <w:pPr>
              <w:jc w:val="center"/>
            </w:pPr>
            <w:r w:rsidRPr="00322354">
              <w:rPr>
                <w:sz w:val="28"/>
                <w:szCs w:val="28"/>
              </w:rPr>
              <w:t xml:space="preserve">Загальний фонд </w:t>
            </w:r>
            <w:r w:rsidR="00BD7FE1" w:rsidRPr="00322354">
              <w:rPr>
                <w:sz w:val="28"/>
                <w:szCs w:val="28"/>
              </w:rPr>
              <w:t xml:space="preserve">бюджету </w:t>
            </w:r>
            <w:r w:rsidR="00BD7FE1" w:rsidRPr="00322354">
              <w:rPr>
                <w:sz w:val="26"/>
                <w:szCs w:val="26"/>
              </w:rPr>
              <w:t xml:space="preserve">Мукачівської </w:t>
            </w:r>
            <w:r w:rsidR="00BD7FE1" w:rsidRPr="00322354">
              <w:rPr>
                <w:sz w:val="28"/>
                <w:szCs w:val="28"/>
              </w:rPr>
              <w:t>ОТГ</w:t>
            </w:r>
          </w:p>
        </w:tc>
        <w:tc>
          <w:tcPr>
            <w:tcW w:w="993" w:type="dxa"/>
            <w:tcBorders>
              <w:top w:val="single" w:sz="4" w:space="0" w:color="000001"/>
              <w:left w:val="single" w:sz="4" w:space="0" w:color="000080"/>
              <w:bottom w:val="single" w:sz="4" w:space="0" w:color="000001"/>
              <w:right w:val="single" w:sz="4" w:space="0" w:color="auto"/>
            </w:tcBorders>
            <w:shd w:val="clear" w:color="auto" w:fill="auto"/>
          </w:tcPr>
          <w:p w:rsidR="00D34A93" w:rsidRPr="00322354" w:rsidRDefault="00D34A93" w:rsidP="00A34A92">
            <w:pPr>
              <w:snapToGrid w:val="0"/>
              <w:jc w:val="center"/>
            </w:pPr>
            <w:r w:rsidRPr="00322354">
              <w:t xml:space="preserve"> </w:t>
            </w:r>
            <w:r w:rsidR="00A34A92" w:rsidRPr="00322354">
              <w:t>200,0</w:t>
            </w:r>
          </w:p>
        </w:tc>
        <w:tc>
          <w:tcPr>
            <w:tcW w:w="992" w:type="dxa"/>
            <w:tcBorders>
              <w:top w:val="single" w:sz="4" w:space="0" w:color="000001"/>
              <w:left w:val="single" w:sz="4" w:space="0" w:color="auto"/>
              <w:bottom w:val="single" w:sz="4" w:space="0" w:color="000001"/>
            </w:tcBorders>
            <w:shd w:val="clear" w:color="auto" w:fill="auto"/>
          </w:tcPr>
          <w:p w:rsidR="00D34A93" w:rsidRPr="00322354" w:rsidRDefault="00A34A92" w:rsidP="006D4BFF">
            <w:pPr>
              <w:snapToGrid w:val="0"/>
              <w:jc w:val="center"/>
            </w:pPr>
            <w:r w:rsidRPr="00322354">
              <w:t>220,0</w:t>
            </w:r>
          </w:p>
        </w:tc>
        <w:tc>
          <w:tcPr>
            <w:tcW w:w="868" w:type="dxa"/>
            <w:tcBorders>
              <w:top w:val="single" w:sz="4" w:space="0" w:color="000001"/>
              <w:left w:val="single" w:sz="4" w:space="0" w:color="000080"/>
              <w:bottom w:val="single" w:sz="4" w:space="0" w:color="000001"/>
            </w:tcBorders>
            <w:shd w:val="clear" w:color="auto" w:fill="auto"/>
          </w:tcPr>
          <w:p w:rsidR="00D34A93" w:rsidRPr="00322354" w:rsidRDefault="00A34A92" w:rsidP="006D4BFF">
            <w:pPr>
              <w:snapToGrid w:val="0"/>
              <w:jc w:val="center"/>
            </w:pPr>
            <w:r w:rsidRPr="00322354">
              <w:t>231,0</w:t>
            </w:r>
          </w:p>
        </w:tc>
        <w:tc>
          <w:tcPr>
            <w:tcW w:w="1957" w:type="dxa"/>
            <w:tcBorders>
              <w:top w:val="single" w:sz="4" w:space="0" w:color="000001"/>
              <w:left w:val="single" w:sz="4" w:space="0" w:color="000080"/>
              <w:bottom w:val="single" w:sz="4" w:space="0" w:color="000001"/>
              <w:right w:val="single" w:sz="4" w:space="0" w:color="000080"/>
            </w:tcBorders>
            <w:shd w:val="clear" w:color="auto" w:fill="auto"/>
          </w:tcPr>
          <w:p w:rsidR="00D34A93" w:rsidRPr="00322354" w:rsidRDefault="00D34A93" w:rsidP="006D4BFF">
            <w:pPr>
              <w:snapToGrid w:val="0"/>
              <w:jc w:val="center"/>
              <w:rPr>
                <w:sz w:val="28"/>
                <w:szCs w:val="28"/>
              </w:rPr>
            </w:pPr>
            <w:r w:rsidRPr="00322354">
              <w:rPr>
                <w:sz w:val="28"/>
                <w:szCs w:val="28"/>
              </w:rPr>
              <w:t>Недопущення антисанітарії на території Мукачівської ОТГ</w:t>
            </w:r>
          </w:p>
        </w:tc>
      </w:tr>
      <w:tr w:rsidR="00D34A93" w:rsidRPr="000D276A" w:rsidTr="003D25D6">
        <w:trPr>
          <w:gridAfter w:val="1"/>
          <w:wAfter w:w="27" w:type="dxa"/>
          <w:jc w:val="center"/>
        </w:trPr>
        <w:tc>
          <w:tcPr>
            <w:tcW w:w="591" w:type="dxa"/>
            <w:tcBorders>
              <w:top w:val="single" w:sz="4" w:space="0" w:color="000001"/>
              <w:left w:val="single" w:sz="4" w:space="0" w:color="000001"/>
              <w:bottom w:val="single" w:sz="4" w:space="0" w:color="000001"/>
            </w:tcBorders>
            <w:shd w:val="clear" w:color="auto" w:fill="auto"/>
          </w:tcPr>
          <w:p w:rsidR="00D34A93" w:rsidRPr="000D276A" w:rsidRDefault="00D34A93" w:rsidP="006D4BFF">
            <w:pPr>
              <w:jc w:val="center"/>
            </w:pPr>
            <w:r w:rsidRPr="000D276A">
              <w:rPr>
                <w:sz w:val="28"/>
                <w:szCs w:val="28"/>
              </w:rPr>
              <w:t>8</w:t>
            </w:r>
          </w:p>
        </w:tc>
        <w:tc>
          <w:tcPr>
            <w:tcW w:w="2316"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 xml:space="preserve">Утримання </w:t>
            </w:r>
            <w:r w:rsidRPr="000D276A">
              <w:rPr>
                <w:sz w:val="28"/>
                <w:szCs w:val="28"/>
              </w:rPr>
              <w:lastRenderedPageBreak/>
              <w:t>об’єктів житлово-комунального господарства</w:t>
            </w:r>
          </w:p>
        </w:tc>
        <w:tc>
          <w:tcPr>
            <w:tcW w:w="2934"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lastRenderedPageBreak/>
              <w:t xml:space="preserve">Утримання вуличного </w:t>
            </w:r>
            <w:r w:rsidRPr="000D276A">
              <w:rPr>
                <w:sz w:val="28"/>
                <w:szCs w:val="28"/>
              </w:rPr>
              <w:lastRenderedPageBreak/>
              <w:t>освітлення</w:t>
            </w:r>
          </w:p>
          <w:p w:rsidR="00D34A93" w:rsidRPr="000D276A" w:rsidRDefault="00D34A93" w:rsidP="006D4BFF">
            <w:pPr>
              <w:rPr>
                <w:sz w:val="28"/>
                <w:szCs w:val="28"/>
              </w:rPr>
            </w:pPr>
          </w:p>
        </w:tc>
        <w:tc>
          <w:tcPr>
            <w:tcW w:w="1305"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center"/>
            </w:pPr>
            <w:r w:rsidRPr="000D276A">
              <w:rPr>
                <w:sz w:val="28"/>
                <w:szCs w:val="28"/>
              </w:rPr>
              <w:lastRenderedPageBreak/>
              <w:t>20</w:t>
            </w:r>
            <w:r>
              <w:rPr>
                <w:sz w:val="28"/>
                <w:szCs w:val="28"/>
              </w:rPr>
              <w:t>20</w:t>
            </w:r>
            <w:r w:rsidRPr="000D276A">
              <w:rPr>
                <w:sz w:val="28"/>
                <w:szCs w:val="28"/>
              </w:rPr>
              <w:t>-</w:t>
            </w:r>
            <w:r w:rsidRPr="000D276A">
              <w:rPr>
                <w:sz w:val="28"/>
                <w:szCs w:val="28"/>
              </w:rPr>
              <w:lastRenderedPageBreak/>
              <w:t>202</w:t>
            </w:r>
            <w:r>
              <w:rPr>
                <w:sz w:val="28"/>
                <w:szCs w:val="28"/>
              </w:rPr>
              <w:t>2</w:t>
            </w:r>
            <w:r w:rsidRPr="000D276A">
              <w:rPr>
                <w:sz w:val="28"/>
                <w:szCs w:val="28"/>
              </w:rPr>
              <w:t xml:space="preserve"> роки</w:t>
            </w:r>
          </w:p>
        </w:tc>
        <w:tc>
          <w:tcPr>
            <w:tcW w:w="2120"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center"/>
            </w:pPr>
            <w:r w:rsidRPr="000D276A">
              <w:rPr>
                <w:sz w:val="28"/>
                <w:szCs w:val="28"/>
              </w:rPr>
              <w:lastRenderedPageBreak/>
              <w:t xml:space="preserve"> ММКП «РБУ»</w:t>
            </w:r>
          </w:p>
        </w:tc>
        <w:tc>
          <w:tcPr>
            <w:tcW w:w="1383" w:type="dxa"/>
            <w:tcBorders>
              <w:top w:val="single" w:sz="4" w:space="0" w:color="000001"/>
              <w:left w:val="single" w:sz="4" w:space="0" w:color="000080"/>
              <w:bottom w:val="single" w:sz="4" w:space="0" w:color="000001"/>
            </w:tcBorders>
            <w:shd w:val="clear" w:color="auto" w:fill="auto"/>
          </w:tcPr>
          <w:p w:rsidR="00D34A93" w:rsidRPr="00322354" w:rsidRDefault="00D34A93" w:rsidP="003C7718">
            <w:pPr>
              <w:jc w:val="center"/>
            </w:pPr>
            <w:r w:rsidRPr="00322354">
              <w:rPr>
                <w:sz w:val="28"/>
                <w:szCs w:val="28"/>
              </w:rPr>
              <w:t xml:space="preserve">Загальний </w:t>
            </w:r>
            <w:r w:rsidRPr="00322354">
              <w:rPr>
                <w:sz w:val="28"/>
                <w:szCs w:val="28"/>
              </w:rPr>
              <w:lastRenderedPageBreak/>
              <w:t xml:space="preserve">фонд </w:t>
            </w:r>
            <w:r w:rsidR="00BD7FE1" w:rsidRPr="00322354">
              <w:rPr>
                <w:sz w:val="28"/>
                <w:szCs w:val="28"/>
              </w:rPr>
              <w:t xml:space="preserve">бюджету </w:t>
            </w:r>
            <w:r w:rsidR="00BD7FE1" w:rsidRPr="00322354">
              <w:rPr>
                <w:sz w:val="26"/>
                <w:szCs w:val="26"/>
              </w:rPr>
              <w:t xml:space="preserve">Мукачівської </w:t>
            </w:r>
            <w:r w:rsidR="00BD7FE1" w:rsidRPr="00322354">
              <w:rPr>
                <w:sz w:val="28"/>
                <w:szCs w:val="28"/>
              </w:rPr>
              <w:t>ОТГ</w:t>
            </w:r>
          </w:p>
        </w:tc>
        <w:tc>
          <w:tcPr>
            <w:tcW w:w="993" w:type="dxa"/>
            <w:tcBorders>
              <w:top w:val="single" w:sz="4" w:space="0" w:color="000001"/>
              <w:left w:val="single" w:sz="4" w:space="0" w:color="000080"/>
              <w:bottom w:val="single" w:sz="4" w:space="0" w:color="000001"/>
              <w:right w:val="single" w:sz="4" w:space="0" w:color="auto"/>
            </w:tcBorders>
            <w:shd w:val="clear" w:color="auto" w:fill="auto"/>
          </w:tcPr>
          <w:p w:rsidR="00D34A93" w:rsidRPr="00322354" w:rsidRDefault="00A34A92" w:rsidP="006D4BFF">
            <w:pPr>
              <w:snapToGrid w:val="0"/>
              <w:jc w:val="center"/>
              <w:rPr>
                <w:sz w:val="20"/>
                <w:szCs w:val="20"/>
              </w:rPr>
            </w:pPr>
            <w:r w:rsidRPr="00322354">
              <w:rPr>
                <w:sz w:val="20"/>
                <w:szCs w:val="20"/>
              </w:rPr>
              <w:lastRenderedPageBreak/>
              <w:t>12500,0</w:t>
            </w:r>
            <w:r w:rsidR="00D34A93" w:rsidRPr="00322354">
              <w:rPr>
                <w:sz w:val="20"/>
                <w:szCs w:val="20"/>
              </w:rPr>
              <w:t xml:space="preserve"> </w:t>
            </w:r>
          </w:p>
        </w:tc>
        <w:tc>
          <w:tcPr>
            <w:tcW w:w="992" w:type="dxa"/>
            <w:tcBorders>
              <w:top w:val="single" w:sz="4" w:space="0" w:color="000001"/>
              <w:left w:val="single" w:sz="4" w:space="0" w:color="auto"/>
              <w:bottom w:val="single" w:sz="4" w:space="0" w:color="000001"/>
            </w:tcBorders>
            <w:shd w:val="clear" w:color="auto" w:fill="auto"/>
          </w:tcPr>
          <w:p w:rsidR="00D34A93" w:rsidRPr="00322354" w:rsidRDefault="00A34A92" w:rsidP="006D4BFF">
            <w:pPr>
              <w:snapToGrid w:val="0"/>
              <w:jc w:val="center"/>
              <w:rPr>
                <w:sz w:val="20"/>
                <w:szCs w:val="20"/>
              </w:rPr>
            </w:pPr>
            <w:r w:rsidRPr="00322354">
              <w:rPr>
                <w:sz w:val="20"/>
                <w:szCs w:val="20"/>
              </w:rPr>
              <w:t>13750,0</w:t>
            </w:r>
          </w:p>
        </w:tc>
        <w:tc>
          <w:tcPr>
            <w:tcW w:w="868" w:type="dxa"/>
            <w:tcBorders>
              <w:top w:val="single" w:sz="4" w:space="0" w:color="000001"/>
              <w:left w:val="single" w:sz="4" w:space="0" w:color="000080"/>
              <w:bottom w:val="single" w:sz="4" w:space="0" w:color="000001"/>
            </w:tcBorders>
            <w:shd w:val="clear" w:color="auto" w:fill="auto"/>
          </w:tcPr>
          <w:p w:rsidR="00D34A93" w:rsidRPr="00322354" w:rsidRDefault="00A34A92" w:rsidP="006D4BFF">
            <w:pPr>
              <w:snapToGrid w:val="0"/>
              <w:jc w:val="center"/>
              <w:rPr>
                <w:sz w:val="20"/>
                <w:szCs w:val="20"/>
              </w:rPr>
            </w:pPr>
            <w:r w:rsidRPr="00322354">
              <w:rPr>
                <w:sz w:val="20"/>
                <w:szCs w:val="20"/>
              </w:rPr>
              <w:t>14437,5</w:t>
            </w:r>
          </w:p>
        </w:tc>
        <w:tc>
          <w:tcPr>
            <w:tcW w:w="1957" w:type="dxa"/>
            <w:tcBorders>
              <w:top w:val="single" w:sz="4" w:space="0" w:color="000001"/>
              <w:left w:val="single" w:sz="4" w:space="0" w:color="000080"/>
              <w:bottom w:val="single" w:sz="4" w:space="0" w:color="000001"/>
              <w:right w:val="single" w:sz="4" w:space="0" w:color="000080"/>
            </w:tcBorders>
            <w:shd w:val="clear" w:color="auto" w:fill="auto"/>
          </w:tcPr>
          <w:p w:rsidR="00D34A93" w:rsidRPr="00322354" w:rsidRDefault="00D34A93" w:rsidP="006D4BFF">
            <w:pPr>
              <w:snapToGrid w:val="0"/>
              <w:jc w:val="center"/>
              <w:rPr>
                <w:sz w:val="28"/>
                <w:szCs w:val="28"/>
              </w:rPr>
            </w:pPr>
            <w:r w:rsidRPr="00322354">
              <w:rPr>
                <w:sz w:val="28"/>
                <w:szCs w:val="28"/>
              </w:rPr>
              <w:t xml:space="preserve">Забезпечення </w:t>
            </w:r>
            <w:r w:rsidRPr="00322354">
              <w:rPr>
                <w:sz w:val="28"/>
                <w:szCs w:val="28"/>
              </w:rPr>
              <w:lastRenderedPageBreak/>
              <w:t>комфортного проживання мешканців</w:t>
            </w:r>
          </w:p>
        </w:tc>
      </w:tr>
      <w:tr w:rsidR="00D34A93" w:rsidRPr="000D276A" w:rsidTr="003D25D6">
        <w:trPr>
          <w:gridAfter w:val="1"/>
          <w:wAfter w:w="27" w:type="dxa"/>
          <w:jc w:val="center"/>
        </w:trPr>
        <w:tc>
          <w:tcPr>
            <w:tcW w:w="591" w:type="dxa"/>
            <w:tcBorders>
              <w:top w:val="single" w:sz="4" w:space="0" w:color="000001"/>
              <w:left w:val="single" w:sz="4" w:space="0" w:color="000001"/>
              <w:bottom w:val="single" w:sz="4" w:space="0" w:color="000001"/>
            </w:tcBorders>
            <w:shd w:val="clear" w:color="auto" w:fill="auto"/>
          </w:tcPr>
          <w:p w:rsidR="00D34A93" w:rsidRPr="000D276A" w:rsidRDefault="00D34A93" w:rsidP="006D4BFF">
            <w:pPr>
              <w:jc w:val="center"/>
            </w:pPr>
            <w:r w:rsidRPr="000D276A">
              <w:rPr>
                <w:sz w:val="28"/>
                <w:szCs w:val="28"/>
              </w:rPr>
              <w:lastRenderedPageBreak/>
              <w:t>8.1</w:t>
            </w:r>
          </w:p>
        </w:tc>
        <w:tc>
          <w:tcPr>
            <w:tcW w:w="2316"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snapToGrid w:val="0"/>
              <w:rPr>
                <w:sz w:val="28"/>
                <w:szCs w:val="28"/>
              </w:rPr>
            </w:pPr>
          </w:p>
        </w:tc>
        <w:tc>
          <w:tcPr>
            <w:tcW w:w="2934"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(в т.ч. електроенергія)</w:t>
            </w:r>
          </w:p>
        </w:tc>
        <w:tc>
          <w:tcPr>
            <w:tcW w:w="1305"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snapToGrid w:val="0"/>
              <w:jc w:val="center"/>
              <w:rPr>
                <w:sz w:val="28"/>
                <w:szCs w:val="28"/>
              </w:rPr>
            </w:pPr>
          </w:p>
        </w:tc>
        <w:tc>
          <w:tcPr>
            <w:tcW w:w="2120"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snapToGrid w:val="0"/>
              <w:jc w:val="center"/>
              <w:rPr>
                <w:sz w:val="28"/>
                <w:szCs w:val="28"/>
              </w:rPr>
            </w:pPr>
          </w:p>
        </w:tc>
        <w:tc>
          <w:tcPr>
            <w:tcW w:w="1383" w:type="dxa"/>
            <w:tcBorders>
              <w:top w:val="single" w:sz="4" w:space="0" w:color="000001"/>
              <w:left w:val="single" w:sz="4" w:space="0" w:color="000080"/>
              <w:bottom w:val="single" w:sz="4" w:space="0" w:color="000001"/>
            </w:tcBorders>
            <w:shd w:val="clear" w:color="auto" w:fill="auto"/>
          </w:tcPr>
          <w:p w:rsidR="00D34A93" w:rsidRPr="00322354" w:rsidRDefault="00D34A93" w:rsidP="006D4BFF">
            <w:pPr>
              <w:snapToGrid w:val="0"/>
              <w:jc w:val="center"/>
              <w:rPr>
                <w:sz w:val="28"/>
                <w:szCs w:val="28"/>
              </w:rPr>
            </w:pPr>
          </w:p>
        </w:tc>
        <w:tc>
          <w:tcPr>
            <w:tcW w:w="993" w:type="dxa"/>
            <w:tcBorders>
              <w:top w:val="single" w:sz="4" w:space="0" w:color="000001"/>
              <w:left w:val="single" w:sz="4" w:space="0" w:color="000080"/>
              <w:bottom w:val="single" w:sz="4" w:space="0" w:color="000001"/>
              <w:right w:val="single" w:sz="4" w:space="0" w:color="auto"/>
            </w:tcBorders>
            <w:shd w:val="clear" w:color="auto" w:fill="auto"/>
          </w:tcPr>
          <w:p w:rsidR="00D34A93" w:rsidRPr="00322354" w:rsidRDefault="00A34A92" w:rsidP="006D4BFF">
            <w:pPr>
              <w:snapToGrid w:val="0"/>
              <w:jc w:val="center"/>
            </w:pPr>
            <w:r w:rsidRPr="00322354">
              <w:t>6500,0</w:t>
            </w:r>
            <w:r w:rsidR="00D34A93" w:rsidRPr="00322354">
              <w:t xml:space="preserve"> </w:t>
            </w:r>
          </w:p>
        </w:tc>
        <w:tc>
          <w:tcPr>
            <w:tcW w:w="992" w:type="dxa"/>
            <w:tcBorders>
              <w:top w:val="single" w:sz="4" w:space="0" w:color="000001"/>
              <w:left w:val="single" w:sz="4" w:space="0" w:color="auto"/>
              <w:bottom w:val="single" w:sz="4" w:space="0" w:color="000001"/>
            </w:tcBorders>
            <w:shd w:val="clear" w:color="auto" w:fill="auto"/>
          </w:tcPr>
          <w:p w:rsidR="00D34A93" w:rsidRPr="00322354" w:rsidRDefault="00A34A92" w:rsidP="006D4BFF">
            <w:pPr>
              <w:snapToGrid w:val="0"/>
              <w:jc w:val="center"/>
            </w:pPr>
            <w:r w:rsidRPr="00322354">
              <w:t>7150,0</w:t>
            </w:r>
          </w:p>
        </w:tc>
        <w:tc>
          <w:tcPr>
            <w:tcW w:w="868" w:type="dxa"/>
            <w:tcBorders>
              <w:top w:val="single" w:sz="4" w:space="0" w:color="000001"/>
              <w:left w:val="single" w:sz="4" w:space="0" w:color="000080"/>
              <w:bottom w:val="single" w:sz="4" w:space="0" w:color="000001"/>
            </w:tcBorders>
            <w:shd w:val="clear" w:color="auto" w:fill="auto"/>
          </w:tcPr>
          <w:p w:rsidR="00D34A93" w:rsidRPr="00322354" w:rsidRDefault="00A34A92" w:rsidP="006D4BFF">
            <w:pPr>
              <w:snapToGrid w:val="0"/>
              <w:jc w:val="center"/>
            </w:pPr>
            <w:r w:rsidRPr="00322354">
              <w:t>7507,5</w:t>
            </w:r>
          </w:p>
        </w:tc>
        <w:tc>
          <w:tcPr>
            <w:tcW w:w="1957" w:type="dxa"/>
            <w:tcBorders>
              <w:top w:val="single" w:sz="4" w:space="0" w:color="000001"/>
              <w:left w:val="single" w:sz="4" w:space="0" w:color="000080"/>
              <w:bottom w:val="single" w:sz="4" w:space="0" w:color="000001"/>
              <w:right w:val="single" w:sz="4" w:space="0" w:color="000080"/>
            </w:tcBorders>
            <w:shd w:val="clear" w:color="auto" w:fill="auto"/>
          </w:tcPr>
          <w:p w:rsidR="00D34A93" w:rsidRPr="00322354" w:rsidRDefault="00D34A93" w:rsidP="006D4BFF">
            <w:pPr>
              <w:snapToGrid w:val="0"/>
              <w:jc w:val="center"/>
              <w:rPr>
                <w:sz w:val="28"/>
                <w:szCs w:val="28"/>
              </w:rPr>
            </w:pPr>
            <w:r w:rsidRPr="00322354">
              <w:rPr>
                <w:sz w:val="28"/>
                <w:szCs w:val="28"/>
              </w:rPr>
              <w:t>-</w:t>
            </w:r>
          </w:p>
        </w:tc>
      </w:tr>
      <w:tr w:rsidR="00D34A93" w:rsidRPr="000D276A" w:rsidTr="003D25D6">
        <w:trPr>
          <w:gridAfter w:val="1"/>
          <w:wAfter w:w="27" w:type="dxa"/>
          <w:trHeight w:val="1148"/>
          <w:jc w:val="center"/>
        </w:trPr>
        <w:tc>
          <w:tcPr>
            <w:tcW w:w="591" w:type="dxa"/>
            <w:tcBorders>
              <w:top w:val="single" w:sz="4" w:space="0" w:color="000001"/>
              <w:left w:val="single" w:sz="4" w:space="0" w:color="000001"/>
              <w:bottom w:val="single" w:sz="4" w:space="0" w:color="000001"/>
            </w:tcBorders>
            <w:shd w:val="clear" w:color="auto" w:fill="auto"/>
          </w:tcPr>
          <w:p w:rsidR="00D34A93" w:rsidRPr="000D276A" w:rsidRDefault="00D34A93" w:rsidP="006D4BFF">
            <w:pPr>
              <w:jc w:val="center"/>
            </w:pPr>
            <w:r w:rsidRPr="000D276A">
              <w:rPr>
                <w:sz w:val="28"/>
                <w:szCs w:val="28"/>
              </w:rPr>
              <w:t>9</w:t>
            </w:r>
          </w:p>
        </w:tc>
        <w:tc>
          <w:tcPr>
            <w:tcW w:w="2316"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Утримання об’єктів житлово-комунального господарства</w:t>
            </w:r>
          </w:p>
        </w:tc>
        <w:tc>
          <w:tcPr>
            <w:tcW w:w="2934"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Утримання парків, площ та скверів  (підмітання, озеленення, ремонт доріжок, влаштування лавочок, охорона парків та ін.)</w:t>
            </w:r>
          </w:p>
        </w:tc>
        <w:tc>
          <w:tcPr>
            <w:tcW w:w="1305"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center"/>
            </w:pPr>
            <w:r w:rsidRPr="000D276A">
              <w:rPr>
                <w:sz w:val="28"/>
                <w:szCs w:val="28"/>
              </w:rPr>
              <w:t>20</w:t>
            </w:r>
            <w:r>
              <w:rPr>
                <w:sz w:val="28"/>
                <w:szCs w:val="28"/>
              </w:rPr>
              <w:t>20</w:t>
            </w:r>
            <w:r w:rsidRPr="000D276A">
              <w:rPr>
                <w:sz w:val="28"/>
                <w:szCs w:val="28"/>
              </w:rPr>
              <w:t>-202</w:t>
            </w:r>
            <w:r>
              <w:rPr>
                <w:sz w:val="28"/>
                <w:szCs w:val="28"/>
              </w:rPr>
              <w:t>2</w:t>
            </w:r>
            <w:r w:rsidRPr="000D276A">
              <w:rPr>
                <w:sz w:val="28"/>
                <w:szCs w:val="28"/>
              </w:rPr>
              <w:t xml:space="preserve"> роки</w:t>
            </w:r>
          </w:p>
        </w:tc>
        <w:tc>
          <w:tcPr>
            <w:tcW w:w="2120"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center"/>
            </w:pPr>
            <w:r w:rsidRPr="000D276A">
              <w:rPr>
                <w:sz w:val="28"/>
                <w:szCs w:val="28"/>
              </w:rPr>
              <w:t>ММКП «РБУ»</w:t>
            </w:r>
          </w:p>
          <w:p w:rsidR="00D34A93" w:rsidRPr="000D276A" w:rsidRDefault="00550B76" w:rsidP="006D4BFF">
            <w:pPr>
              <w:jc w:val="both"/>
            </w:pPr>
            <w:r>
              <w:rPr>
                <w:sz w:val="28"/>
                <w:szCs w:val="28"/>
              </w:rPr>
              <w:t xml:space="preserve"> </w:t>
            </w:r>
          </w:p>
          <w:p w:rsidR="00D34A93" w:rsidRPr="000D276A" w:rsidRDefault="00D34A93" w:rsidP="006D4BFF">
            <w:pPr>
              <w:jc w:val="both"/>
              <w:rPr>
                <w:sz w:val="28"/>
                <w:szCs w:val="28"/>
              </w:rPr>
            </w:pPr>
          </w:p>
          <w:p w:rsidR="00D34A93" w:rsidRPr="000D276A" w:rsidRDefault="00D34A93" w:rsidP="006D4BFF">
            <w:pPr>
              <w:jc w:val="center"/>
              <w:rPr>
                <w:sz w:val="28"/>
                <w:szCs w:val="28"/>
              </w:rPr>
            </w:pPr>
          </w:p>
        </w:tc>
        <w:tc>
          <w:tcPr>
            <w:tcW w:w="1383" w:type="dxa"/>
            <w:tcBorders>
              <w:top w:val="single" w:sz="4" w:space="0" w:color="000001"/>
              <w:left w:val="single" w:sz="4" w:space="0" w:color="000080"/>
              <w:bottom w:val="single" w:sz="4" w:space="0" w:color="000001"/>
            </w:tcBorders>
            <w:shd w:val="clear" w:color="auto" w:fill="auto"/>
          </w:tcPr>
          <w:p w:rsidR="00D34A93" w:rsidRPr="00322354" w:rsidRDefault="00D34A93" w:rsidP="003C7718">
            <w:pPr>
              <w:jc w:val="center"/>
            </w:pPr>
            <w:r w:rsidRPr="00322354">
              <w:rPr>
                <w:sz w:val="28"/>
                <w:szCs w:val="28"/>
              </w:rPr>
              <w:t xml:space="preserve">Загальний фонд </w:t>
            </w:r>
            <w:r w:rsidR="00BD7FE1" w:rsidRPr="00322354">
              <w:rPr>
                <w:sz w:val="28"/>
                <w:szCs w:val="28"/>
              </w:rPr>
              <w:t xml:space="preserve">бюджету </w:t>
            </w:r>
            <w:r w:rsidR="00BD7FE1" w:rsidRPr="00322354">
              <w:rPr>
                <w:sz w:val="26"/>
                <w:szCs w:val="26"/>
              </w:rPr>
              <w:t xml:space="preserve">Мукачівської </w:t>
            </w:r>
            <w:r w:rsidR="00BD7FE1" w:rsidRPr="00322354">
              <w:rPr>
                <w:sz w:val="28"/>
                <w:szCs w:val="28"/>
              </w:rPr>
              <w:t>ОТГ</w:t>
            </w:r>
          </w:p>
        </w:tc>
        <w:tc>
          <w:tcPr>
            <w:tcW w:w="993" w:type="dxa"/>
            <w:tcBorders>
              <w:top w:val="single" w:sz="4" w:space="0" w:color="000001"/>
              <w:left w:val="single" w:sz="4" w:space="0" w:color="000080"/>
              <w:bottom w:val="single" w:sz="4" w:space="0" w:color="000001"/>
              <w:right w:val="single" w:sz="4" w:space="0" w:color="auto"/>
            </w:tcBorders>
            <w:shd w:val="clear" w:color="auto" w:fill="auto"/>
          </w:tcPr>
          <w:p w:rsidR="00D34A93" w:rsidRPr="00322354" w:rsidRDefault="00A34A92" w:rsidP="006D4BFF">
            <w:pPr>
              <w:snapToGrid w:val="0"/>
              <w:jc w:val="center"/>
            </w:pPr>
            <w:r w:rsidRPr="00322354">
              <w:t>8000,0</w:t>
            </w:r>
          </w:p>
          <w:p w:rsidR="00D34A93" w:rsidRPr="00322354" w:rsidRDefault="00D34A93" w:rsidP="006D4BFF">
            <w:pPr>
              <w:snapToGrid w:val="0"/>
              <w:jc w:val="center"/>
            </w:pPr>
            <w:r w:rsidRPr="00322354">
              <w:t xml:space="preserve"> </w:t>
            </w:r>
          </w:p>
        </w:tc>
        <w:tc>
          <w:tcPr>
            <w:tcW w:w="992" w:type="dxa"/>
            <w:tcBorders>
              <w:top w:val="single" w:sz="4" w:space="0" w:color="000001"/>
              <w:left w:val="single" w:sz="4" w:space="0" w:color="auto"/>
              <w:bottom w:val="single" w:sz="4" w:space="0" w:color="000001"/>
            </w:tcBorders>
            <w:shd w:val="clear" w:color="auto" w:fill="auto"/>
          </w:tcPr>
          <w:p w:rsidR="00D34A93" w:rsidRPr="00322354" w:rsidRDefault="00A34A92" w:rsidP="006D4BFF">
            <w:pPr>
              <w:snapToGrid w:val="0"/>
              <w:jc w:val="center"/>
            </w:pPr>
            <w:r w:rsidRPr="00322354">
              <w:t>8800,0</w:t>
            </w:r>
          </w:p>
        </w:tc>
        <w:tc>
          <w:tcPr>
            <w:tcW w:w="868" w:type="dxa"/>
            <w:tcBorders>
              <w:top w:val="single" w:sz="4" w:space="0" w:color="000001"/>
              <w:left w:val="single" w:sz="4" w:space="0" w:color="000080"/>
              <w:bottom w:val="single" w:sz="4" w:space="0" w:color="000001"/>
            </w:tcBorders>
            <w:shd w:val="clear" w:color="auto" w:fill="auto"/>
          </w:tcPr>
          <w:p w:rsidR="00D34A93" w:rsidRPr="00322354" w:rsidRDefault="00A2260B" w:rsidP="006D4BFF">
            <w:pPr>
              <w:jc w:val="center"/>
            </w:pPr>
            <w:r w:rsidRPr="00322354">
              <w:t>9240,0</w:t>
            </w:r>
          </w:p>
        </w:tc>
        <w:tc>
          <w:tcPr>
            <w:tcW w:w="1957" w:type="dxa"/>
            <w:tcBorders>
              <w:top w:val="single" w:sz="4" w:space="0" w:color="000001"/>
              <w:left w:val="single" w:sz="4" w:space="0" w:color="000080"/>
              <w:bottom w:val="single" w:sz="4" w:space="0" w:color="000001"/>
              <w:right w:val="single" w:sz="4" w:space="0" w:color="000080"/>
            </w:tcBorders>
            <w:shd w:val="clear" w:color="auto" w:fill="auto"/>
          </w:tcPr>
          <w:p w:rsidR="00D34A93" w:rsidRPr="00322354" w:rsidRDefault="00D34A93" w:rsidP="00C07450">
            <w:pPr>
              <w:snapToGrid w:val="0"/>
              <w:jc w:val="center"/>
              <w:rPr>
                <w:sz w:val="28"/>
                <w:szCs w:val="28"/>
              </w:rPr>
            </w:pPr>
            <w:r w:rsidRPr="00322354">
              <w:rPr>
                <w:sz w:val="28"/>
                <w:szCs w:val="28"/>
              </w:rPr>
              <w:t>Створення комфортних умов для відпочинку мешканців населених пунктів Мукачівської ОТГ</w:t>
            </w:r>
          </w:p>
        </w:tc>
      </w:tr>
      <w:tr w:rsidR="00D34A93" w:rsidRPr="000D276A" w:rsidTr="003D25D6">
        <w:trPr>
          <w:gridAfter w:val="1"/>
          <w:wAfter w:w="27" w:type="dxa"/>
          <w:trHeight w:val="1266"/>
          <w:jc w:val="center"/>
        </w:trPr>
        <w:tc>
          <w:tcPr>
            <w:tcW w:w="591" w:type="dxa"/>
            <w:tcBorders>
              <w:top w:val="single" w:sz="4" w:space="0" w:color="000001"/>
              <w:left w:val="single" w:sz="4" w:space="0" w:color="000001"/>
              <w:bottom w:val="single" w:sz="4" w:space="0" w:color="000001"/>
            </w:tcBorders>
            <w:shd w:val="clear" w:color="auto" w:fill="auto"/>
          </w:tcPr>
          <w:p w:rsidR="00D34A93" w:rsidRPr="000D276A" w:rsidRDefault="00D34A93" w:rsidP="006D4BFF">
            <w:pPr>
              <w:jc w:val="center"/>
            </w:pPr>
            <w:r w:rsidRPr="000D276A">
              <w:rPr>
                <w:sz w:val="28"/>
                <w:szCs w:val="28"/>
              </w:rPr>
              <w:t>10</w:t>
            </w:r>
          </w:p>
        </w:tc>
        <w:tc>
          <w:tcPr>
            <w:tcW w:w="2316"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Утримання об’єктів житлово-комунального господарства</w:t>
            </w:r>
          </w:p>
        </w:tc>
        <w:tc>
          <w:tcPr>
            <w:tcW w:w="2934"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Поточне утримання дамб русла р. Латориця, Коропецького каналу, набережних</w:t>
            </w:r>
          </w:p>
        </w:tc>
        <w:tc>
          <w:tcPr>
            <w:tcW w:w="1305"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center"/>
            </w:pPr>
            <w:r w:rsidRPr="000D276A">
              <w:rPr>
                <w:sz w:val="28"/>
                <w:szCs w:val="28"/>
              </w:rPr>
              <w:t>20</w:t>
            </w:r>
            <w:r>
              <w:rPr>
                <w:sz w:val="28"/>
                <w:szCs w:val="28"/>
              </w:rPr>
              <w:t>20</w:t>
            </w:r>
            <w:r w:rsidRPr="000D276A">
              <w:rPr>
                <w:sz w:val="28"/>
                <w:szCs w:val="28"/>
              </w:rPr>
              <w:t>-202</w:t>
            </w:r>
            <w:r>
              <w:rPr>
                <w:sz w:val="28"/>
                <w:szCs w:val="28"/>
              </w:rPr>
              <w:t>2</w:t>
            </w:r>
            <w:r w:rsidRPr="000D276A">
              <w:rPr>
                <w:sz w:val="28"/>
                <w:szCs w:val="28"/>
              </w:rPr>
              <w:t xml:space="preserve"> роки</w:t>
            </w:r>
          </w:p>
        </w:tc>
        <w:tc>
          <w:tcPr>
            <w:tcW w:w="2120"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 xml:space="preserve">  ММКП «РБУ»</w:t>
            </w:r>
          </w:p>
          <w:p w:rsidR="00D34A93" w:rsidRPr="000D276A" w:rsidRDefault="00D34A93" w:rsidP="006D4BFF">
            <w:pPr>
              <w:jc w:val="center"/>
              <w:rPr>
                <w:sz w:val="28"/>
                <w:szCs w:val="28"/>
              </w:rPr>
            </w:pPr>
          </w:p>
        </w:tc>
        <w:tc>
          <w:tcPr>
            <w:tcW w:w="1383" w:type="dxa"/>
            <w:tcBorders>
              <w:top w:val="single" w:sz="4" w:space="0" w:color="000001"/>
              <w:left w:val="single" w:sz="4" w:space="0" w:color="000080"/>
              <w:bottom w:val="single" w:sz="4" w:space="0" w:color="000001"/>
            </w:tcBorders>
            <w:shd w:val="clear" w:color="auto" w:fill="auto"/>
          </w:tcPr>
          <w:p w:rsidR="00D34A93" w:rsidRPr="00322354" w:rsidRDefault="00D34A93" w:rsidP="003C7718">
            <w:pPr>
              <w:jc w:val="center"/>
            </w:pPr>
            <w:r w:rsidRPr="00322354">
              <w:rPr>
                <w:sz w:val="28"/>
                <w:szCs w:val="28"/>
              </w:rPr>
              <w:t xml:space="preserve">Загальний фонд </w:t>
            </w:r>
            <w:r w:rsidR="00BD7FE1" w:rsidRPr="00322354">
              <w:rPr>
                <w:sz w:val="28"/>
                <w:szCs w:val="28"/>
              </w:rPr>
              <w:t xml:space="preserve">бюджету </w:t>
            </w:r>
            <w:r w:rsidR="00BD7FE1" w:rsidRPr="00322354">
              <w:rPr>
                <w:sz w:val="26"/>
                <w:szCs w:val="26"/>
              </w:rPr>
              <w:t xml:space="preserve">Мукачівської </w:t>
            </w:r>
            <w:r w:rsidR="00BD7FE1" w:rsidRPr="00322354">
              <w:rPr>
                <w:sz w:val="28"/>
                <w:szCs w:val="28"/>
              </w:rPr>
              <w:t>ОТГ</w:t>
            </w:r>
          </w:p>
        </w:tc>
        <w:tc>
          <w:tcPr>
            <w:tcW w:w="993" w:type="dxa"/>
            <w:tcBorders>
              <w:top w:val="single" w:sz="4" w:space="0" w:color="000001"/>
              <w:left w:val="single" w:sz="4" w:space="0" w:color="000080"/>
              <w:bottom w:val="single" w:sz="4" w:space="0" w:color="000001"/>
              <w:right w:val="single" w:sz="4" w:space="0" w:color="auto"/>
            </w:tcBorders>
            <w:shd w:val="clear" w:color="auto" w:fill="auto"/>
          </w:tcPr>
          <w:p w:rsidR="00D34A93" w:rsidRPr="00322354" w:rsidRDefault="00A2260B" w:rsidP="006D4BFF">
            <w:pPr>
              <w:snapToGrid w:val="0"/>
              <w:jc w:val="center"/>
            </w:pPr>
            <w:r w:rsidRPr="00322354">
              <w:t>3500,0</w:t>
            </w:r>
            <w:r w:rsidR="00D34A93" w:rsidRPr="00322354">
              <w:t xml:space="preserve"> </w:t>
            </w:r>
          </w:p>
        </w:tc>
        <w:tc>
          <w:tcPr>
            <w:tcW w:w="992" w:type="dxa"/>
            <w:tcBorders>
              <w:top w:val="single" w:sz="4" w:space="0" w:color="000001"/>
              <w:left w:val="single" w:sz="4" w:space="0" w:color="auto"/>
              <w:bottom w:val="single" w:sz="4" w:space="0" w:color="000001"/>
            </w:tcBorders>
            <w:shd w:val="clear" w:color="auto" w:fill="auto"/>
          </w:tcPr>
          <w:p w:rsidR="00D34A93" w:rsidRPr="00322354" w:rsidRDefault="00A2260B" w:rsidP="006D4BFF">
            <w:pPr>
              <w:snapToGrid w:val="0"/>
              <w:jc w:val="center"/>
            </w:pPr>
            <w:r w:rsidRPr="00322354">
              <w:t>3850,0</w:t>
            </w:r>
          </w:p>
        </w:tc>
        <w:tc>
          <w:tcPr>
            <w:tcW w:w="868" w:type="dxa"/>
            <w:tcBorders>
              <w:top w:val="single" w:sz="4" w:space="0" w:color="000001"/>
              <w:left w:val="single" w:sz="4" w:space="0" w:color="000080"/>
              <w:bottom w:val="single" w:sz="4" w:space="0" w:color="000001"/>
            </w:tcBorders>
            <w:shd w:val="clear" w:color="auto" w:fill="auto"/>
          </w:tcPr>
          <w:p w:rsidR="00D34A93" w:rsidRPr="00322354" w:rsidRDefault="00A2260B" w:rsidP="006D4BFF">
            <w:pPr>
              <w:snapToGrid w:val="0"/>
              <w:jc w:val="center"/>
            </w:pPr>
            <w:r w:rsidRPr="00322354">
              <w:t>4042,5</w:t>
            </w:r>
          </w:p>
        </w:tc>
        <w:tc>
          <w:tcPr>
            <w:tcW w:w="1957" w:type="dxa"/>
            <w:tcBorders>
              <w:top w:val="single" w:sz="4" w:space="0" w:color="000001"/>
              <w:left w:val="single" w:sz="4" w:space="0" w:color="000080"/>
              <w:bottom w:val="single" w:sz="4" w:space="0" w:color="000001"/>
              <w:right w:val="single" w:sz="4" w:space="0" w:color="000080"/>
            </w:tcBorders>
            <w:shd w:val="clear" w:color="auto" w:fill="auto"/>
          </w:tcPr>
          <w:p w:rsidR="00D34A93" w:rsidRPr="00322354" w:rsidRDefault="00D34A93" w:rsidP="006D4BFF">
            <w:pPr>
              <w:snapToGrid w:val="0"/>
              <w:jc w:val="center"/>
              <w:rPr>
                <w:sz w:val="28"/>
                <w:szCs w:val="28"/>
              </w:rPr>
            </w:pPr>
            <w:r w:rsidRPr="00322354">
              <w:rPr>
                <w:sz w:val="28"/>
                <w:szCs w:val="28"/>
              </w:rPr>
              <w:t>Забезпечення санітарного стану об’єктів благоустрою</w:t>
            </w:r>
          </w:p>
        </w:tc>
      </w:tr>
      <w:tr w:rsidR="00D34A93" w:rsidRPr="000D276A" w:rsidTr="003D25D6">
        <w:trPr>
          <w:gridAfter w:val="1"/>
          <w:wAfter w:w="27" w:type="dxa"/>
          <w:trHeight w:val="956"/>
          <w:jc w:val="center"/>
        </w:trPr>
        <w:tc>
          <w:tcPr>
            <w:tcW w:w="591" w:type="dxa"/>
            <w:tcBorders>
              <w:top w:val="single" w:sz="4" w:space="0" w:color="000001"/>
              <w:left w:val="single" w:sz="4" w:space="0" w:color="000001"/>
              <w:bottom w:val="single" w:sz="4" w:space="0" w:color="000001"/>
            </w:tcBorders>
            <w:shd w:val="clear" w:color="auto" w:fill="auto"/>
          </w:tcPr>
          <w:p w:rsidR="00D34A93" w:rsidRPr="000D276A" w:rsidRDefault="00D34A93" w:rsidP="006D4BFF">
            <w:pPr>
              <w:jc w:val="center"/>
            </w:pPr>
            <w:r w:rsidRPr="000D276A">
              <w:rPr>
                <w:sz w:val="28"/>
                <w:szCs w:val="28"/>
              </w:rPr>
              <w:t>11</w:t>
            </w:r>
          </w:p>
        </w:tc>
        <w:tc>
          <w:tcPr>
            <w:tcW w:w="2316"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Утримання об’єктів житлово-комунального господарства</w:t>
            </w:r>
          </w:p>
        </w:tc>
        <w:tc>
          <w:tcPr>
            <w:tcW w:w="2934"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 xml:space="preserve">Поточне утримання та обслуговування кабельних мереж відеонагляду міста. Обслуговування серверного обладнання та ПК відеокамер. Обслуговування , підтримка та налаштування програмного </w:t>
            </w:r>
            <w:r w:rsidRPr="000D276A">
              <w:rPr>
                <w:sz w:val="28"/>
                <w:szCs w:val="28"/>
              </w:rPr>
              <w:lastRenderedPageBreak/>
              <w:t xml:space="preserve">забезпечення камер відеоспостереження.         </w:t>
            </w:r>
          </w:p>
          <w:p w:rsidR="00D34A93" w:rsidRPr="000D276A" w:rsidRDefault="00D34A93" w:rsidP="006D4BFF">
            <w:pPr>
              <w:rPr>
                <w:sz w:val="28"/>
                <w:szCs w:val="28"/>
              </w:rPr>
            </w:pPr>
          </w:p>
        </w:tc>
        <w:tc>
          <w:tcPr>
            <w:tcW w:w="1305"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center"/>
            </w:pPr>
            <w:r w:rsidRPr="000D276A">
              <w:rPr>
                <w:sz w:val="28"/>
                <w:szCs w:val="28"/>
              </w:rPr>
              <w:lastRenderedPageBreak/>
              <w:t>20</w:t>
            </w:r>
            <w:r>
              <w:rPr>
                <w:sz w:val="28"/>
                <w:szCs w:val="28"/>
              </w:rPr>
              <w:t>20</w:t>
            </w:r>
            <w:r w:rsidRPr="000D276A">
              <w:rPr>
                <w:sz w:val="28"/>
                <w:szCs w:val="28"/>
              </w:rPr>
              <w:t>-202</w:t>
            </w:r>
            <w:r>
              <w:rPr>
                <w:sz w:val="28"/>
                <w:szCs w:val="28"/>
              </w:rPr>
              <w:t>2</w:t>
            </w:r>
            <w:r w:rsidRPr="000D276A">
              <w:rPr>
                <w:sz w:val="28"/>
                <w:szCs w:val="28"/>
              </w:rPr>
              <w:t xml:space="preserve"> роки</w:t>
            </w:r>
          </w:p>
        </w:tc>
        <w:tc>
          <w:tcPr>
            <w:tcW w:w="2120"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ММКП «Центр Інформаційних Систем»</w:t>
            </w:r>
          </w:p>
        </w:tc>
        <w:tc>
          <w:tcPr>
            <w:tcW w:w="1383" w:type="dxa"/>
            <w:tcBorders>
              <w:top w:val="single" w:sz="4" w:space="0" w:color="000001"/>
              <w:left w:val="single" w:sz="4" w:space="0" w:color="000080"/>
              <w:bottom w:val="single" w:sz="4" w:space="0" w:color="000001"/>
            </w:tcBorders>
            <w:shd w:val="clear" w:color="auto" w:fill="auto"/>
          </w:tcPr>
          <w:p w:rsidR="00D34A93" w:rsidRPr="00322354" w:rsidRDefault="00D34A93" w:rsidP="003C7718">
            <w:pPr>
              <w:jc w:val="center"/>
            </w:pPr>
            <w:r w:rsidRPr="00322354">
              <w:rPr>
                <w:sz w:val="28"/>
                <w:szCs w:val="28"/>
              </w:rPr>
              <w:t xml:space="preserve">Загальний фонд </w:t>
            </w:r>
            <w:r w:rsidR="00BD7FE1" w:rsidRPr="00322354">
              <w:rPr>
                <w:sz w:val="28"/>
                <w:szCs w:val="28"/>
              </w:rPr>
              <w:t xml:space="preserve">бюджету </w:t>
            </w:r>
            <w:r w:rsidR="00BD7FE1" w:rsidRPr="00322354">
              <w:rPr>
                <w:sz w:val="26"/>
                <w:szCs w:val="26"/>
              </w:rPr>
              <w:t xml:space="preserve">Мукачівської </w:t>
            </w:r>
            <w:r w:rsidR="00BD7FE1" w:rsidRPr="00322354">
              <w:rPr>
                <w:sz w:val="28"/>
                <w:szCs w:val="28"/>
              </w:rPr>
              <w:t>ОТГ</w:t>
            </w:r>
          </w:p>
        </w:tc>
        <w:tc>
          <w:tcPr>
            <w:tcW w:w="993" w:type="dxa"/>
            <w:tcBorders>
              <w:top w:val="single" w:sz="4" w:space="0" w:color="000001"/>
              <w:left w:val="single" w:sz="4" w:space="0" w:color="000080"/>
              <w:bottom w:val="single" w:sz="4" w:space="0" w:color="000001"/>
              <w:right w:val="single" w:sz="4" w:space="0" w:color="auto"/>
            </w:tcBorders>
            <w:shd w:val="clear" w:color="auto" w:fill="auto"/>
          </w:tcPr>
          <w:p w:rsidR="00D34A93" w:rsidRPr="00322354" w:rsidRDefault="00D34A93" w:rsidP="006D4BFF">
            <w:pPr>
              <w:snapToGrid w:val="0"/>
              <w:jc w:val="center"/>
            </w:pPr>
            <w:r w:rsidRPr="00322354">
              <w:t xml:space="preserve"> </w:t>
            </w:r>
            <w:r w:rsidR="008C4906" w:rsidRPr="00322354">
              <w:t>695,8</w:t>
            </w:r>
          </w:p>
        </w:tc>
        <w:tc>
          <w:tcPr>
            <w:tcW w:w="992" w:type="dxa"/>
            <w:tcBorders>
              <w:top w:val="single" w:sz="4" w:space="0" w:color="000001"/>
              <w:left w:val="single" w:sz="4" w:space="0" w:color="auto"/>
              <w:bottom w:val="single" w:sz="4" w:space="0" w:color="000001"/>
            </w:tcBorders>
            <w:shd w:val="clear" w:color="auto" w:fill="auto"/>
          </w:tcPr>
          <w:p w:rsidR="00D34A93" w:rsidRPr="00322354" w:rsidRDefault="008C4906" w:rsidP="006D4BFF">
            <w:pPr>
              <w:snapToGrid w:val="0"/>
              <w:jc w:val="center"/>
            </w:pPr>
            <w:r w:rsidRPr="00322354">
              <w:t>748,4</w:t>
            </w:r>
          </w:p>
        </w:tc>
        <w:tc>
          <w:tcPr>
            <w:tcW w:w="868" w:type="dxa"/>
            <w:tcBorders>
              <w:top w:val="single" w:sz="4" w:space="0" w:color="000001"/>
              <w:left w:val="single" w:sz="4" w:space="0" w:color="000080"/>
              <w:bottom w:val="single" w:sz="4" w:space="0" w:color="000001"/>
            </w:tcBorders>
            <w:shd w:val="clear" w:color="auto" w:fill="auto"/>
          </w:tcPr>
          <w:p w:rsidR="00D34A93" w:rsidRPr="00322354" w:rsidRDefault="008C4906" w:rsidP="006D4BFF">
            <w:pPr>
              <w:snapToGrid w:val="0"/>
              <w:jc w:val="center"/>
            </w:pPr>
            <w:r w:rsidRPr="00322354">
              <w:t>803,7</w:t>
            </w:r>
            <w:r w:rsidR="00D34A93" w:rsidRPr="00322354">
              <w:t xml:space="preserve"> </w:t>
            </w:r>
          </w:p>
        </w:tc>
        <w:tc>
          <w:tcPr>
            <w:tcW w:w="1957" w:type="dxa"/>
            <w:tcBorders>
              <w:top w:val="single" w:sz="4" w:space="0" w:color="000001"/>
              <w:left w:val="single" w:sz="4" w:space="0" w:color="000080"/>
              <w:bottom w:val="single" w:sz="4" w:space="0" w:color="000001"/>
              <w:right w:val="single" w:sz="4" w:space="0" w:color="000080"/>
            </w:tcBorders>
            <w:shd w:val="clear" w:color="auto" w:fill="auto"/>
          </w:tcPr>
          <w:p w:rsidR="00D34A93" w:rsidRPr="00322354" w:rsidRDefault="00D34A93" w:rsidP="006D4BFF">
            <w:pPr>
              <w:snapToGrid w:val="0"/>
              <w:jc w:val="center"/>
              <w:rPr>
                <w:sz w:val="28"/>
                <w:szCs w:val="28"/>
              </w:rPr>
            </w:pPr>
            <w:r w:rsidRPr="00322354">
              <w:rPr>
                <w:sz w:val="28"/>
                <w:szCs w:val="28"/>
              </w:rPr>
              <w:t>Своєчасне виявлення порушників благоустрою населених пунктів Мукачівської ОТГ</w:t>
            </w:r>
          </w:p>
        </w:tc>
      </w:tr>
      <w:tr w:rsidR="00D34A93" w:rsidRPr="000D276A" w:rsidTr="003D25D6">
        <w:trPr>
          <w:gridAfter w:val="1"/>
          <w:wAfter w:w="27" w:type="dxa"/>
          <w:jc w:val="center"/>
        </w:trPr>
        <w:tc>
          <w:tcPr>
            <w:tcW w:w="591" w:type="dxa"/>
            <w:tcBorders>
              <w:top w:val="single" w:sz="4" w:space="0" w:color="000001"/>
              <w:left w:val="single" w:sz="4" w:space="0" w:color="000001"/>
              <w:bottom w:val="single" w:sz="4" w:space="0" w:color="000001"/>
            </w:tcBorders>
            <w:shd w:val="clear" w:color="auto" w:fill="auto"/>
          </w:tcPr>
          <w:p w:rsidR="00D34A93" w:rsidRPr="000D276A" w:rsidRDefault="00D34A93" w:rsidP="006D4BFF">
            <w:pPr>
              <w:jc w:val="center"/>
            </w:pPr>
            <w:r w:rsidRPr="000D276A">
              <w:rPr>
                <w:sz w:val="28"/>
                <w:szCs w:val="28"/>
              </w:rPr>
              <w:lastRenderedPageBreak/>
              <w:t>12</w:t>
            </w:r>
          </w:p>
        </w:tc>
        <w:tc>
          <w:tcPr>
            <w:tcW w:w="2316"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Утримання об’єктів житлово-комунального господарства</w:t>
            </w:r>
          </w:p>
        </w:tc>
        <w:tc>
          <w:tcPr>
            <w:tcW w:w="2934"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Улаштування та ремонт посадкових майданчиків  на зупинках міського громадського транспорту з установленням навісу або павільйону.</w:t>
            </w:r>
          </w:p>
        </w:tc>
        <w:tc>
          <w:tcPr>
            <w:tcW w:w="1305"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center"/>
            </w:pPr>
            <w:r w:rsidRPr="000D276A">
              <w:rPr>
                <w:sz w:val="28"/>
                <w:szCs w:val="28"/>
              </w:rPr>
              <w:t>20</w:t>
            </w:r>
            <w:r>
              <w:rPr>
                <w:sz w:val="28"/>
                <w:szCs w:val="28"/>
              </w:rPr>
              <w:t>20</w:t>
            </w:r>
            <w:r w:rsidRPr="000D276A">
              <w:rPr>
                <w:sz w:val="28"/>
                <w:szCs w:val="28"/>
              </w:rPr>
              <w:t>-202</w:t>
            </w:r>
            <w:r>
              <w:rPr>
                <w:sz w:val="28"/>
                <w:szCs w:val="28"/>
              </w:rPr>
              <w:t>2</w:t>
            </w:r>
            <w:r w:rsidRPr="000D276A">
              <w:rPr>
                <w:sz w:val="28"/>
                <w:szCs w:val="28"/>
              </w:rPr>
              <w:t xml:space="preserve"> роки</w:t>
            </w:r>
          </w:p>
        </w:tc>
        <w:tc>
          <w:tcPr>
            <w:tcW w:w="2120"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both"/>
            </w:pPr>
            <w:r w:rsidRPr="000D276A">
              <w:rPr>
                <w:sz w:val="28"/>
                <w:szCs w:val="28"/>
              </w:rPr>
              <w:t>ММКП «РБУ»</w:t>
            </w:r>
          </w:p>
          <w:p w:rsidR="00D34A93" w:rsidRPr="000D276A" w:rsidRDefault="00D34A93" w:rsidP="006D4BFF">
            <w:pPr>
              <w:jc w:val="center"/>
              <w:rPr>
                <w:sz w:val="28"/>
                <w:szCs w:val="28"/>
              </w:rPr>
            </w:pPr>
          </w:p>
        </w:tc>
        <w:tc>
          <w:tcPr>
            <w:tcW w:w="1383" w:type="dxa"/>
            <w:tcBorders>
              <w:top w:val="single" w:sz="4" w:space="0" w:color="000001"/>
              <w:left w:val="single" w:sz="4" w:space="0" w:color="000080"/>
              <w:bottom w:val="single" w:sz="4" w:space="0" w:color="000001"/>
            </w:tcBorders>
            <w:shd w:val="clear" w:color="auto" w:fill="auto"/>
          </w:tcPr>
          <w:p w:rsidR="00D34A93" w:rsidRPr="00322354" w:rsidRDefault="00D34A93" w:rsidP="003C7718">
            <w:pPr>
              <w:jc w:val="center"/>
            </w:pPr>
            <w:r w:rsidRPr="00322354">
              <w:rPr>
                <w:sz w:val="28"/>
                <w:szCs w:val="28"/>
              </w:rPr>
              <w:t xml:space="preserve">Загальний фонд </w:t>
            </w:r>
            <w:r w:rsidR="00BD7FE1" w:rsidRPr="00322354">
              <w:rPr>
                <w:sz w:val="28"/>
                <w:szCs w:val="28"/>
              </w:rPr>
              <w:t xml:space="preserve">бюджету </w:t>
            </w:r>
            <w:r w:rsidR="00BD7FE1" w:rsidRPr="00322354">
              <w:rPr>
                <w:sz w:val="26"/>
                <w:szCs w:val="26"/>
              </w:rPr>
              <w:t xml:space="preserve">Мукачівської </w:t>
            </w:r>
            <w:r w:rsidR="00BD7FE1" w:rsidRPr="00322354">
              <w:rPr>
                <w:sz w:val="28"/>
                <w:szCs w:val="28"/>
              </w:rPr>
              <w:t>ОТГ</w:t>
            </w:r>
          </w:p>
        </w:tc>
        <w:tc>
          <w:tcPr>
            <w:tcW w:w="993" w:type="dxa"/>
            <w:tcBorders>
              <w:top w:val="single" w:sz="4" w:space="0" w:color="000001"/>
              <w:left w:val="single" w:sz="4" w:space="0" w:color="000080"/>
              <w:bottom w:val="single" w:sz="4" w:space="0" w:color="000001"/>
              <w:right w:val="single" w:sz="4" w:space="0" w:color="auto"/>
            </w:tcBorders>
            <w:shd w:val="clear" w:color="auto" w:fill="auto"/>
          </w:tcPr>
          <w:p w:rsidR="00D34A93" w:rsidRPr="00322354" w:rsidRDefault="00A2260B" w:rsidP="006D4BFF">
            <w:pPr>
              <w:snapToGrid w:val="0"/>
              <w:jc w:val="center"/>
            </w:pPr>
            <w:r w:rsidRPr="00322354">
              <w:t>2000,0</w:t>
            </w:r>
          </w:p>
        </w:tc>
        <w:tc>
          <w:tcPr>
            <w:tcW w:w="992" w:type="dxa"/>
            <w:tcBorders>
              <w:top w:val="single" w:sz="4" w:space="0" w:color="000001"/>
              <w:left w:val="single" w:sz="4" w:space="0" w:color="auto"/>
              <w:bottom w:val="single" w:sz="4" w:space="0" w:color="000001"/>
            </w:tcBorders>
            <w:shd w:val="clear" w:color="auto" w:fill="auto"/>
          </w:tcPr>
          <w:p w:rsidR="00D34A93" w:rsidRPr="00322354" w:rsidRDefault="00A2260B" w:rsidP="006D4BFF">
            <w:pPr>
              <w:snapToGrid w:val="0"/>
              <w:jc w:val="center"/>
            </w:pPr>
            <w:r w:rsidRPr="00322354">
              <w:t>2200,0</w:t>
            </w:r>
          </w:p>
        </w:tc>
        <w:tc>
          <w:tcPr>
            <w:tcW w:w="868" w:type="dxa"/>
            <w:tcBorders>
              <w:top w:val="single" w:sz="4" w:space="0" w:color="000001"/>
              <w:left w:val="single" w:sz="4" w:space="0" w:color="000080"/>
              <w:bottom w:val="single" w:sz="4" w:space="0" w:color="000001"/>
            </w:tcBorders>
            <w:shd w:val="clear" w:color="auto" w:fill="auto"/>
          </w:tcPr>
          <w:p w:rsidR="00D34A93" w:rsidRPr="00322354" w:rsidRDefault="00A2260B" w:rsidP="006D4BFF">
            <w:pPr>
              <w:snapToGrid w:val="0"/>
              <w:jc w:val="center"/>
            </w:pPr>
            <w:r w:rsidRPr="00322354">
              <w:t>2310,0</w:t>
            </w:r>
          </w:p>
        </w:tc>
        <w:tc>
          <w:tcPr>
            <w:tcW w:w="1957" w:type="dxa"/>
            <w:tcBorders>
              <w:top w:val="single" w:sz="4" w:space="0" w:color="000001"/>
              <w:left w:val="single" w:sz="4" w:space="0" w:color="000080"/>
              <w:bottom w:val="single" w:sz="4" w:space="0" w:color="000001"/>
              <w:right w:val="single" w:sz="4" w:space="0" w:color="000080"/>
            </w:tcBorders>
            <w:shd w:val="clear" w:color="auto" w:fill="auto"/>
          </w:tcPr>
          <w:p w:rsidR="00D34A93" w:rsidRPr="00322354" w:rsidRDefault="00D34A93" w:rsidP="006D4BFF">
            <w:pPr>
              <w:snapToGrid w:val="0"/>
              <w:jc w:val="center"/>
              <w:rPr>
                <w:sz w:val="28"/>
                <w:szCs w:val="28"/>
              </w:rPr>
            </w:pPr>
            <w:r w:rsidRPr="00322354">
              <w:rPr>
                <w:sz w:val="28"/>
                <w:szCs w:val="28"/>
              </w:rPr>
              <w:t>Забезпечення комфортного проживання мешканців населених пунктів Мукачівської ОТГ</w:t>
            </w:r>
          </w:p>
        </w:tc>
      </w:tr>
      <w:tr w:rsidR="00D34A93" w:rsidRPr="000D276A" w:rsidTr="003D25D6">
        <w:trPr>
          <w:gridAfter w:val="1"/>
          <w:wAfter w:w="27" w:type="dxa"/>
          <w:jc w:val="center"/>
        </w:trPr>
        <w:tc>
          <w:tcPr>
            <w:tcW w:w="591" w:type="dxa"/>
            <w:tcBorders>
              <w:top w:val="single" w:sz="4" w:space="0" w:color="000001"/>
              <w:left w:val="single" w:sz="4" w:space="0" w:color="000001"/>
              <w:bottom w:val="single" w:sz="4" w:space="0" w:color="000001"/>
            </w:tcBorders>
            <w:shd w:val="clear" w:color="auto" w:fill="auto"/>
          </w:tcPr>
          <w:p w:rsidR="00D34A93" w:rsidRPr="000D276A" w:rsidRDefault="00D34A93" w:rsidP="006D4BFF">
            <w:pPr>
              <w:jc w:val="center"/>
            </w:pPr>
            <w:r w:rsidRPr="000D276A">
              <w:rPr>
                <w:sz w:val="28"/>
                <w:szCs w:val="28"/>
              </w:rPr>
              <w:t>13</w:t>
            </w:r>
          </w:p>
        </w:tc>
        <w:tc>
          <w:tcPr>
            <w:tcW w:w="2316"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 xml:space="preserve"> Утримання об’єктів житлово-комунального господарства</w:t>
            </w:r>
          </w:p>
        </w:tc>
        <w:tc>
          <w:tcPr>
            <w:tcW w:w="2934" w:type="dxa"/>
            <w:tcBorders>
              <w:top w:val="single" w:sz="4" w:space="0" w:color="000001"/>
              <w:left w:val="single" w:sz="4" w:space="0" w:color="000080"/>
              <w:bottom w:val="single" w:sz="4" w:space="0" w:color="000001"/>
            </w:tcBorders>
            <w:shd w:val="clear" w:color="auto" w:fill="auto"/>
          </w:tcPr>
          <w:p w:rsidR="00D34A93" w:rsidRPr="000D276A" w:rsidRDefault="00D34A93" w:rsidP="006D4BFF">
            <w:r w:rsidRPr="000D276A">
              <w:rPr>
                <w:sz w:val="28"/>
                <w:szCs w:val="28"/>
              </w:rPr>
              <w:t>Інші витрати:</w:t>
            </w:r>
          </w:p>
          <w:p w:rsidR="00D34A93" w:rsidRPr="000D276A" w:rsidRDefault="00D34A93" w:rsidP="009654A8">
            <w:pPr>
              <w:numPr>
                <w:ilvl w:val="0"/>
                <w:numId w:val="3"/>
              </w:numPr>
              <w:tabs>
                <w:tab w:val="left" w:pos="545"/>
              </w:tabs>
              <w:ind w:left="185" w:firstLine="180"/>
            </w:pPr>
            <w:r w:rsidRPr="000D276A">
              <w:rPr>
                <w:sz w:val="28"/>
                <w:szCs w:val="28"/>
              </w:rPr>
              <w:t>покоси трав;</w:t>
            </w:r>
          </w:p>
          <w:p w:rsidR="00D34A93" w:rsidRPr="000D276A" w:rsidRDefault="00D34A93" w:rsidP="009654A8">
            <w:pPr>
              <w:numPr>
                <w:ilvl w:val="0"/>
                <w:numId w:val="3"/>
              </w:numPr>
              <w:tabs>
                <w:tab w:val="left" w:pos="545"/>
              </w:tabs>
              <w:ind w:left="185" w:firstLine="180"/>
            </w:pPr>
            <w:r w:rsidRPr="000D276A">
              <w:rPr>
                <w:sz w:val="28"/>
                <w:szCs w:val="28"/>
              </w:rPr>
              <w:t>благоустрій , утримання пам’ятників;</w:t>
            </w:r>
          </w:p>
          <w:p w:rsidR="00D34A93" w:rsidRPr="000D276A" w:rsidRDefault="00D34A93" w:rsidP="009654A8">
            <w:pPr>
              <w:numPr>
                <w:ilvl w:val="0"/>
                <w:numId w:val="3"/>
              </w:numPr>
              <w:tabs>
                <w:tab w:val="left" w:pos="545"/>
              </w:tabs>
              <w:ind w:left="185" w:firstLine="180"/>
            </w:pPr>
            <w:r w:rsidRPr="000D276A">
              <w:rPr>
                <w:sz w:val="28"/>
                <w:szCs w:val="28"/>
              </w:rPr>
              <w:t>утримання фонтанів;</w:t>
            </w:r>
          </w:p>
          <w:p w:rsidR="00D34A93" w:rsidRPr="000D276A" w:rsidRDefault="00D34A93" w:rsidP="009654A8">
            <w:pPr>
              <w:numPr>
                <w:ilvl w:val="0"/>
                <w:numId w:val="3"/>
              </w:numPr>
              <w:tabs>
                <w:tab w:val="left" w:pos="545"/>
              </w:tabs>
              <w:ind w:left="185" w:firstLine="180"/>
            </w:pPr>
            <w:r w:rsidRPr="000D276A">
              <w:rPr>
                <w:sz w:val="28"/>
                <w:szCs w:val="28"/>
              </w:rPr>
              <w:t>влаштування урн;</w:t>
            </w:r>
          </w:p>
          <w:p w:rsidR="00D34A93" w:rsidRPr="000D276A" w:rsidRDefault="00D34A93" w:rsidP="009654A8">
            <w:pPr>
              <w:numPr>
                <w:ilvl w:val="0"/>
                <w:numId w:val="3"/>
              </w:numPr>
              <w:tabs>
                <w:tab w:val="left" w:pos="545"/>
              </w:tabs>
              <w:ind w:left="185" w:firstLine="180"/>
            </w:pPr>
            <w:r w:rsidRPr="000D276A">
              <w:rPr>
                <w:sz w:val="28"/>
                <w:szCs w:val="28"/>
              </w:rPr>
              <w:t>влаштування ялинки;</w:t>
            </w:r>
          </w:p>
          <w:p w:rsidR="00D34A93" w:rsidRPr="000D276A" w:rsidRDefault="00D34A93" w:rsidP="009654A8">
            <w:pPr>
              <w:numPr>
                <w:ilvl w:val="0"/>
                <w:numId w:val="3"/>
              </w:numPr>
              <w:tabs>
                <w:tab w:val="left" w:pos="545"/>
              </w:tabs>
              <w:ind w:left="185" w:firstLine="180"/>
            </w:pPr>
            <w:r w:rsidRPr="000D276A">
              <w:rPr>
                <w:sz w:val="28"/>
                <w:szCs w:val="28"/>
              </w:rPr>
              <w:t>влаштування лавок;</w:t>
            </w:r>
          </w:p>
          <w:p w:rsidR="00D34A93" w:rsidRPr="000D276A" w:rsidRDefault="00D34A93" w:rsidP="009654A8">
            <w:pPr>
              <w:numPr>
                <w:ilvl w:val="0"/>
                <w:numId w:val="3"/>
              </w:numPr>
              <w:tabs>
                <w:tab w:val="left" w:pos="545"/>
              </w:tabs>
              <w:ind w:left="185" w:firstLine="180"/>
            </w:pPr>
            <w:r w:rsidRPr="000D276A">
              <w:rPr>
                <w:sz w:val="28"/>
                <w:szCs w:val="28"/>
              </w:rPr>
              <w:t>встановлення інформаційних щитів;</w:t>
            </w:r>
          </w:p>
          <w:p w:rsidR="00D34A93" w:rsidRPr="000D276A" w:rsidRDefault="00D34A93" w:rsidP="009654A8">
            <w:pPr>
              <w:numPr>
                <w:ilvl w:val="0"/>
                <w:numId w:val="3"/>
              </w:numPr>
              <w:tabs>
                <w:tab w:val="left" w:pos="545"/>
              </w:tabs>
              <w:ind w:left="185" w:firstLine="180"/>
            </w:pPr>
            <w:r w:rsidRPr="000D276A">
              <w:rPr>
                <w:sz w:val="28"/>
                <w:szCs w:val="28"/>
              </w:rPr>
              <w:t>демонтаж рекламних конструкцій, вивісок;</w:t>
            </w:r>
          </w:p>
          <w:p w:rsidR="00D34A93" w:rsidRPr="000D276A" w:rsidRDefault="00D34A93" w:rsidP="009654A8">
            <w:pPr>
              <w:numPr>
                <w:ilvl w:val="0"/>
                <w:numId w:val="3"/>
              </w:numPr>
              <w:tabs>
                <w:tab w:val="left" w:pos="545"/>
              </w:tabs>
              <w:ind w:left="185" w:firstLine="180"/>
            </w:pPr>
            <w:r w:rsidRPr="000D276A">
              <w:rPr>
                <w:sz w:val="28"/>
                <w:szCs w:val="28"/>
              </w:rPr>
              <w:t xml:space="preserve">демонтаж та </w:t>
            </w:r>
            <w:r w:rsidRPr="000D276A">
              <w:rPr>
                <w:sz w:val="28"/>
                <w:szCs w:val="28"/>
              </w:rPr>
              <w:lastRenderedPageBreak/>
              <w:t>встановлення геонімів, адресних табличок;</w:t>
            </w:r>
          </w:p>
          <w:p w:rsidR="00D34A93" w:rsidRPr="000D276A" w:rsidRDefault="00D34A93" w:rsidP="009654A8">
            <w:pPr>
              <w:numPr>
                <w:ilvl w:val="0"/>
                <w:numId w:val="3"/>
              </w:numPr>
              <w:tabs>
                <w:tab w:val="left" w:pos="545"/>
              </w:tabs>
              <w:ind w:left="185" w:firstLine="180"/>
            </w:pPr>
            <w:r w:rsidRPr="000D276A">
              <w:rPr>
                <w:sz w:val="28"/>
                <w:szCs w:val="28"/>
              </w:rPr>
              <w:t>влаштування майданчиків;</w:t>
            </w:r>
          </w:p>
          <w:p w:rsidR="00D34A93" w:rsidRPr="000D276A" w:rsidRDefault="00D34A93" w:rsidP="009654A8">
            <w:pPr>
              <w:numPr>
                <w:ilvl w:val="0"/>
                <w:numId w:val="3"/>
              </w:numPr>
              <w:tabs>
                <w:tab w:val="left" w:pos="545"/>
              </w:tabs>
              <w:ind w:left="185" w:firstLine="180"/>
            </w:pPr>
            <w:r w:rsidRPr="000D276A">
              <w:rPr>
                <w:sz w:val="28"/>
                <w:szCs w:val="28"/>
              </w:rPr>
              <w:t>утримання обмежувачів руху;</w:t>
            </w:r>
          </w:p>
          <w:p w:rsidR="00D34A93" w:rsidRPr="000D276A" w:rsidRDefault="00D34A93" w:rsidP="009654A8">
            <w:pPr>
              <w:numPr>
                <w:ilvl w:val="0"/>
                <w:numId w:val="3"/>
              </w:numPr>
              <w:tabs>
                <w:tab w:val="left" w:pos="545"/>
              </w:tabs>
              <w:ind w:left="185" w:firstLine="180"/>
              <w:rPr>
                <w:sz w:val="28"/>
                <w:szCs w:val="28"/>
              </w:rPr>
            </w:pPr>
            <w:r w:rsidRPr="000D276A">
              <w:rPr>
                <w:sz w:val="28"/>
                <w:szCs w:val="28"/>
              </w:rPr>
              <w:t>охорона та утримання об’єктів комунальної власності;</w:t>
            </w:r>
          </w:p>
          <w:p w:rsidR="00D34A93" w:rsidRPr="000D276A" w:rsidRDefault="00D34A93" w:rsidP="009654A8">
            <w:pPr>
              <w:numPr>
                <w:ilvl w:val="0"/>
                <w:numId w:val="3"/>
              </w:numPr>
              <w:tabs>
                <w:tab w:val="left" w:pos="545"/>
              </w:tabs>
              <w:ind w:left="185" w:firstLine="180"/>
            </w:pPr>
            <w:r w:rsidRPr="000D276A">
              <w:rPr>
                <w:sz w:val="28"/>
                <w:szCs w:val="28"/>
              </w:rPr>
              <w:t>інші види робіт.</w:t>
            </w:r>
          </w:p>
        </w:tc>
        <w:tc>
          <w:tcPr>
            <w:tcW w:w="1305"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jc w:val="center"/>
            </w:pPr>
            <w:r w:rsidRPr="000D276A">
              <w:rPr>
                <w:sz w:val="28"/>
                <w:szCs w:val="28"/>
              </w:rPr>
              <w:lastRenderedPageBreak/>
              <w:t>20</w:t>
            </w:r>
            <w:r>
              <w:rPr>
                <w:sz w:val="28"/>
                <w:szCs w:val="28"/>
              </w:rPr>
              <w:t>20</w:t>
            </w:r>
            <w:r w:rsidRPr="000D276A">
              <w:rPr>
                <w:sz w:val="28"/>
                <w:szCs w:val="28"/>
              </w:rPr>
              <w:t>-202</w:t>
            </w:r>
            <w:r>
              <w:rPr>
                <w:sz w:val="28"/>
                <w:szCs w:val="28"/>
              </w:rPr>
              <w:t>2</w:t>
            </w:r>
            <w:r w:rsidRPr="000D276A">
              <w:rPr>
                <w:sz w:val="28"/>
                <w:szCs w:val="28"/>
              </w:rPr>
              <w:t xml:space="preserve"> роки</w:t>
            </w:r>
          </w:p>
        </w:tc>
        <w:tc>
          <w:tcPr>
            <w:tcW w:w="2120" w:type="dxa"/>
            <w:tcBorders>
              <w:top w:val="single" w:sz="4" w:space="0" w:color="000001"/>
              <w:left w:val="single" w:sz="4" w:space="0" w:color="000080"/>
              <w:bottom w:val="single" w:sz="4" w:space="0" w:color="000001"/>
            </w:tcBorders>
            <w:shd w:val="clear" w:color="auto" w:fill="auto"/>
          </w:tcPr>
          <w:p w:rsidR="00D34A93" w:rsidRPr="000D276A" w:rsidRDefault="00B85795" w:rsidP="006D4BFF">
            <w:r>
              <w:rPr>
                <w:sz w:val="28"/>
                <w:szCs w:val="28"/>
              </w:rPr>
              <w:t xml:space="preserve"> </w:t>
            </w:r>
            <w:r w:rsidR="00D34A93" w:rsidRPr="000D276A">
              <w:rPr>
                <w:sz w:val="28"/>
                <w:szCs w:val="28"/>
              </w:rPr>
              <w:t>ММКП «Чисте місто»;</w:t>
            </w:r>
          </w:p>
          <w:p w:rsidR="00D34A93" w:rsidRPr="000D276A" w:rsidRDefault="00D34A93" w:rsidP="006D4BFF">
            <w:pPr>
              <w:jc w:val="both"/>
            </w:pPr>
            <w:r w:rsidRPr="000D276A">
              <w:rPr>
                <w:sz w:val="28"/>
                <w:szCs w:val="28"/>
              </w:rPr>
              <w:t>ММКП «РБУ»;</w:t>
            </w:r>
          </w:p>
          <w:p w:rsidR="00D34A93" w:rsidRPr="000D276A" w:rsidRDefault="00D34A93" w:rsidP="006D4BFF">
            <w:pPr>
              <w:jc w:val="both"/>
            </w:pPr>
            <w:r w:rsidRPr="000D276A">
              <w:rPr>
                <w:sz w:val="28"/>
                <w:szCs w:val="28"/>
              </w:rPr>
              <w:t>ММКП «Мукачівводоканал»</w:t>
            </w:r>
          </w:p>
          <w:p w:rsidR="00D34A93" w:rsidRPr="000D276A" w:rsidRDefault="00D34A93" w:rsidP="006D4BFF">
            <w:pPr>
              <w:jc w:val="center"/>
              <w:rPr>
                <w:sz w:val="28"/>
                <w:szCs w:val="28"/>
              </w:rPr>
            </w:pPr>
          </w:p>
        </w:tc>
        <w:tc>
          <w:tcPr>
            <w:tcW w:w="1383" w:type="dxa"/>
            <w:tcBorders>
              <w:top w:val="single" w:sz="4" w:space="0" w:color="000001"/>
              <w:left w:val="single" w:sz="4" w:space="0" w:color="000080"/>
              <w:bottom w:val="single" w:sz="4" w:space="0" w:color="000001"/>
            </w:tcBorders>
            <w:shd w:val="clear" w:color="auto" w:fill="auto"/>
          </w:tcPr>
          <w:p w:rsidR="00D34A93" w:rsidRPr="000D276A" w:rsidRDefault="00D34A93" w:rsidP="003C7718">
            <w:pPr>
              <w:jc w:val="center"/>
            </w:pPr>
            <w:r w:rsidRPr="000D276A">
              <w:rPr>
                <w:sz w:val="28"/>
                <w:szCs w:val="28"/>
              </w:rPr>
              <w:t xml:space="preserve">Загальний фонд </w:t>
            </w:r>
            <w:r w:rsidR="00BD7FE1" w:rsidRPr="00322354">
              <w:rPr>
                <w:sz w:val="28"/>
                <w:szCs w:val="28"/>
              </w:rPr>
              <w:t xml:space="preserve">бюджету </w:t>
            </w:r>
            <w:r w:rsidR="00BD7FE1" w:rsidRPr="00322354">
              <w:rPr>
                <w:sz w:val="26"/>
                <w:szCs w:val="26"/>
              </w:rPr>
              <w:t xml:space="preserve">Мукачівської </w:t>
            </w:r>
            <w:r w:rsidR="00BD7FE1" w:rsidRPr="00322354">
              <w:rPr>
                <w:sz w:val="28"/>
                <w:szCs w:val="28"/>
              </w:rPr>
              <w:t>ОТГ</w:t>
            </w:r>
          </w:p>
        </w:tc>
        <w:tc>
          <w:tcPr>
            <w:tcW w:w="993" w:type="dxa"/>
            <w:tcBorders>
              <w:top w:val="single" w:sz="4" w:space="0" w:color="000001"/>
              <w:left w:val="single" w:sz="4" w:space="0" w:color="000080"/>
              <w:bottom w:val="single" w:sz="4" w:space="0" w:color="000001"/>
              <w:right w:val="single" w:sz="4" w:space="0" w:color="auto"/>
            </w:tcBorders>
            <w:shd w:val="clear" w:color="auto" w:fill="auto"/>
          </w:tcPr>
          <w:p w:rsidR="00D34A93" w:rsidRPr="008C4906" w:rsidRDefault="008A4CAF" w:rsidP="006D4BFF">
            <w:pPr>
              <w:snapToGrid w:val="0"/>
              <w:jc w:val="center"/>
              <w:rPr>
                <w:sz w:val="20"/>
                <w:szCs w:val="20"/>
              </w:rPr>
            </w:pPr>
            <w:r>
              <w:rPr>
                <w:sz w:val="20"/>
                <w:szCs w:val="20"/>
              </w:rPr>
              <w:t>10958,7</w:t>
            </w:r>
          </w:p>
        </w:tc>
        <w:tc>
          <w:tcPr>
            <w:tcW w:w="992" w:type="dxa"/>
            <w:tcBorders>
              <w:top w:val="single" w:sz="4" w:space="0" w:color="000001"/>
              <w:left w:val="single" w:sz="4" w:space="0" w:color="auto"/>
              <w:bottom w:val="single" w:sz="4" w:space="0" w:color="000001"/>
            </w:tcBorders>
            <w:shd w:val="clear" w:color="auto" w:fill="auto"/>
          </w:tcPr>
          <w:p w:rsidR="00D34A93" w:rsidRPr="008C4906" w:rsidRDefault="008A4CAF" w:rsidP="006D4BFF">
            <w:pPr>
              <w:snapToGrid w:val="0"/>
              <w:jc w:val="center"/>
              <w:rPr>
                <w:sz w:val="20"/>
                <w:szCs w:val="20"/>
              </w:rPr>
            </w:pPr>
            <w:r>
              <w:rPr>
                <w:sz w:val="20"/>
                <w:szCs w:val="20"/>
              </w:rPr>
              <w:t>12066,6</w:t>
            </w:r>
          </w:p>
        </w:tc>
        <w:tc>
          <w:tcPr>
            <w:tcW w:w="868" w:type="dxa"/>
            <w:tcBorders>
              <w:top w:val="single" w:sz="4" w:space="0" w:color="000001"/>
              <w:left w:val="single" w:sz="4" w:space="0" w:color="000080"/>
              <w:bottom w:val="single" w:sz="4" w:space="0" w:color="000001"/>
            </w:tcBorders>
            <w:shd w:val="clear" w:color="auto" w:fill="auto"/>
          </w:tcPr>
          <w:p w:rsidR="00D34A93" w:rsidRPr="008C4906" w:rsidRDefault="008A4CAF" w:rsidP="006D4BFF">
            <w:pPr>
              <w:snapToGrid w:val="0"/>
              <w:jc w:val="center"/>
              <w:rPr>
                <w:sz w:val="20"/>
                <w:szCs w:val="20"/>
              </w:rPr>
            </w:pPr>
            <w:r>
              <w:rPr>
                <w:sz w:val="20"/>
                <w:szCs w:val="20"/>
              </w:rPr>
              <w:t>13022,0</w:t>
            </w:r>
          </w:p>
        </w:tc>
        <w:tc>
          <w:tcPr>
            <w:tcW w:w="1957" w:type="dxa"/>
            <w:tcBorders>
              <w:top w:val="single" w:sz="4" w:space="0" w:color="000001"/>
              <w:left w:val="single" w:sz="4" w:space="0" w:color="000080"/>
              <w:bottom w:val="single" w:sz="4" w:space="0" w:color="000001"/>
              <w:right w:val="single" w:sz="4" w:space="0" w:color="000080"/>
            </w:tcBorders>
            <w:shd w:val="clear" w:color="auto" w:fill="auto"/>
          </w:tcPr>
          <w:p w:rsidR="00D34A93" w:rsidRPr="000D276A" w:rsidRDefault="00D34A93" w:rsidP="006D4BFF">
            <w:pPr>
              <w:snapToGrid w:val="0"/>
              <w:jc w:val="center"/>
              <w:rPr>
                <w:sz w:val="28"/>
                <w:szCs w:val="28"/>
              </w:rPr>
            </w:pPr>
            <w:r w:rsidRPr="000D276A">
              <w:rPr>
                <w:sz w:val="28"/>
                <w:szCs w:val="28"/>
              </w:rPr>
              <w:t>Забезпечення комфортного проживання мешканців м.Мукачево</w:t>
            </w:r>
          </w:p>
        </w:tc>
      </w:tr>
      <w:tr w:rsidR="00D34A93" w:rsidRPr="000D276A" w:rsidTr="003D25D6">
        <w:trPr>
          <w:gridAfter w:val="1"/>
          <w:wAfter w:w="27" w:type="dxa"/>
          <w:trHeight w:val="491"/>
          <w:jc w:val="center"/>
        </w:trPr>
        <w:tc>
          <w:tcPr>
            <w:tcW w:w="591" w:type="dxa"/>
            <w:tcBorders>
              <w:top w:val="single" w:sz="4" w:space="0" w:color="000001"/>
              <w:left w:val="single" w:sz="4" w:space="0" w:color="000001"/>
              <w:bottom w:val="single" w:sz="4" w:space="0" w:color="000001"/>
            </w:tcBorders>
            <w:shd w:val="clear" w:color="auto" w:fill="auto"/>
          </w:tcPr>
          <w:p w:rsidR="00D34A93" w:rsidRPr="000D276A" w:rsidRDefault="00D34A93" w:rsidP="006D4BFF">
            <w:pPr>
              <w:snapToGrid w:val="0"/>
              <w:jc w:val="center"/>
              <w:rPr>
                <w:sz w:val="28"/>
                <w:szCs w:val="28"/>
              </w:rPr>
            </w:pPr>
          </w:p>
        </w:tc>
        <w:tc>
          <w:tcPr>
            <w:tcW w:w="2316" w:type="dxa"/>
            <w:tcBorders>
              <w:top w:val="single" w:sz="4" w:space="0" w:color="000001"/>
              <w:left w:val="single" w:sz="4" w:space="0" w:color="000080"/>
              <w:bottom w:val="single" w:sz="4" w:space="0" w:color="000001"/>
            </w:tcBorders>
            <w:shd w:val="clear" w:color="auto" w:fill="auto"/>
          </w:tcPr>
          <w:p w:rsidR="00D34A93" w:rsidRPr="000D276A" w:rsidRDefault="00D34A93" w:rsidP="006D4BFF">
            <w:pPr>
              <w:snapToGrid w:val="0"/>
              <w:rPr>
                <w:b/>
                <w:sz w:val="28"/>
                <w:szCs w:val="28"/>
              </w:rPr>
            </w:pPr>
          </w:p>
        </w:tc>
        <w:tc>
          <w:tcPr>
            <w:tcW w:w="2934" w:type="dxa"/>
            <w:tcBorders>
              <w:top w:val="single" w:sz="4" w:space="0" w:color="000001"/>
              <w:left w:val="single" w:sz="4" w:space="0" w:color="000080"/>
              <w:bottom w:val="single" w:sz="4" w:space="0" w:color="000001"/>
            </w:tcBorders>
            <w:shd w:val="clear" w:color="auto" w:fill="auto"/>
          </w:tcPr>
          <w:p w:rsidR="00D34A93" w:rsidRPr="00322354" w:rsidRDefault="00D34A93" w:rsidP="006D4BFF">
            <w:r w:rsidRPr="00322354">
              <w:rPr>
                <w:b/>
                <w:sz w:val="28"/>
                <w:szCs w:val="28"/>
              </w:rPr>
              <w:t>Всього:</w:t>
            </w:r>
          </w:p>
        </w:tc>
        <w:tc>
          <w:tcPr>
            <w:tcW w:w="1305" w:type="dxa"/>
            <w:tcBorders>
              <w:top w:val="single" w:sz="4" w:space="0" w:color="000001"/>
              <w:left w:val="single" w:sz="4" w:space="0" w:color="000080"/>
              <w:bottom w:val="single" w:sz="4" w:space="0" w:color="000001"/>
            </w:tcBorders>
            <w:shd w:val="clear" w:color="auto" w:fill="auto"/>
          </w:tcPr>
          <w:p w:rsidR="00D34A93" w:rsidRPr="00322354" w:rsidRDefault="00D34A93" w:rsidP="006D4BFF">
            <w:pPr>
              <w:snapToGrid w:val="0"/>
              <w:jc w:val="center"/>
              <w:rPr>
                <w:b/>
                <w:sz w:val="28"/>
                <w:szCs w:val="28"/>
              </w:rPr>
            </w:pPr>
          </w:p>
        </w:tc>
        <w:tc>
          <w:tcPr>
            <w:tcW w:w="2120" w:type="dxa"/>
            <w:tcBorders>
              <w:top w:val="single" w:sz="4" w:space="0" w:color="000001"/>
              <w:left w:val="single" w:sz="4" w:space="0" w:color="000080"/>
              <w:bottom w:val="single" w:sz="4" w:space="0" w:color="000001"/>
            </w:tcBorders>
            <w:shd w:val="clear" w:color="auto" w:fill="auto"/>
          </w:tcPr>
          <w:p w:rsidR="00D34A93" w:rsidRPr="00322354" w:rsidRDefault="00D34A93" w:rsidP="006D4BFF">
            <w:pPr>
              <w:snapToGrid w:val="0"/>
              <w:jc w:val="center"/>
              <w:rPr>
                <w:b/>
                <w:sz w:val="28"/>
                <w:szCs w:val="28"/>
              </w:rPr>
            </w:pPr>
          </w:p>
        </w:tc>
        <w:tc>
          <w:tcPr>
            <w:tcW w:w="1383" w:type="dxa"/>
            <w:tcBorders>
              <w:top w:val="single" w:sz="4" w:space="0" w:color="000001"/>
              <w:left w:val="single" w:sz="4" w:space="0" w:color="000080"/>
              <w:bottom w:val="single" w:sz="4" w:space="0" w:color="000001"/>
            </w:tcBorders>
            <w:shd w:val="clear" w:color="auto" w:fill="auto"/>
          </w:tcPr>
          <w:p w:rsidR="00D34A93" w:rsidRPr="00322354" w:rsidRDefault="00D34A93" w:rsidP="006D4BFF">
            <w:pPr>
              <w:snapToGrid w:val="0"/>
              <w:jc w:val="center"/>
              <w:rPr>
                <w:b/>
                <w:sz w:val="28"/>
                <w:szCs w:val="28"/>
              </w:rPr>
            </w:pPr>
          </w:p>
        </w:tc>
        <w:tc>
          <w:tcPr>
            <w:tcW w:w="993" w:type="dxa"/>
            <w:tcBorders>
              <w:top w:val="single" w:sz="4" w:space="0" w:color="000001"/>
              <w:left w:val="single" w:sz="4" w:space="0" w:color="000080"/>
              <w:bottom w:val="single" w:sz="4" w:space="0" w:color="000001"/>
              <w:right w:val="single" w:sz="4" w:space="0" w:color="auto"/>
            </w:tcBorders>
            <w:shd w:val="clear" w:color="auto" w:fill="auto"/>
          </w:tcPr>
          <w:p w:rsidR="00D34A93" w:rsidRPr="00322354" w:rsidRDefault="003D25D6" w:rsidP="00AA2FFC">
            <w:pPr>
              <w:snapToGrid w:val="0"/>
              <w:jc w:val="center"/>
              <w:rPr>
                <w:b/>
                <w:sz w:val="20"/>
                <w:szCs w:val="20"/>
              </w:rPr>
            </w:pPr>
            <w:r w:rsidRPr="00322354">
              <w:rPr>
                <w:b/>
                <w:sz w:val="20"/>
                <w:szCs w:val="20"/>
              </w:rPr>
              <w:t>134616,3</w:t>
            </w:r>
          </w:p>
        </w:tc>
        <w:tc>
          <w:tcPr>
            <w:tcW w:w="992" w:type="dxa"/>
            <w:tcBorders>
              <w:top w:val="single" w:sz="4" w:space="0" w:color="000001"/>
              <w:left w:val="single" w:sz="4" w:space="0" w:color="auto"/>
              <w:bottom w:val="single" w:sz="4" w:space="0" w:color="000001"/>
            </w:tcBorders>
            <w:shd w:val="clear" w:color="auto" w:fill="auto"/>
          </w:tcPr>
          <w:p w:rsidR="00D34A93" w:rsidRPr="00322354" w:rsidRDefault="003D25D6" w:rsidP="006D4BFF">
            <w:pPr>
              <w:snapToGrid w:val="0"/>
              <w:jc w:val="center"/>
              <w:rPr>
                <w:b/>
                <w:sz w:val="20"/>
                <w:szCs w:val="20"/>
              </w:rPr>
            </w:pPr>
            <w:r w:rsidRPr="00322354">
              <w:rPr>
                <w:b/>
                <w:sz w:val="20"/>
                <w:szCs w:val="20"/>
              </w:rPr>
              <w:t>147575,9</w:t>
            </w:r>
          </w:p>
        </w:tc>
        <w:tc>
          <w:tcPr>
            <w:tcW w:w="868" w:type="dxa"/>
            <w:tcBorders>
              <w:top w:val="single" w:sz="4" w:space="0" w:color="000001"/>
              <w:left w:val="single" w:sz="4" w:space="0" w:color="000080"/>
              <w:bottom w:val="single" w:sz="4" w:space="0" w:color="000001"/>
            </w:tcBorders>
            <w:shd w:val="clear" w:color="auto" w:fill="auto"/>
          </w:tcPr>
          <w:p w:rsidR="00D34A93" w:rsidRPr="00322354" w:rsidRDefault="003D25D6" w:rsidP="006D4BFF">
            <w:pPr>
              <w:snapToGrid w:val="0"/>
              <w:jc w:val="center"/>
              <w:rPr>
                <w:sz w:val="20"/>
                <w:szCs w:val="20"/>
              </w:rPr>
            </w:pPr>
            <w:r w:rsidRPr="00322354">
              <w:rPr>
                <w:b/>
                <w:sz w:val="20"/>
                <w:szCs w:val="20"/>
              </w:rPr>
              <w:t>162821,6</w:t>
            </w:r>
            <w:r w:rsidR="00AA2FFC" w:rsidRPr="00322354">
              <w:rPr>
                <w:b/>
                <w:sz w:val="20"/>
                <w:szCs w:val="20"/>
              </w:rPr>
              <w:t xml:space="preserve"> </w:t>
            </w:r>
            <w:r w:rsidR="00D34A93" w:rsidRPr="00322354">
              <w:rPr>
                <w:b/>
                <w:sz w:val="20"/>
                <w:szCs w:val="20"/>
              </w:rPr>
              <w:t xml:space="preserve"> </w:t>
            </w:r>
          </w:p>
        </w:tc>
        <w:tc>
          <w:tcPr>
            <w:tcW w:w="1957" w:type="dxa"/>
            <w:tcBorders>
              <w:top w:val="single" w:sz="4" w:space="0" w:color="000001"/>
              <w:left w:val="single" w:sz="4" w:space="0" w:color="000080"/>
              <w:bottom w:val="single" w:sz="4" w:space="0" w:color="000001"/>
              <w:right w:val="single" w:sz="4" w:space="0" w:color="000080"/>
            </w:tcBorders>
            <w:shd w:val="clear" w:color="auto" w:fill="auto"/>
          </w:tcPr>
          <w:p w:rsidR="00D34A93" w:rsidRPr="000D276A" w:rsidRDefault="00D34A93" w:rsidP="006D4BFF">
            <w:pPr>
              <w:snapToGrid w:val="0"/>
              <w:jc w:val="center"/>
              <w:rPr>
                <w:b/>
                <w:sz w:val="28"/>
                <w:szCs w:val="28"/>
              </w:rPr>
            </w:pPr>
          </w:p>
        </w:tc>
      </w:tr>
    </w:tbl>
    <w:p w:rsidR="009654A8" w:rsidRDefault="009654A8" w:rsidP="009654A8">
      <w:pPr>
        <w:rPr>
          <w:b/>
        </w:rPr>
      </w:pPr>
    </w:p>
    <w:p w:rsidR="009654A8" w:rsidRDefault="009654A8" w:rsidP="009654A8"/>
    <w:p w:rsidR="009654A8" w:rsidRDefault="009654A8" w:rsidP="009654A8">
      <w:pPr>
        <w:rPr>
          <w:b/>
          <w:bCs/>
          <w:sz w:val="28"/>
          <w:szCs w:val="28"/>
        </w:rPr>
      </w:pPr>
    </w:p>
    <w:p w:rsidR="00D34A93" w:rsidRDefault="00AA2FFC" w:rsidP="00D34A93">
      <w:pPr>
        <w:rPr>
          <w:b/>
          <w:bCs/>
          <w:sz w:val="28"/>
          <w:szCs w:val="28"/>
        </w:rPr>
      </w:pPr>
      <w:r>
        <w:rPr>
          <w:b/>
          <w:bCs/>
          <w:sz w:val="28"/>
          <w:szCs w:val="28"/>
        </w:rPr>
        <w:t>Секретар міської ради</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І.Маняк</w:t>
      </w:r>
    </w:p>
    <w:p w:rsidR="00D34A93" w:rsidRDefault="00D34A93" w:rsidP="00D34A93">
      <w:pPr>
        <w:rPr>
          <w:b/>
          <w:bCs/>
          <w:sz w:val="28"/>
          <w:szCs w:val="28"/>
        </w:rPr>
      </w:pPr>
    </w:p>
    <w:p w:rsidR="00D34A93" w:rsidRDefault="00D34A93" w:rsidP="00D34A93">
      <w:pPr>
        <w:rPr>
          <w:b/>
          <w:bCs/>
          <w:sz w:val="28"/>
          <w:szCs w:val="28"/>
        </w:rPr>
      </w:pPr>
    </w:p>
    <w:p w:rsidR="00D34A93" w:rsidRDefault="00D34A93" w:rsidP="00D34A93">
      <w:pPr>
        <w:rPr>
          <w:b/>
          <w:bCs/>
          <w:sz w:val="28"/>
          <w:szCs w:val="28"/>
        </w:rPr>
      </w:pPr>
    </w:p>
    <w:p w:rsidR="00D34A93" w:rsidRDefault="00D34A93" w:rsidP="00D34A93">
      <w:pPr>
        <w:rPr>
          <w:b/>
          <w:bCs/>
          <w:sz w:val="28"/>
          <w:szCs w:val="28"/>
        </w:rPr>
      </w:pPr>
    </w:p>
    <w:p w:rsidR="00D34A93" w:rsidRDefault="00D34A93" w:rsidP="00D34A93"/>
    <w:p w:rsidR="003345A2" w:rsidRDefault="003345A2" w:rsidP="00C07450">
      <w:pPr>
        <w:ind w:right="-1"/>
        <w:jc w:val="right"/>
        <w:rPr>
          <w:bCs/>
          <w:color w:val="1D1B11"/>
          <w:sz w:val="28"/>
          <w:szCs w:val="28"/>
        </w:rPr>
      </w:pPr>
    </w:p>
    <w:p w:rsidR="003C7718" w:rsidRDefault="003C7718" w:rsidP="00C07450">
      <w:pPr>
        <w:ind w:right="-1"/>
        <w:jc w:val="right"/>
        <w:rPr>
          <w:bCs/>
          <w:color w:val="1D1B11"/>
          <w:sz w:val="28"/>
          <w:szCs w:val="28"/>
        </w:rPr>
      </w:pPr>
    </w:p>
    <w:p w:rsidR="003C7718" w:rsidRDefault="003C7718" w:rsidP="00C07450">
      <w:pPr>
        <w:ind w:right="-1"/>
        <w:jc w:val="right"/>
        <w:rPr>
          <w:bCs/>
          <w:color w:val="1D1B11"/>
          <w:sz w:val="28"/>
          <w:szCs w:val="28"/>
        </w:rPr>
      </w:pPr>
    </w:p>
    <w:p w:rsidR="003C7718" w:rsidRDefault="003C7718" w:rsidP="00C07450">
      <w:pPr>
        <w:ind w:right="-1"/>
        <w:jc w:val="right"/>
        <w:rPr>
          <w:bCs/>
          <w:color w:val="1D1B11"/>
          <w:sz w:val="28"/>
          <w:szCs w:val="28"/>
        </w:rPr>
      </w:pPr>
    </w:p>
    <w:p w:rsidR="003C7718" w:rsidRDefault="003C7718" w:rsidP="00C07450">
      <w:pPr>
        <w:ind w:right="-1"/>
        <w:jc w:val="right"/>
        <w:rPr>
          <w:bCs/>
          <w:color w:val="1D1B11"/>
          <w:sz w:val="28"/>
          <w:szCs w:val="28"/>
        </w:rPr>
      </w:pPr>
    </w:p>
    <w:p w:rsidR="003C7718" w:rsidRDefault="003C7718" w:rsidP="00C07450">
      <w:pPr>
        <w:ind w:right="-1"/>
        <w:jc w:val="right"/>
        <w:rPr>
          <w:bCs/>
          <w:color w:val="1D1B11"/>
          <w:sz w:val="28"/>
          <w:szCs w:val="28"/>
        </w:rPr>
      </w:pPr>
    </w:p>
    <w:p w:rsidR="00AA2FFC" w:rsidRDefault="00AA2FFC" w:rsidP="00C07450">
      <w:pPr>
        <w:ind w:right="-1"/>
        <w:jc w:val="right"/>
        <w:rPr>
          <w:bCs/>
          <w:color w:val="1D1B11"/>
          <w:sz w:val="28"/>
          <w:szCs w:val="28"/>
        </w:rPr>
      </w:pPr>
    </w:p>
    <w:p w:rsidR="0070453C" w:rsidRDefault="0070453C" w:rsidP="00C07450">
      <w:pPr>
        <w:ind w:right="-1"/>
        <w:jc w:val="right"/>
        <w:rPr>
          <w:bCs/>
          <w:color w:val="1D1B11"/>
          <w:sz w:val="28"/>
          <w:szCs w:val="28"/>
        </w:rPr>
      </w:pPr>
    </w:p>
    <w:p w:rsidR="00C07450" w:rsidRDefault="00C07450" w:rsidP="00C07450">
      <w:pPr>
        <w:ind w:right="-1"/>
        <w:jc w:val="right"/>
      </w:pPr>
      <w:r>
        <w:rPr>
          <w:bCs/>
          <w:color w:val="1D1B11"/>
          <w:sz w:val="28"/>
          <w:szCs w:val="28"/>
        </w:rPr>
        <w:lastRenderedPageBreak/>
        <w:t>Додаток  3</w:t>
      </w:r>
    </w:p>
    <w:p w:rsidR="003C7718" w:rsidRDefault="003C7718" w:rsidP="003C7718">
      <w:pPr>
        <w:pStyle w:val="13"/>
        <w:tabs>
          <w:tab w:val="left" w:pos="5387"/>
          <w:tab w:val="left" w:pos="5812"/>
          <w:tab w:val="left" w:pos="6663"/>
          <w:tab w:val="left" w:pos="9356"/>
          <w:tab w:val="left" w:pos="10065"/>
          <w:tab w:val="left" w:pos="14760"/>
        </w:tabs>
        <w:spacing w:after="0"/>
        <w:ind w:right="-32"/>
        <w:jc w:val="right"/>
        <w:rPr>
          <w:sz w:val="28"/>
          <w:szCs w:val="28"/>
          <w:lang w:val="uk-UA"/>
        </w:rPr>
      </w:pPr>
      <w:r>
        <w:rPr>
          <w:bCs/>
          <w:color w:val="1D1B11"/>
          <w:sz w:val="28"/>
          <w:szCs w:val="28"/>
          <w:lang w:val="uk-UA"/>
        </w:rPr>
        <w:t>д</w:t>
      </w:r>
      <w:r>
        <w:rPr>
          <w:bCs/>
          <w:color w:val="1D1B11"/>
          <w:sz w:val="28"/>
          <w:szCs w:val="28"/>
        </w:rPr>
        <w:t>о</w:t>
      </w:r>
      <w:r>
        <w:rPr>
          <w:bCs/>
          <w:color w:val="1D1B11"/>
          <w:sz w:val="28"/>
          <w:szCs w:val="28"/>
          <w:lang w:val="uk-UA"/>
        </w:rPr>
        <w:t xml:space="preserve"> </w:t>
      </w:r>
      <w:r>
        <w:rPr>
          <w:sz w:val="28"/>
          <w:szCs w:val="28"/>
          <w:lang w:val="uk-UA"/>
        </w:rPr>
        <w:t xml:space="preserve">Програми благоустрою території </w:t>
      </w:r>
    </w:p>
    <w:p w:rsidR="003C7718" w:rsidRDefault="003C7718" w:rsidP="003C7718">
      <w:pPr>
        <w:pStyle w:val="13"/>
        <w:tabs>
          <w:tab w:val="left" w:pos="5387"/>
          <w:tab w:val="left" w:pos="5812"/>
          <w:tab w:val="left" w:pos="6663"/>
          <w:tab w:val="left" w:pos="9356"/>
          <w:tab w:val="left" w:pos="10065"/>
          <w:tab w:val="left" w:pos="14760"/>
        </w:tabs>
        <w:spacing w:after="0"/>
        <w:ind w:right="-32"/>
        <w:jc w:val="right"/>
        <w:rPr>
          <w:sz w:val="28"/>
          <w:szCs w:val="28"/>
          <w:lang w:val="uk-UA"/>
        </w:rPr>
      </w:pPr>
      <w:r>
        <w:rPr>
          <w:sz w:val="28"/>
          <w:szCs w:val="28"/>
          <w:lang w:val="uk-UA"/>
        </w:rPr>
        <w:t xml:space="preserve">Мукачівської міської об’єднаної </w:t>
      </w:r>
    </w:p>
    <w:p w:rsidR="003C7718" w:rsidRDefault="003C7718" w:rsidP="003C7718">
      <w:pPr>
        <w:pStyle w:val="13"/>
        <w:tabs>
          <w:tab w:val="left" w:pos="5387"/>
          <w:tab w:val="left" w:pos="5812"/>
          <w:tab w:val="left" w:pos="6663"/>
          <w:tab w:val="left" w:pos="9356"/>
          <w:tab w:val="left" w:pos="10065"/>
          <w:tab w:val="left" w:pos="14760"/>
        </w:tabs>
        <w:spacing w:after="0"/>
        <w:ind w:right="-32"/>
        <w:jc w:val="right"/>
        <w:rPr>
          <w:sz w:val="28"/>
          <w:szCs w:val="28"/>
          <w:lang w:val="uk-UA"/>
        </w:rPr>
      </w:pPr>
      <w:r>
        <w:rPr>
          <w:sz w:val="28"/>
          <w:szCs w:val="28"/>
          <w:lang w:val="uk-UA"/>
        </w:rPr>
        <w:t>територіальної громади</w:t>
      </w:r>
    </w:p>
    <w:p w:rsidR="003C7718" w:rsidRDefault="003C7718" w:rsidP="003C7718">
      <w:pPr>
        <w:pStyle w:val="13"/>
        <w:tabs>
          <w:tab w:val="left" w:pos="5387"/>
          <w:tab w:val="left" w:pos="5812"/>
          <w:tab w:val="left" w:pos="6663"/>
          <w:tab w:val="left" w:pos="9356"/>
          <w:tab w:val="left" w:pos="10065"/>
          <w:tab w:val="left" w:pos="14760"/>
        </w:tabs>
        <w:spacing w:after="0"/>
        <w:ind w:right="-32"/>
        <w:jc w:val="right"/>
        <w:rPr>
          <w:sz w:val="28"/>
          <w:szCs w:val="28"/>
        </w:rPr>
      </w:pPr>
    </w:p>
    <w:p w:rsidR="009654A8" w:rsidRPr="0047158F" w:rsidRDefault="009654A8" w:rsidP="009654A8">
      <w:pPr>
        <w:pStyle w:val="1"/>
        <w:shd w:val="clear" w:color="auto" w:fill="FFFFFF"/>
        <w:spacing w:before="0" w:after="0"/>
        <w:ind w:left="720" w:hanging="360"/>
        <w:jc w:val="center"/>
        <w:rPr>
          <w:rFonts w:ascii="Times New Roman" w:hAnsi="Times New Roman" w:cs="Times New Roman"/>
          <w:sz w:val="28"/>
          <w:szCs w:val="28"/>
        </w:rPr>
      </w:pPr>
      <w:r w:rsidRPr="0047158F">
        <w:rPr>
          <w:rFonts w:ascii="Times New Roman" w:hAnsi="Times New Roman" w:cs="Times New Roman"/>
          <w:sz w:val="28"/>
          <w:szCs w:val="28"/>
        </w:rPr>
        <w:t xml:space="preserve">Інформація про виконанняПрограми за </w:t>
      </w:r>
      <w:r>
        <w:rPr>
          <w:rFonts w:ascii="Times New Roman" w:hAnsi="Times New Roman" w:cs="Times New Roman"/>
          <w:sz w:val="28"/>
          <w:szCs w:val="28"/>
          <w:lang w:val="uk-UA"/>
        </w:rPr>
        <w:t>____________</w:t>
      </w:r>
    </w:p>
    <w:p w:rsidR="009654A8" w:rsidRPr="0068469B" w:rsidRDefault="009654A8" w:rsidP="009654A8"/>
    <w:tbl>
      <w:tblPr>
        <w:tblW w:w="0" w:type="auto"/>
        <w:tblInd w:w="108" w:type="dxa"/>
        <w:tblLayout w:type="fixed"/>
        <w:tblLook w:val="0000" w:firstRow="0" w:lastRow="0" w:firstColumn="0" w:lastColumn="0" w:noHBand="0" w:noVBand="0"/>
      </w:tblPr>
      <w:tblGrid>
        <w:gridCol w:w="718"/>
        <w:gridCol w:w="2129"/>
        <w:gridCol w:w="769"/>
        <w:gridCol w:w="10096"/>
      </w:tblGrid>
      <w:tr w:rsidR="009654A8" w:rsidRPr="0068469B" w:rsidTr="006D4BFF">
        <w:trPr>
          <w:trHeight w:val="665"/>
        </w:trPr>
        <w:tc>
          <w:tcPr>
            <w:tcW w:w="718" w:type="dxa"/>
            <w:shd w:val="clear" w:color="auto" w:fill="auto"/>
          </w:tcPr>
          <w:p w:rsidR="009654A8" w:rsidRPr="0068469B" w:rsidRDefault="009654A8" w:rsidP="006D4BFF">
            <w:pPr>
              <w:jc w:val="center"/>
            </w:pPr>
            <w:r w:rsidRPr="0068469B">
              <w:rPr>
                <w:b/>
                <w:sz w:val="28"/>
                <w:szCs w:val="28"/>
                <w:lang w:eastAsia="uk-UA"/>
              </w:rPr>
              <w:t>1.</w:t>
            </w:r>
          </w:p>
        </w:tc>
        <w:tc>
          <w:tcPr>
            <w:tcW w:w="2129" w:type="dxa"/>
            <w:tcBorders>
              <w:bottom w:val="single" w:sz="4" w:space="0" w:color="000000"/>
            </w:tcBorders>
            <w:shd w:val="clear" w:color="auto" w:fill="auto"/>
          </w:tcPr>
          <w:p w:rsidR="009654A8" w:rsidRPr="0068469B" w:rsidRDefault="009654A8" w:rsidP="006D4BFF"/>
        </w:tc>
        <w:tc>
          <w:tcPr>
            <w:tcW w:w="769" w:type="dxa"/>
            <w:shd w:val="clear" w:color="auto" w:fill="auto"/>
          </w:tcPr>
          <w:p w:rsidR="009654A8" w:rsidRPr="0068469B" w:rsidRDefault="009654A8" w:rsidP="006D4BFF">
            <w:pPr>
              <w:snapToGrid w:val="0"/>
              <w:rPr>
                <w:sz w:val="28"/>
                <w:szCs w:val="28"/>
                <w:lang w:eastAsia="uk-UA"/>
              </w:rPr>
            </w:pPr>
          </w:p>
        </w:tc>
        <w:tc>
          <w:tcPr>
            <w:tcW w:w="10096" w:type="dxa"/>
            <w:tcBorders>
              <w:bottom w:val="single" w:sz="4" w:space="0" w:color="000000"/>
            </w:tcBorders>
            <w:shd w:val="clear" w:color="auto" w:fill="auto"/>
          </w:tcPr>
          <w:p w:rsidR="009654A8" w:rsidRPr="0068469B" w:rsidRDefault="003345A2" w:rsidP="003C7718">
            <w:pPr>
              <w:jc w:val="center"/>
            </w:pPr>
            <w:r w:rsidRPr="003A02E3">
              <w:rPr>
                <w:sz w:val="28"/>
                <w:szCs w:val="28"/>
              </w:rPr>
              <w:t xml:space="preserve">Управління міського </w:t>
            </w:r>
            <w:r w:rsidR="0070453C">
              <w:rPr>
                <w:sz w:val="28"/>
                <w:szCs w:val="28"/>
              </w:rPr>
              <w:t>господарства</w:t>
            </w:r>
            <w:r w:rsidR="00BD7FE1">
              <w:rPr>
                <w:sz w:val="28"/>
                <w:szCs w:val="28"/>
              </w:rPr>
              <w:t xml:space="preserve"> </w:t>
            </w:r>
            <w:r w:rsidRPr="003A02E3">
              <w:rPr>
                <w:sz w:val="28"/>
                <w:szCs w:val="28"/>
              </w:rPr>
              <w:t>Мукачівської міської ради</w:t>
            </w:r>
          </w:p>
        </w:tc>
      </w:tr>
      <w:tr w:rsidR="009654A8" w:rsidRPr="0068469B" w:rsidTr="006D4BFF">
        <w:trPr>
          <w:trHeight w:val="325"/>
        </w:trPr>
        <w:tc>
          <w:tcPr>
            <w:tcW w:w="718" w:type="dxa"/>
            <w:shd w:val="clear" w:color="auto" w:fill="auto"/>
          </w:tcPr>
          <w:p w:rsidR="009654A8" w:rsidRPr="0068469B" w:rsidRDefault="009654A8" w:rsidP="006D4BFF">
            <w:pPr>
              <w:snapToGrid w:val="0"/>
              <w:jc w:val="center"/>
              <w:rPr>
                <w:b/>
                <w:sz w:val="28"/>
                <w:szCs w:val="28"/>
                <w:vertAlign w:val="superscript"/>
                <w:lang w:eastAsia="uk-UA"/>
              </w:rPr>
            </w:pPr>
          </w:p>
        </w:tc>
        <w:tc>
          <w:tcPr>
            <w:tcW w:w="2129" w:type="dxa"/>
            <w:tcBorders>
              <w:top w:val="single" w:sz="4" w:space="0" w:color="000000"/>
            </w:tcBorders>
            <w:shd w:val="clear" w:color="auto" w:fill="auto"/>
          </w:tcPr>
          <w:p w:rsidR="009654A8" w:rsidRPr="0068469B" w:rsidRDefault="009654A8" w:rsidP="006D4BFF">
            <w:pPr>
              <w:jc w:val="center"/>
            </w:pPr>
            <w:r w:rsidRPr="0068469B">
              <w:rPr>
                <w:sz w:val="28"/>
                <w:szCs w:val="28"/>
                <w:vertAlign w:val="superscript"/>
                <w:lang w:eastAsia="uk-UA"/>
              </w:rPr>
              <w:t>КВКВ</w:t>
            </w:r>
          </w:p>
        </w:tc>
        <w:tc>
          <w:tcPr>
            <w:tcW w:w="769" w:type="dxa"/>
            <w:shd w:val="clear" w:color="auto" w:fill="auto"/>
          </w:tcPr>
          <w:p w:rsidR="009654A8" w:rsidRPr="0068469B" w:rsidRDefault="009654A8" w:rsidP="006D4BFF">
            <w:pPr>
              <w:snapToGrid w:val="0"/>
              <w:jc w:val="center"/>
              <w:rPr>
                <w:sz w:val="28"/>
                <w:szCs w:val="28"/>
                <w:vertAlign w:val="superscript"/>
                <w:lang w:eastAsia="uk-UA"/>
              </w:rPr>
            </w:pPr>
          </w:p>
        </w:tc>
        <w:tc>
          <w:tcPr>
            <w:tcW w:w="10096" w:type="dxa"/>
            <w:tcBorders>
              <w:top w:val="single" w:sz="4" w:space="0" w:color="000000"/>
            </w:tcBorders>
            <w:shd w:val="clear" w:color="auto" w:fill="auto"/>
          </w:tcPr>
          <w:p w:rsidR="009654A8" w:rsidRPr="0068469B" w:rsidRDefault="009654A8" w:rsidP="006D4BFF">
            <w:pPr>
              <w:jc w:val="center"/>
            </w:pPr>
            <w:r w:rsidRPr="0068469B">
              <w:rPr>
                <w:sz w:val="28"/>
                <w:szCs w:val="28"/>
                <w:vertAlign w:val="superscript"/>
                <w:lang w:eastAsia="uk-UA"/>
              </w:rPr>
              <w:t>найменування головного розпорядника бюджетних коштів</w:t>
            </w:r>
          </w:p>
        </w:tc>
      </w:tr>
      <w:tr w:rsidR="009654A8" w:rsidRPr="0068469B" w:rsidTr="006D4BFF">
        <w:trPr>
          <w:trHeight w:val="665"/>
        </w:trPr>
        <w:tc>
          <w:tcPr>
            <w:tcW w:w="718" w:type="dxa"/>
            <w:shd w:val="clear" w:color="auto" w:fill="auto"/>
          </w:tcPr>
          <w:p w:rsidR="009654A8" w:rsidRPr="0068469B" w:rsidRDefault="009654A8" w:rsidP="006D4BFF">
            <w:pPr>
              <w:jc w:val="center"/>
            </w:pPr>
            <w:r w:rsidRPr="0068469B">
              <w:rPr>
                <w:b/>
                <w:sz w:val="28"/>
                <w:szCs w:val="28"/>
                <w:lang w:eastAsia="uk-UA"/>
              </w:rPr>
              <w:t>2.</w:t>
            </w:r>
          </w:p>
        </w:tc>
        <w:tc>
          <w:tcPr>
            <w:tcW w:w="2129" w:type="dxa"/>
            <w:tcBorders>
              <w:bottom w:val="single" w:sz="4" w:space="0" w:color="000000"/>
            </w:tcBorders>
            <w:shd w:val="clear" w:color="auto" w:fill="auto"/>
          </w:tcPr>
          <w:p w:rsidR="009654A8" w:rsidRPr="0068469B" w:rsidRDefault="009654A8" w:rsidP="006D4BFF"/>
        </w:tc>
        <w:tc>
          <w:tcPr>
            <w:tcW w:w="769" w:type="dxa"/>
            <w:shd w:val="clear" w:color="auto" w:fill="auto"/>
          </w:tcPr>
          <w:p w:rsidR="009654A8" w:rsidRPr="0068469B" w:rsidRDefault="009654A8" w:rsidP="006D4BFF"/>
        </w:tc>
        <w:tc>
          <w:tcPr>
            <w:tcW w:w="10096" w:type="dxa"/>
            <w:tcBorders>
              <w:bottom w:val="single" w:sz="4" w:space="0" w:color="000000"/>
            </w:tcBorders>
            <w:shd w:val="clear" w:color="auto" w:fill="auto"/>
          </w:tcPr>
          <w:p w:rsidR="009654A8" w:rsidRPr="0068469B" w:rsidRDefault="003345A2" w:rsidP="00BD7FE1">
            <w:pPr>
              <w:jc w:val="center"/>
            </w:pPr>
            <w:r w:rsidRPr="003A02E3">
              <w:rPr>
                <w:sz w:val="28"/>
                <w:szCs w:val="28"/>
              </w:rPr>
              <w:t xml:space="preserve">Управління міського господарства </w:t>
            </w:r>
            <w:r>
              <w:rPr>
                <w:sz w:val="28"/>
                <w:szCs w:val="28"/>
              </w:rPr>
              <w:t xml:space="preserve"> </w:t>
            </w:r>
            <w:r w:rsidRPr="003A02E3">
              <w:rPr>
                <w:sz w:val="28"/>
                <w:szCs w:val="28"/>
              </w:rPr>
              <w:t>Мукачівської міської ради</w:t>
            </w:r>
          </w:p>
        </w:tc>
      </w:tr>
      <w:tr w:rsidR="009654A8" w:rsidRPr="0068469B" w:rsidTr="006D4BFF">
        <w:trPr>
          <w:trHeight w:val="318"/>
        </w:trPr>
        <w:tc>
          <w:tcPr>
            <w:tcW w:w="718" w:type="dxa"/>
            <w:shd w:val="clear" w:color="auto" w:fill="auto"/>
          </w:tcPr>
          <w:p w:rsidR="009654A8" w:rsidRPr="0068469B" w:rsidRDefault="009654A8" w:rsidP="006D4BFF">
            <w:pPr>
              <w:snapToGrid w:val="0"/>
              <w:jc w:val="center"/>
              <w:rPr>
                <w:sz w:val="28"/>
                <w:szCs w:val="28"/>
                <w:vertAlign w:val="superscript"/>
                <w:lang w:eastAsia="uk-UA"/>
              </w:rPr>
            </w:pPr>
          </w:p>
        </w:tc>
        <w:tc>
          <w:tcPr>
            <w:tcW w:w="2129" w:type="dxa"/>
            <w:tcBorders>
              <w:top w:val="single" w:sz="4" w:space="0" w:color="000000"/>
            </w:tcBorders>
            <w:shd w:val="clear" w:color="auto" w:fill="auto"/>
          </w:tcPr>
          <w:p w:rsidR="009654A8" w:rsidRPr="0068469B" w:rsidRDefault="009654A8" w:rsidP="006D4BFF">
            <w:pPr>
              <w:jc w:val="center"/>
            </w:pPr>
            <w:r w:rsidRPr="0068469B">
              <w:rPr>
                <w:sz w:val="28"/>
                <w:szCs w:val="28"/>
                <w:vertAlign w:val="superscript"/>
                <w:lang w:eastAsia="uk-UA"/>
              </w:rPr>
              <w:t>КВКВ</w:t>
            </w:r>
          </w:p>
        </w:tc>
        <w:tc>
          <w:tcPr>
            <w:tcW w:w="769" w:type="dxa"/>
            <w:shd w:val="clear" w:color="auto" w:fill="auto"/>
          </w:tcPr>
          <w:p w:rsidR="009654A8" w:rsidRPr="0068469B" w:rsidRDefault="009654A8" w:rsidP="006D4BFF">
            <w:pPr>
              <w:snapToGrid w:val="0"/>
              <w:jc w:val="center"/>
              <w:rPr>
                <w:sz w:val="28"/>
                <w:szCs w:val="28"/>
                <w:vertAlign w:val="superscript"/>
                <w:lang w:eastAsia="uk-UA"/>
              </w:rPr>
            </w:pPr>
          </w:p>
        </w:tc>
        <w:tc>
          <w:tcPr>
            <w:tcW w:w="10096" w:type="dxa"/>
            <w:tcBorders>
              <w:top w:val="single" w:sz="4" w:space="0" w:color="000000"/>
            </w:tcBorders>
            <w:shd w:val="clear" w:color="auto" w:fill="auto"/>
          </w:tcPr>
          <w:p w:rsidR="009654A8" w:rsidRPr="0068469B" w:rsidRDefault="009654A8" w:rsidP="006D4BFF">
            <w:pPr>
              <w:jc w:val="center"/>
            </w:pPr>
            <w:r w:rsidRPr="0068469B">
              <w:rPr>
                <w:sz w:val="28"/>
                <w:szCs w:val="28"/>
                <w:vertAlign w:val="superscript"/>
                <w:lang w:eastAsia="uk-UA"/>
              </w:rPr>
              <w:t>найменування відповідального виконавця програми</w:t>
            </w:r>
          </w:p>
        </w:tc>
      </w:tr>
      <w:tr w:rsidR="009654A8" w:rsidRPr="0068469B" w:rsidTr="006D4BFF">
        <w:trPr>
          <w:trHeight w:val="425"/>
        </w:trPr>
        <w:tc>
          <w:tcPr>
            <w:tcW w:w="718" w:type="dxa"/>
            <w:shd w:val="clear" w:color="auto" w:fill="auto"/>
          </w:tcPr>
          <w:p w:rsidR="009654A8" w:rsidRPr="0068469B" w:rsidRDefault="009654A8" w:rsidP="006D4BFF">
            <w:pPr>
              <w:jc w:val="center"/>
            </w:pPr>
            <w:r w:rsidRPr="0068469B">
              <w:rPr>
                <w:b/>
                <w:sz w:val="28"/>
                <w:szCs w:val="28"/>
                <w:lang w:eastAsia="uk-UA"/>
              </w:rPr>
              <w:t>3.</w:t>
            </w:r>
          </w:p>
        </w:tc>
        <w:tc>
          <w:tcPr>
            <w:tcW w:w="2129" w:type="dxa"/>
            <w:tcBorders>
              <w:bottom w:val="single" w:sz="4" w:space="0" w:color="000000"/>
            </w:tcBorders>
            <w:shd w:val="clear" w:color="auto" w:fill="auto"/>
          </w:tcPr>
          <w:p w:rsidR="009654A8" w:rsidRPr="0068469B" w:rsidRDefault="009654A8" w:rsidP="006D4BFF"/>
        </w:tc>
        <w:tc>
          <w:tcPr>
            <w:tcW w:w="769" w:type="dxa"/>
            <w:shd w:val="clear" w:color="auto" w:fill="auto"/>
          </w:tcPr>
          <w:p w:rsidR="009654A8" w:rsidRPr="0068469B" w:rsidRDefault="009654A8" w:rsidP="006D4BFF">
            <w:pPr>
              <w:snapToGrid w:val="0"/>
              <w:rPr>
                <w:sz w:val="28"/>
                <w:szCs w:val="28"/>
                <w:lang w:eastAsia="uk-UA"/>
              </w:rPr>
            </w:pPr>
          </w:p>
        </w:tc>
        <w:tc>
          <w:tcPr>
            <w:tcW w:w="10096" w:type="dxa"/>
            <w:tcBorders>
              <w:bottom w:val="single" w:sz="4" w:space="0" w:color="000000"/>
            </w:tcBorders>
            <w:shd w:val="clear" w:color="auto" w:fill="auto"/>
          </w:tcPr>
          <w:p w:rsidR="00C07450" w:rsidRPr="00C07450" w:rsidRDefault="009654A8" w:rsidP="00C07450">
            <w:pPr>
              <w:pStyle w:val="21"/>
              <w:rPr>
                <w:b/>
                <w:color w:val="000000"/>
                <w:szCs w:val="28"/>
                <w:lang w:eastAsia="uk-UA"/>
              </w:rPr>
            </w:pPr>
            <w:r>
              <w:rPr>
                <w:b/>
                <w:color w:val="000000"/>
                <w:szCs w:val="28"/>
                <w:lang w:eastAsia="uk-UA"/>
              </w:rPr>
              <w:t xml:space="preserve">Програма благоустрою </w:t>
            </w:r>
            <w:r w:rsidR="00C07450" w:rsidRPr="00C07450">
              <w:rPr>
                <w:b/>
                <w:color w:val="000000"/>
                <w:szCs w:val="28"/>
                <w:lang w:eastAsia="uk-UA"/>
              </w:rPr>
              <w:t xml:space="preserve">території Мукачівської міської об’єднаної </w:t>
            </w:r>
          </w:p>
          <w:p w:rsidR="009654A8" w:rsidRPr="0068469B" w:rsidRDefault="00C07450" w:rsidP="00381A9A">
            <w:pPr>
              <w:pStyle w:val="21"/>
              <w:rPr>
                <w:color w:val="auto"/>
                <w:szCs w:val="28"/>
              </w:rPr>
            </w:pPr>
            <w:r w:rsidRPr="00C07450">
              <w:rPr>
                <w:b/>
                <w:color w:val="000000"/>
                <w:szCs w:val="28"/>
                <w:lang w:eastAsia="uk-UA"/>
              </w:rPr>
              <w:t>територіальної громади на 20</w:t>
            </w:r>
            <w:r w:rsidR="00D34A93">
              <w:rPr>
                <w:b/>
                <w:color w:val="000000"/>
                <w:szCs w:val="28"/>
                <w:lang w:eastAsia="uk-UA"/>
              </w:rPr>
              <w:t>20</w:t>
            </w:r>
            <w:r w:rsidRPr="00C07450">
              <w:rPr>
                <w:b/>
                <w:color w:val="000000"/>
                <w:szCs w:val="28"/>
                <w:lang w:eastAsia="uk-UA"/>
              </w:rPr>
              <w:t>-202</w:t>
            </w:r>
            <w:r w:rsidR="00D34A93">
              <w:rPr>
                <w:b/>
                <w:color w:val="000000"/>
                <w:szCs w:val="28"/>
                <w:lang w:eastAsia="uk-UA"/>
              </w:rPr>
              <w:t>2</w:t>
            </w:r>
            <w:r w:rsidRPr="00C07450">
              <w:rPr>
                <w:b/>
                <w:color w:val="000000"/>
                <w:szCs w:val="28"/>
                <w:lang w:eastAsia="uk-UA"/>
              </w:rPr>
              <w:t xml:space="preserve"> роки</w:t>
            </w:r>
            <w:r w:rsidR="0070453C">
              <w:rPr>
                <w:b/>
                <w:color w:val="000000"/>
                <w:szCs w:val="28"/>
                <w:lang w:eastAsia="uk-UA"/>
              </w:rPr>
              <w:t>, затверджено рішенням Мукачівс</w:t>
            </w:r>
            <w:r w:rsidR="00381A9A">
              <w:rPr>
                <w:b/>
                <w:color w:val="000000"/>
                <w:szCs w:val="28"/>
                <w:lang w:eastAsia="uk-UA"/>
              </w:rPr>
              <w:t>ь</w:t>
            </w:r>
            <w:r w:rsidR="0070453C">
              <w:rPr>
                <w:b/>
                <w:color w:val="000000"/>
                <w:szCs w:val="28"/>
                <w:lang w:eastAsia="uk-UA"/>
              </w:rPr>
              <w:t>кої міської ради від ________ № _____</w:t>
            </w:r>
          </w:p>
        </w:tc>
      </w:tr>
      <w:tr w:rsidR="009654A8" w:rsidRPr="0068469B" w:rsidTr="006D4BFF">
        <w:trPr>
          <w:trHeight w:val="325"/>
        </w:trPr>
        <w:tc>
          <w:tcPr>
            <w:tcW w:w="718" w:type="dxa"/>
            <w:shd w:val="clear" w:color="auto" w:fill="auto"/>
          </w:tcPr>
          <w:p w:rsidR="009654A8" w:rsidRPr="0068469B" w:rsidRDefault="009654A8" w:rsidP="006D4BFF">
            <w:pPr>
              <w:snapToGrid w:val="0"/>
              <w:jc w:val="center"/>
              <w:rPr>
                <w:b/>
                <w:sz w:val="28"/>
                <w:szCs w:val="28"/>
                <w:vertAlign w:val="superscript"/>
                <w:lang w:eastAsia="uk-UA"/>
              </w:rPr>
            </w:pPr>
          </w:p>
        </w:tc>
        <w:tc>
          <w:tcPr>
            <w:tcW w:w="2129" w:type="dxa"/>
            <w:tcBorders>
              <w:top w:val="single" w:sz="4" w:space="0" w:color="000000"/>
            </w:tcBorders>
            <w:shd w:val="clear" w:color="auto" w:fill="auto"/>
          </w:tcPr>
          <w:p w:rsidR="009654A8" w:rsidRPr="0068469B" w:rsidRDefault="009654A8" w:rsidP="006D4BFF">
            <w:pPr>
              <w:jc w:val="center"/>
            </w:pPr>
            <w:r w:rsidRPr="0068469B">
              <w:rPr>
                <w:sz w:val="28"/>
                <w:szCs w:val="28"/>
                <w:vertAlign w:val="superscript"/>
                <w:lang w:eastAsia="uk-UA"/>
              </w:rPr>
              <w:t>КПКВК</w:t>
            </w:r>
          </w:p>
        </w:tc>
        <w:tc>
          <w:tcPr>
            <w:tcW w:w="769" w:type="dxa"/>
            <w:shd w:val="clear" w:color="auto" w:fill="auto"/>
          </w:tcPr>
          <w:p w:rsidR="009654A8" w:rsidRPr="0068469B" w:rsidRDefault="009654A8" w:rsidP="006D4BFF">
            <w:pPr>
              <w:snapToGrid w:val="0"/>
              <w:jc w:val="center"/>
              <w:rPr>
                <w:sz w:val="28"/>
                <w:szCs w:val="28"/>
                <w:vertAlign w:val="superscript"/>
                <w:lang w:eastAsia="uk-UA"/>
              </w:rPr>
            </w:pPr>
          </w:p>
        </w:tc>
        <w:tc>
          <w:tcPr>
            <w:tcW w:w="10096" w:type="dxa"/>
            <w:tcBorders>
              <w:top w:val="single" w:sz="4" w:space="0" w:color="000000"/>
            </w:tcBorders>
            <w:shd w:val="clear" w:color="auto" w:fill="auto"/>
          </w:tcPr>
          <w:p w:rsidR="009654A8" w:rsidRPr="0068469B" w:rsidRDefault="009654A8" w:rsidP="006D4BFF">
            <w:pPr>
              <w:jc w:val="center"/>
            </w:pPr>
            <w:r w:rsidRPr="0068469B">
              <w:rPr>
                <w:sz w:val="28"/>
                <w:szCs w:val="28"/>
                <w:vertAlign w:val="superscript"/>
                <w:lang w:eastAsia="uk-UA"/>
              </w:rPr>
              <w:t>найменування програми</w:t>
            </w:r>
          </w:p>
        </w:tc>
      </w:tr>
    </w:tbl>
    <w:p w:rsidR="009654A8" w:rsidRPr="0068469B" w:rsidRDefault="009654A8" w:rsidP="009654A8">
      <w:pPr>
        <w:shd w:val="clear" w:color="auto" w:fill="FFFFFF"/>
        <w:rPr>
          <w:b/>
          <w:sz w:val="28"/>
          <w:szCs w:val="28"/>
          <w:lang w:eastAsia="uk-UA"/>
        </w:rPr>
      </w:pPr>
    </w:p>
    <w:p w:rsidR="009654A8" w:rsidRPr="00B67121" w:rsidRDefault="009654A8" w:rsidP="009654A8">
      <w:pPr>
        <w:shd w:val="clear" w:color="auto" w:fill="FFFFFF"/>
        <w:rPr>
          <w:b/>
          <w:sz w:val="28"/>
          <w:szCs w:val="28"/>
          <w:lang w:eastAsia="uk-UA"/>
        </w:rPr>
      </w:pPr>
      <w:r w:rsidRPr="0068469B">
        <w:rPr>
          <w:b/>
          <w:sz w:val="28"/>
          <w:szCs w:val="28"/>
          <w:lang w:eastAsia="uk-UA"/>
        </w:rPr>
        <w:t>4. Напрями діяльності та заходи програми</w:t>
      </w:r>
      <w:r>
        <w:rPr>
          <w:b/>
          <w:color w:val="000000"/>
          <w:sz w:val="28"/>
          <w:szCs w:val="28"/>
          <w:lang w:eastAsia="uk-UA"/>
        </w:rPr>
        <w:t xml:space="preserve">- </w:t>
      </w:r>
      <w:r w:rsidRPr="00032FCF">
        <w:rPr>
          <w:color w:val="000000"/>
          <w:sz w:val="28"/>
          <w:szCs w:val="28"/>
          <w:lang w:eastAsia="uk-UA"/>
        </w:rPr>
        <w:t>у</w:t>
      </w:r>
      <w:r w:rsidRPr="00DD5F9E">
        <w:rPr>
          <w:sz w:val="28"/>
          <w:szCs w:val="28"/>
        </w:rPr>
        <w:t xml:space="preserve">тримання </w:t>
      </w:r>
      <w:r>
        <w:rPr>
          <w:sz w:val="28"/>
          <w:szCs w:val="28"/>
        </w:rPr>
        <w:t>об’єктів благоустрою в належному стані.</w:t>
      </w:r>
    </w:p>
    <w:p w:rsidR="009654A8" w:rsidRPr="00446419" w:rsidRDefault="009654A8" w:rsidP="009654A8">
      <w:pPr>
        <w:rPr>
          <w:sz w:val="28"/>
          <w:szCs w:val="28"/>
        </w:rPr>
      </w:pPr>
    </w:p>
    <w:tbl>
      <w:tblPr>
        <w:tblW w:w="15315" w:type="dxa"/>
        <w:tblInd w:w="5" w:type="dxa"/>
        <w:tblLayout w:type="fixed"/>
        <w:tblCellMar>
          <w:left w:w="0" w:type="dxa"/>
          <w:right w:w="0" w:type="dxa"/>
        </w:tblCellMar>
        <w:tblLook w:val="0000" w:firstRow="0" w:lastRow="0" w:firstColumn="0" w:lastColumn="0" w:noHBand="0" w:noVBand="0"/>
      </w:tblPr>
      <w:tblGrid>
        <w:gridCol w:w="567"/>
        <w:gridCol w:w="1448"/>
        <w:gridCol w:w="1293"/>
        <w:gridCol w:w="892"/>
        <w:gridCol w:w="1023"/>
        <w:gridCol w:w="1276"/>
        <w:gridCol w:w="1134"/>
        <w:gridCol w:w="850"/>
        <w:gridCol w:w="946"/>
        <w:gridCol w:w="1134"/>
        <w:gridCol w:w="1134"/>
        <w:gridCol w:w="1167"/>
        <w:gridCol w:w="934"/>
        <w:gridCol w:w="1517"/>
      </w:tblGrid>
      <w:tr w:rsidR="009654A8" w:rsidRPr="005D2E98" w:rsidTr="006D4BFF">
        <w:trPr>
          <w:cantSplit/>
          <w:trHeight w:val="484"/>
        </w:trPr>
        <w:tc>
          <w:tcPr>
            <w:tcW w:w="567" w:type="dxa"/>
            <w:vMerge w:val="restart"/>
            <w:tcBorders>
              <w:top w:val="single" w:sz="4" w:space="0" w:color="000000"/>
              <w:left w:val="single" w:sz="4" w:space="0" w:color="000000"/>
              <w:bottom w:val="single" w:sz="4" w:space="0" w:color="000000"/>
            </w:tcBorders>
            <w:shd w:val="clear" w:color="auto" w:fill="FFFFFF"/>
            <w:vAlign w:val="center"/>
          </w:tcPr>
          <w:p w:rsidR="009654A8" w:rsidRDefault="009654A8" w:rsidP="006D4BFF">
            <w:r w:rsidRPr="005D2E98">
              <w:t>№ п/п</w:t>
            </w:r>
          </w:p>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Pr="005D2E98" w:rsidRDefault="009654A8" w:rsidP="006D4BFF"/>
        </w:tc>
        <w:tc>
          <w:tcPr>
            <w:tcW w:w="1448" w:type="dxa"/>
            <w:vMerge w:val="restart"/>
            <w:tcBorders>
              <w:top w:val="single" w:sz="4" w:space="0" w:color="000000"/>
              <w:left w:val="single" w:sz="4" w:space="0" w:color="000000"/>
              <w:bottom w:val="single" w:sz="4" w:space="0" w:color="000000"/>
            </w:tcBorders>
            <w:shd w:val="clear" w:color="auto" w:fill="FFFFFF"/>
            <w:vAlign w:val="center"/>
          </w:tcPr>
          <w:p w:rsidR="009654A8" w:rsidRDefault="009654A8" w:rsidP="006D4BFF">
            <w:r w:rsidRPr="005D2E98">
              <w:lastRenderedPageBreak/>
              <w:t>Захід</w:t>
            </w:r>
          </w:p>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Pr="005D2E98" w:rsidRDefault="009654A8" w:rsidP="006D4BFF"/>
        </w:tc>
        <w:tc>
          <w:tcPr>
            <w:tcW w:w="1293" w:type="dxa"/>
            <w:vMerge w:val="restart"/>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r w:rsidRPr="005D2E98">
              <w:lastRenderedPageBreak/>
              <w:t xml:space="preserve">Головний </w:t>
            </w:r>
          </w:p>
          <w:p w:rsidR="009654A8" w:rsidRPr="005D2E98" w:rsidRDefault="009654A8" w:rsidP="006D4BFF">
            <w:r w:rsidRPr="005D2E98">
              <w:t>виконавець</w:t>
            </w:r>
          </w:p>
          <w:p w:rsidR="009654A8" w:rsidRPr="005D2E98" w:rsidRDefault="009654A8" w:rsidP="006D4BFF">
            <w:r w:rsidRPr="005D2E98">
              <w:t xml:space="preserve"> та строк</w:t>
            </w:r>
          </w:p>
          <w:p w:rsidR="009654A8" w:rsidRDefault="009654A8" w:rsidP="006D4BFF">
            <w:r w:rsidRPr="005D2E98">
              <w:lastRenderedPageBreak/>
              <w:t xml:space="preserve"> виконання</w:t>
            </w:r>
          </w:p>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Default="009654A8" w:rsidP="006D4BFF"/>
          <w:p w:rsidR="009654A8" w:rsidRPr="005D2E98" w:rsidRDefault="009654A8" w:rsidP="006D4BFF"/>
        </w:tc>
        <w:tc>
          <w:tcPr>
            <w:tcW w:w="5175" w:type="dxa"/>
            <w:gridSpan w:val="5"/>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r w:rsidRPr="005D2E98">
              <w:lastRenderedPageBreak/>
              <w:t xml:space="preserve">Планові обсяги фінансування, тис. грн. </w:t>
            </w:r>
          </w:p>
        </w:tc>
        <w:tc>
          <w:tcPr>
            <w:tcW w:w="5315" w:type="dxa"/>
            <w:gridSpan w:val="5"/>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r w:rsidRPr="005D2E98">
              <w:t xml:space="preserve">Фактичні обсяги фінансування, тис. грн. </w:t>
            </w:r>
          </w:p>
        </w:tc>
        <w:tc>
          <w:tcPr>
            <w:tcW w:w="15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654A8" w:rsidRPr="005D2E98" w:rsidRDefault="009654A8" w:rsidP="006D4BFF">
            <w:r w:rsidRPr="005D2E98">
              <w:t xml:space="preserve">Стан виконання заходів </w:t>
            </w:r>
            <w:r w:rsidRPr="005D2E98">
              <w:lastRenderedPageBreak/>
              <w:t>(результативні показники виконання програми)</w:t>
            </w:r>
          </w:p>
        </w:tc>
      </w:tr>
      <w:tr w:rsidR="009654A8" w:rsidRPr="005D2E98" w:rsidTr="006D4BFF">
        <w:trPr>
          <w:cantSplit/>
          <w:trHeight w:val="359"/>
        </w:trPr>
        <w:tc>
          <w:tcPr>
            <w:tcW w:w="567" w:type="dxa"/>
            <w:vMerge/>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tc>
        <w:tc>
          <w:tcPr>
            <w:tcW w:w="1448" w:type="dxa"/>
            <w:vMerge/>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tc>
        <w:tc>
          <w:tcPr>
            <w:tcW w:w="1293" w:type="dxa"/>
            <w:vMerge/>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tc>
        <w:tc>
          <w:tcPr>
            <w:tcW w:w="892" w:type="dxa"/>
            <w:vMerge w:val="restart"/>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r w:rsidRPr="005D2E98">
              <w:t>Всього</w:t>
            </w:r>
          </w:p>
        </w:tc>
        <w:tc>
          <w:tcPr>
            <w:tcW w:w="4283" w:type="dxa"/>
            <w:gridSpan w:val="4"/>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r w:rsidRPr="005D2E98">
              <w:t>У тому числі:</w:t>
            </w:r>
          </w:p>
        </w:tc>
        <w:tc>
          <w:tcPr>
            <w:tcW w:w="946" w:type="dxa"/>
            <w:vMerge w:val="restart"/>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r w:rsidRPr="005D2E98">
              <w:t>Всього</w:t>
            </w:r>
          </w:p>
        </w:tc>
        <w:tc>
          <w:tcPr>
            <w:tcW w:w="4369" w:type="dxa"/>
            <w:gridSpan w:val="4"/>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r w:rsidRPr="005D2E98">
              <w:t>У тому числі:</w:t>
            </w:r>
          </w:p>
        </w:tc>
        <w:tc>
          <w:tcPr>
            <w:tcW w:w="1517" w:type="dxa"/>
            <w:vMerge/>
            <w:tcBorders>
              <w:top w:val="single" w:sz="4" w:space="0" w:color="000000"/>
              <w:left w:val="single" w:sz="4" w:space="0" w:color="000000"/>
              <w:bottom w:val="single" w:sz="4" w:space="0" w:color="000000"/>
              <w:right w:val="single" w:sz="4" w:space="0" w:color="000000"/>
            </w:tcBorders>
            <w:shd w:val="clear" w:color="auto" w:fill="FFFFFF"/>
          </w:tcPr>
          <w:p w:rsidR="009654A8" w:rsidRPr="005D2E98" w:rsidRDefault="009654A8" w:rsidP="006D4BFF"/>
        </w:tc>
      </w:tr>
      <w:tr w:rsidR="009654A8" w:rsidRPr="005D2E98" w:rsidTr="006D4BFF">
        <w:trPr>
          <w:cantSplit/>
          <w:trHeight w:val="2812"/>
        </w:trPr>
        <w:tc>
          <w:tcPr>
            <w:tcW w:w="567" w:type="dxa"/>
            <w:vMerge/>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tc>
        <w:tc>
          <w:tcPr>
            <w:tcW w:w="1448" w:type="dxa"/>
            <w:vMerge/>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tc>
        <w:tc>
          <w:tcPr>
            <w:tcW w:w="1293" w:type="dxa"/>
            <w:vMerge/>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tc>
        <w:tc>
          <w:tcPr>
            <w:tcW w:w="892" w:type="dxa"/>
            <w:vMerge/>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tc>
        <w:tc>
          <w:tcPr>
            <w:tcW w:w="1023" w:type="dxa"/>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r w:rsidRPr="005D2E98">
              <w:t>Міський бюджет</w:t>
            </w:r>
          </w:p>
        </w:tc>
        <w:tc>
          <w:tcPr>
            <w:tcW w:w="1276" w:type="dxa"/>
            <w:tcBorders>
              <w:top w:val="single" w:sz="4" w:space="0" w:color="000000"/>
              <w:left w:val="single" w:sz="4" w:space="0" w:color="000000"/>
              <w:bottom w:val="single" w:sz="4" w:space="0" w:color="000000"/>
            </w:tcBorders>
            <w:shd w:val="clear" w:color="auto" w:fill="FFFFFF"/>
          </w:tcPr>
          <w:p w:rsidR="009654A8" w:rsidRPr="005D2E98" w:rsidRDefault="009654A8" w:rsidP="006D4BFF">
            <w:r w:rsidRPr="005D2E98">
              <w:t>Місцевий бюджет</w:t>
            </w:r>
          </w:p>
        </w:tc>
        <w:tc>
          <w:tcPr>
            <w:tcW w:w="1134" w:type="dxa"/>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r w:rsidRPr="005D2E98">
              <w:t>Районний, міський (міст обласного підпорядкування) бюджети</w:t>
            </w:r>
          </w:p>
        </w:tc>
        <w:tc>
          <w:tcPr>
            <w:tcW w:w="850" w:type="dxa"/>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r>
              <w:t>Кошти небюджет</w:t>
            </w:r>
            <w:r w:rsidRPr="005D2E98">
              <w:t>них джерел</w:t>
            </w:r>
          </w:p>
        </w:tc>
        <w:tc>
          <w:tcPr>
            <w:tcW w:w="946" w:type="dxa"/>
            <w:vMerge/>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tc>
        <w:tc>
          <w:tcPr>
            <w:tcW w:w="1134" w:type="dxa"/>
            <w:tcBorders>
              <w:top w:val="single" w:sz="4" w:space="0" w:color="000000"/>
              <w:left w:val="single" w:sz="4" w:space="0" w:color="000000"/>
              <w:bottom w:val="single" w:sz="4" w:space="0" w:color="000000"/>
            </w:tcBorders>
            <w:shd w:val="clear" w:color="auto" w:fill="FFFFFF"/>
            <w:vAlign w:val="center"/>
          </w:tcPr>
          <w:p w:rsidR="009654A8" w:rsidRDefault="009654A8" w:rsidP="006D4BFF">
            <w:r w:rsidRPr="005D2E98">
              <w:t>Міський бюджет</w:t>
            </w:r>
          </w:p>
          <w:p w:rsidR="009654A8" w:rsidRPr="005D2E98" w:rsidRDefault="009654A8" w:rsidP="006D4BFF"/>
        </w:tc>
        <w:tc>
          <w:tcPr>
            <w:tcW w:w="1134" w:type="dxa"/>
            <w:tcBorders>
              <w:top w:val="single" w:sz="4" w:space="0" w:color="000000"/>
              <w:left w:val="single" w:sz="4" w:space="0" w:color="000000"/>
              <w:bottom w:val="single" w:sz="4" w:space="0" w:color="000000"/>
            </w:tcBorders>
            <w:shd w:val="clear" w:color="auto" w:fill="FFFFFF"/>
          </w:tcPr>
          <w:p w:rsidR="009654A8" w:rsidRPr="005D2E98" w:rsidRDefault="009654A8" w:rsidP="006D4BFF">
            <w:r w:rsidRPr="005D2E98">
              <w:t>Місцевий бюджет</w:t>
            </w:r>
          </w:p>
        </w:tc>
        <w:tc>
          <w:tcPr>
            <w:tcW w:w="1167" w:type="dxa"/>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r w:rsidRPr="005D2E98">
              <w:t>Районний, міський (міст обласного підпорядкування) бюджети</w:t>
            </w:r>
          </w:p>
        </w:tc>
        <w:tc>
          <w:tcPr>
            <w:tcW w:w="934" w:type="dxa"/>
            <w:tcBorders>
              <w:top w:val="single" w:sz="4" w:space="0" w:color="000000"/>
              <w:left w:val="single" w:sz="4" w:space="0" w:color="000000"/>
              <w:bottom w:val="single" w:sz="4" w:space="0" w:color="000000"/>
            </w:tcBorders>
            <w:shd w:val="clear" w:color="auto" w:fill="FFFFFF"/>
            <w:vAlign w:val="center"/>
          </w:tcPr>
          <w:p w:rsidR="009654A8" w:rsidRPr="005D2E98" w:rsidRDefault="009654A8" w:rsidP="006D4BFF">
            <w:r>
              <w:t>Кошти небюд</w:t>
            </w:r>
            <w:r w:rsidRPr="005D2E98">
              <w:t>жетних джерел</w:t>
            </w:r>
          </w:p>
        </w:tc>
        <w:tc>
          <w:tcPr>
            <w:tcW w:w="1517" w:type="dxa"/>
            <w:vMerge/>
            <w:tcBorders>
              <w:top w:val="single" w:sz="4" w:space="0" w:color="000000"/>
              <w:left w:val="single" w:sz="4" w:space="0" w:color="000000"/>
              <w:bottom w:val="single" w:sz="4" w:space="0" w:color="000000"/>
              <w:right w:val="single" w:sz="4" w:space="0" w:color="000000"/>
            </w:tcBorders>
            <w:shd w:val="clear" w:color="auto" w:fill="FFFFFF"/>
          </w:tcPr>
          <w:p w:rsidR="009654A8" w:rsidRPr="005D2E98" w:rsidRDefault="009654A8" w:rsidP="006D4BFF"/>
        </w:tc>
      </w:tr>
    </w:tbl>
    <w:p w:rsidR="009654A8" w:rsidRDefault="009654A8" w:rsidP="009654A8">
      <w:pPr>
        <w:shd w:val="clear" w:color="auto" w:fill="FFFFFF"/>
        <w:ind w:firstLine="708"/>
        <w:rPr>
          <w:b/>
          <w:color w:val="000000"/>
          <w:sz w:val="28"/>
          <w:szCs w:val="28"/>
          <w:lang w:eastAsia="uk-UA"/>
        </w:rPr>
      </w:pPr>
    </w:p>
    <w:p w:rsidR="009654A8" w:rsidRDefault="009654A8" w:rsidP="009654A8">
      <w:pPr>
        <w:shd w:val="clear" w:color="auto" w:fill="FFFFFF"/>
        <w:ind w:firstLine="708"/>
      </w:pPr>
      <w:r>
        <w:rPr>
          <w:b/>
          <w:color w:val="000000"/>
          <w:sz w:val="28"/>
          <w:szCs w:val="28"/>
          <w:lang w:eastAsia="uk-UA"/>
        </w:rPr>
        <w:t>5. Аналіз виконання за видатками в цілому за програмою:</w:t>
      </w:r>
    </w:p>
    <w:p w:rsidR="009654A8" w:rsidRDefault="009654A8" w:rsidP="009654A8">
      <w:pPr>
        <w:pStyle w:val="210"/>
        <w:shd w:val="clear" w:color="auto" w:fill="FFFFFF"/>
        <w:spacing w:after="0" w:line="240" w:lineRule="auto"/>
        <w:jc w:val="right"/>
        <w:rPr>
          <w:color w:val="000000"/>
          <w:sz w:val="28"/>
          <w:szCs w:val="28"/>
          <w:lang w:val="uk-UA" w:eastAsia="uk-UA"/>
        </w:rPr>
      </w:pPr>
    </w:p>
    <w:p w:rsidR="009654A8" w:rsidRDefault="009654A8" w:rsidP="009654A8">
      <w:pPr>
        <w:pStyle w:val="210"/>
        <w:shd w:val="clear" w:color="auto" w:fill="FFFFFF"/>
        <w:spacing w:after="0" w:line="240" w:lineRule="auto"/>
        <w:jc w:val="right"/>
      </w:pPr>
      <w:r>
        <w:rPr>
          <w:color w:val="000000"/>
          <w:sz w:val="28"/>
          <w:szCs w:val="28"/>
          <w:lang w:val="uk-UA" w:eastAsia="uk-UA"/>
        </w:rPr>
        <w:t>тис. грн.</w:t>
      </w:r>
    </w:p>
    <w:tbl>
      <w:tblPr>
        <w:tblW w:w="0" w:type="auto"/>
        <w:tblInd w:w="-100" w:type="dxa"/>
        <w:tblLayout w:type="fixed"/>
        <w:tblCellMar>
          <w:left w:w="0" w:type="dxa"/>
          <w:right w:w="0" w:type="dxa"/>
        </w:tblCellMar>
        <w:tblLook w:val="0000" w:firstRow="0" w:lastRow="0" w:firstColumn="0" w:lastColumn="0" w:noHBand="0" w:noVBand="0"/>
      </w:tblPr>
      <w:tblGrid>
        <w:gridCol w:w="1483"/>
        <w:gridCol w:w="1928"/>
        <w:gridCol w:w="1780"/>
        <w:gridCol w:w="1622"/>
        <w:gridCol w:w="1789"/>
        <w:gridCol w:w="1811"/>
        <w:gridCol w:w="1482"/>
        <w:gridCol w:w="1601"/>
        <w:gridCol w:w="1642"/>
      </w:tblGrid>
      <w:tr w:rsidR="009654A8" w:rsidTr="006D4BFF">
        <w:trPr>
          <w:cantSplit/>
          <w:trHeight w:val="277"/>
        </w:trPr>
        <w:tc>
          <w:tcPr>
            <w:tcW w:w="5191" w:type="dxa"/>
            <w:gridSpan w:val="3"/>
            <w:tcBorders>
              <w:top w:val="single" w:sz="8" w:space="0" w:color="000000"/>
              <w:left w:val="single" w:sz="8" w:space="0" w:color="000000"/>
              <w:bottom w:val="single" w:sz="8" w:space="0" w:color="000000"/>
            </w:tcBorders>
            <w:shd w:val="clear" w:color="auto" w:fill="FFFFFF"/>
            <w:vAlign w:val="center"/>
          </w:tcPr>
          <w:p w:rsidR="009654A8" w:rsidRDefault="009654A8" w:rsidP="006D4BFF">
            <w:pPr>
              <w:jc w:val="center"/>
            </w:pPr>
            <w:r>
              <w:rPr>
                <w:b/>
                <w:i/>
                <w:color w:val="000000"/>
              </w:rPr>
              <w:t>Бюджетні асигнування з урахуванням змін</w:t>
            </w:r>
          </w:p>
        </w:tc>
        <w:tc>
          <w:tcPr>
            <w:tcW w:w="5222" w:type="dxa"/>
            <w:gridSpan w:val="3"/>
            <w:tcBorders>
              <w:top w:val="single" w:sz="8" w:space="0" w:color="000000"/>
              <w:left w:val="single" w:sz="8" w:space="0" w:color="000000"/>
              <w:bottom w:val="single" w:sz="8" w:space="0" w:color="000000"/>
            </w:tcBorders>
            <w:shd w:val="clear" w:color="auto" w:fill="FFFFFF"/>
            <w:vAlign w:val="center"/>
          </w:tcPr>
          <w:p w:rsidR="009654A8" w:rsidRDefault="009654A8" w:rsidP="006D4BFF">
            <w:pPr>
              <w:jc w:val="center"/>
            </w:pPr>
            <w:r>
              <w:rPr>
                <w:rStyle w:val="spelle"/>
                <w:b/>
                <w:i/>
                <w:color w:val="000000"/>
              </w:rPr>
              <w:t>Проведені видатки</w:t>
            </w:r>
          </w:p>
        </w:tc>
        <w:tc>
          <w:tcPr>
            <w:tcW w:w="472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654A8" w:rsidRDefault="009654A8" w:rsidP="006D4BFF">
            <w:pPr>
              <w:jc w:val="center"/>
            </w:pPr>
            <w:r>
              <w:rPr>
                <w:rStyle w:val="spelle"/>
                <w:b/>
                <w:i/>
                <w:color w:val="000000"/>
              </w:rPr>
              <w:t>Відхилення</w:t>
            </w:r>
          </w:p>
        </w:tc>
      </w:tr>
      <w:tr w:rsidR="009654A8" w:rsidTr="006D4BFF">
        <w:trPr>
          <w:cantSplit/>
          <w:trHeight w:val="277"/>
        </w:trPr>
        <w:tc>
          <w:tcPr>
            <w:tcW w:w="1483" w:type="dxa"/>
            <w:tcBorders>
              <w:left w:val="single" w:sz="8" w:space="0" w:color="000000"/>
              <w:bottom w:val="single" w:sz="8" w:space="0" w:color="000000"/>
            </w:tcBorders>
            <w:shd w:val="clear" w:color="auto" w:fill="FFFFFF"/>
            <w:vAlign w:val="center"/>
          </w:tcPr>
          <w:p w:rsidR="009654A8" w:rsidRPr="005D2E98" w:rsidRDefault="009654A8" w:rsidP="006D4BFF">
            <w:pPr>
              <w:jc w:val="center"/>
            </w:pPr>
            <w:r>
              <w:rPr>
                <w:rStyle w:val="spelle"/>
                <w:b/>
                <w:i/>
                <w:color w:val="000000"/>
              </w:rPr>
              <w:t xml:space="preserve">Усього </w:t>
            </w:r>
          </w:p>
        </w:tc>
        <w:tc>
          <w:tcPr>
            <w:tcW w:w="1928" w:type="dxa"/>
            <w:tcBorders>
              <w:left w:val="single" w:sz="8" w:space="0" w:color="000000"/>
              <w:bottom w:val="single" w:sz="8" w:space="0" w:color="000000"/>
            </w:tcBorders>
            <w:shd w:val="clear" w:color="auto" w:fill="FFFFFF"/>
            <w:vAlign w:val="center"/>
          </w:tcPr>
          <w:p w:rsidR="009654A8" w:rsidRPr="005D2E98" w:rsidRDefault="009654A8" w:rsidP="006D4BFF">
            <w:pPr>
              <w:pStyle w:val="2"/>
              <w:numPr>
                <w:ilvl w:val="0"/>
                <w:numId w:val="0"/>
              </w:numPr>
              <w:ind w:left="709"/>
              <w:rPr>
                <w:sz w:val="24"/>
              </w:rPr>
            </w:pPr>
            <w:r w:rsidRPr="005D2E98">
              <w:rPr>
                <w:rStyle w:val="spelle"/>
                <w:b w:val="0"/>
                <w:i/>
                <w:color w:val="000000"/>
                <w:sz w:val="24"/>
              </w:rPr>
              <w:t xml:space="preserve">Загальний </w:t>
            </w:r>
            <w:r w:rsidRPr="005D2E98">
              <w:rPr>
                <w:b w:val="0"/>
                <w:i/>
                <w:color w:val="000000"/>
                <w:sz w:val="24"/>
              </w:rPr>
              <w:t>фонд</w:t>
            </w:r>
          </w:p>
        </w:tc>
        <w:tc>
          <w:tcPr>
            <w:tcW w:w="1780" w:type="dxa"/>
            <w:tcBorders>
              <w:left w:val="single" w:sz="8" w:space="0" w:color="000000"/>
              <w:bottom w:val="single" w:sz="8" w:space="0" w:color="000000"/>
            </w:tcBorders>
            <w:shd w:val="clear" w:color="auto" w:fill="FFFFFF"/>
            <w:vAlign w:val="center"/>
          </w:tcPr>
          <w:p w:rsidR="009654A8" w:rsidRDefault="009654A8" w:rsidP="006D4BFF">
            <w:pPr>
              <w:jc w:val="center"/>
            </w:pPr>
            <w:r>
              <w:rPr>
                <w:rStyle w:val="grame"/>
                <w:b/>
                <w:i/>
                <w:color w:val="000000"/>
              </w:rPr>
              <w:t>Спец</w:t>
            </w:r>
            <w:r>
              <w:rPr>
                <w:rStyle w:val="spelle"/>
                <w:b/>
                <w:i/>
                <w:color w:val="000000"/>
              </w:rPr>
              <w:t xml:space="preserve">іальний </w:t>
            </w:r>
            <w:r>
              <w:rPr>
                <w:b/>
                <w:i/>
                <w:color w:val="000000"/>
              </w:rPr>
              <w:t>фонд</w:t>
            </w:r>
          </w:p>
        </w:tc>
        <w:tc>
          <w:tcPr>
            <w:tcW w:w="1622" w:type="dxa"/>
            <w:tcBorders>
              <w:left w:val="single" w:sz="8" w:space="0" w:color="000000"/>
              <w:bottom w:val="single" w:sz="8" w:space="0" w:color="000000"/>
            </w:tcBorders>
            <w:shd w:val="clear" w:color="auto" w:fill="FFFFFF"/>
            <w:vAlign w:val="center"/>
          </w:tcPr>
          <w:p w:rsidR="009654A8" w:rsidRDefault="009654A8" w:rsidP="006D4BFF">
            <w:pPr>
              <w:jc w:val="center"/>
            </w:pPr>
            <w:r>
              <w:rPr>
                <w:rStyle w:val="spelle"/>
                <w:b/>
                <w:i/>
                <w:color w:val="000000"/>
              </w:rPr>
              <w:t>усього</w:t>
            </w:r>
          </w:p>
        </w:tc>
        <w:tc>
          <w:tcPr>
            <w:tcW w:w="1789" w:type="dxa"/>
            <w:tcBorders>
              <w:left w:val="single" w:sz="8" w:space="0" w:color="000000"/>
              <w:bottom w:val="single" w:sz="8" w:space="0" w:color="000000"/>
            </w:tcBorders>
            <w:shd w:val="clear" w:color="auto" w:fill="FFFFFF"/>
            <w:vAlign w:val="center"/>
          </w:tcPr>
          <w:p w:rsidR="009654A8" w:rsidRDefault="009654A8" w:rsidP="006D4BFF">
            <w:pPr>
              <w:jc w:val="center"/>
            </w:pPr>
            <w:r>
              <w:rPr>
                <w:rStyle w:val="spelle"/>
                <w:b/>
                <w:i/>
                <w:color w:val="000000"/>
              </w:rPr>
              <w:t xml:space="preserve">Загальний </w:t>
            </w:r>
            <w:r>
              <w:rPr>
                <w:b/>
                <w:i/>
                <w:color w:val="000000"/>
              </w:rPr>
              <w:t>фонд</w:t>
            </w:r>
          </w:p>
        </w:tc>
        <w:tc>
          <w:tcPr>
            <w:tcW w:w="1811" w:type="dxa"/>
            <w:tcBorders>
              <w:left w:val="single" w:sz="8" w:space="0" w:color="000000"/>
              <w:bottom w:val="single" w:sz="8" w:space="0" w:color="000000"/>
            </w:tcBorders>
            <w:shd w:val="clear" w:color="auto" w:fill="FFFFFF"/>
            <w:vAlign w:val="center"/>
          </w:tcPr>
          <w:p w:rsidR="009654A8" w:rsidRDefault="009654A8" w:rsidP="006D4BFF">
            <w:pPr>
              <w:jc w:val="center"/>
            </w:pPr>
            <w:r>
              <w:rPr>
                <w:rStyle w:val="grame"/>
                <w:b/>
                <w:i/>
                <w:color w:val="000000"/>
              </w:rPr>
              <w:t>Спец</w:t>
            </w:r>
            <w:r>
              <w:rPr>
                <w:rStyle w:val="spelle"/>
                <w:b/>
                <w:i/>
                <w:color w:val="000000"/>
              </w:rPr>
              <w:t xml:space="preserve">іальний </w:t>
            </w:r>
            <w:r>
              <w:rPr>
                <w:b/>
                <w:i/>
                <w:color w:val="000000"/>
              </w:rPr>
              <w:t>фонд</w:t>
            </w:r>
          </w:p>
        </w:tc>
        <w:tc>
          <w:tcPr>
            <w:tcW w:w="1482" w:type="dxa"/>
            <w:tcBorders>
              <w:left w:val="single" w:sz="8" w:space="0" w:color="000000"/>
              <w:bottom w:val="single" w:sz="8" w:space="0" w:color="000000"/>
            </w:tcBorders>
            <w:shd w:val="clear" w:color="auto" w:fill="FFFFFF"/>
            <w:vAlign w:val="center"/>
          </w:tcPr>
          <w:p w:rsidR="009654A8" w:rsidRPr="005D2E98" w:rsidRDefault="009654A8" w:rsidP="006D4BFF">
            <w:pPr>
              <w:jc w:val="center"/>
            </w:pPr>
            <w:r>
              <w:rPr>
                <w:rStyle w:val="spelle"/>
                <w:b/>
                <w:i/>
                <w:color w:val="000000"/>
              </w:rPr>
              <w:t xml:space="preserve">Усього </w:t>
            </w:r>
          </w:p>
        </w:tc>
        <w:tc>
          <w:tcPr>
            <w:tcW w:w="1601" w:type="dxa"/>
            <w:tcBorders>
              <w:left w:val="single" w:sz="8" w:space="0" w:color="000000"/>
              <w:bottom w:val="single" w:sz="8" w:space="0" w:color="000000"/>
            </w:tcBorders>
            <w:shd w:val="clear" w:color="auto" w:fill="FFFFFF"/>
            <w:vAlign w:val="center"/>
          </w:tcPr>
          <w:p w:rsidR="009654A8" w:rsidRDefault="009654A8" w:rsidP="006D4BFF">
            <w:pPr>
              <w:jc w:val="center"/>
            </w:pPr>
            <w:r>
              <w:rPr>
                <w:rStyle w:val="spelle"/>
                <w:b/>
                <w:i/>
                <w:color w:val="000000"/>
              </w:rPr>
              <w:t xml:space="preserve">Загальний </w:t>
            </w:r>
            <w:r>
              <w:rPr>
                <w:b/>
                <w:i/>
                <w:color w:val="000000"/>
              </w:rPr>
              <w:t>фонд</w:t>
            </w:r>
          </w:p>
        </w:tc>
        <w:tc>
          <w:tcPr>
            <w:tcW w:w="1642" w:type="dxa"/>
            <w:tcBorders>
              <w:left w:val="single" w:sz="8" w:space="0" w:color="000000"/>
              <w:bottom w:val="single" w:sz="8" w:space="0" w:color="000000"/>
              <w:right w:val="single" w:sz="8" w:space="0" w:color="000000"/>
            </w:tcBorders>
            <w:shd w:val="clear" w:color="auto" w:fill="FFFFFF"/>
            <w:vAlign w:val="center"/>
          </w:tcPr>
          <w:p w:rsidR="009654A8" w:rsidRDefault="009654A8" w:rsidP="006D4BFF">
            <w:pPr>
              <w:jc w:val="center"/>
            </w:pPr>
            <w:r>
              <w:rPr>
                <w:rStyle w:val="grame"/>
                <w:b/>
                <w:i/>
                <w:color w:val="000000"/>
              </w:rPr>
              <w:t>Спец</w:t>
            </w:r>
            <w:r>
              <w:rPr>
                <w:rStyle w:val="spelle"/>
                <w:b/>
                <w:i/>
                <w:color w:val="000000"/>
              </w:rPr>
              <w:t xml:space="preserve">іальний </w:t>
            </w:r>
            <w:r>
              <w:rPr>
                <w:b/>
                <w:i/>
                <w:color w:val="000000"/>
              </w:rPr>
              <w:t>фонд</w:t>
            </w:r>
          </w:p>
        </w:tc>
      </w:tr>
      <w:tr w:rsidR="009654A8" w:rsidTr="006D4BFF">
        <w:trPr>
          <w:cantSplit/>
          <w:trHeight w:val="277"/>
        </w:trPr>
        <w:tc>
          <w:tcPr>
            <w:tcW w:w="1483" w:type="dxa"/>
            <w:tcBorders>
              <w:left w:val="single" w:sz="8" w:space="0" w:color="000000"/>
              <w:bottom w:val="single" w:sz="8" w:space="0" w:color="000000"/>
            </w:tcBorders>
            <w:shd w:val="clear" w:color="auto" w:fill="FFFFFF"/>
            <w:vAlign w:val="center"/>
          </w:tcPr>
          <w:p w:rsidR="009654A8" w:rsidRDefault="009654A8" w:rsidP="006D4BFF">
            <w:pPr>
              <w:snapToGrid w:val="0"/>
              <w:jc w:val="center"/>
              <w:rPr>
                <w:b/>
                <w:i/>
                <w:color w:val="000000"/>
                <w:sz w:val="20"/>
                <w:szCs w:val="20"/>
              </w:rPr>
            </w:pPr>
          </w:p>
        </w:tc>
        <w:tc>
          <w:tcPr>
            <w:tcW w:w="1928" w:type="dxa"/>
            <w:tcBorders>
              <w:left w:val="single" w:sz="8" w:space="0" w:color="000000"/>
              <w:bottom w:val="single" w:sz="8" w:space="0" w:color="000000"/>
            </w:tcBorders>
            <w:shd w:val="clear" w:color="auto" w:fill="FFFFFF"/>
            <w:vAlign w:val="center"/>
          </w:tcPr>
          <w:p w:rsidR="009654A8" w:rsidRDefault="009654A8" w:rsidP="006D4BFF">
            <w:pPr>
              <w:pStyle w:val="2"/>
              <w:numPr>
                <w:ilvl w:val="0"/>
                <w:numId w:val="0"/>
              </w:numPr>
              <w:snapToGrid w:val="0"/>
              <w:ind w:left="709"/>
              <w:rPr>
                <w:b w:val="0"/>
                <w:i/>
                <w:color w:val="000000"/>
                <w:sz w:val="20"/>
                <w:szCs w:val="20"/>
              </w:rPr>
            </w:pPr>
          </w:p>
        </w:tc>
        <w:tc>
          <w:tcPr>
            <w:tcW w:w="1780" w:type="dxa"/>
            <w:tcBorders>
              <w:left w:val="single" w:sz="8" w:space="0" w:color="000000"/>
              <w:bottom w:val="single" w:sz="8" w:space="0" w:color="000000"/>
            </w:tcBorders>
            <w:shd w:val="clear" w:color="auto" w:fill="FFFFFF"/>
            <w:vAlign w:val="center"/>
          </w:tcPr>
          <w:p w:rsidR="009654A8" w:rsidRDefault="009654A8" w:rsidP="006D4BFF">
            <w:pPr>
              <w:snapToGrid w:val="0"/>
              <w:jc w:val="center"/>
              <w:rPr>
                <w:b/>
                <w:i/>
                <w:color w:val="000000"/>
                <w:sz w:val="20"/>
                <w:szCs w:val="20"/>
              </w:rPr>
            </w:pPr>
          </w:p>
        </w:tc>
        <w:tc>
          <w:tcPr>
            <w:tcW w:w="1622" w:type="dxa"/>
            <w:tcBorders>
              <w:left w:val="single" w:sz="8" w:space="0" w:color="000000"/>
              <w:bottom w:val="single" w:sz="8" w:space="0" w:color="000000"/>
            </w:tcBorders>
            <w:shd w:val="clear" w:color="auto" w:fill="FFFFFF"/>
            <w:vAlign w:val="center"/>
          </w:tcPr>
          <w:p w:rsidR="009654A8" w:rsidRDefault="009654A8" w:rsidP="006D4BFF">
            <w:pPr>
              <w:snapToGrid w:val="0"/>
              <w:jc w:val="center"/>
              <w:rPr>
                <w:b/>
                <w:i/>
                <w:color w:val="000000"/>
                <w:sz w:val="20"/>
                <w:szCs w:val="20"/>
              </w:rPr>
            </w:pPr>
          </w:p>
        </w:tc>
        <w:tc>
          <w:tcPr>
            <w:tcW w:w="1789" w:type="dxa"/>
            <w:tcBorders>
              <w:left w:val="single" w:sz="8" w:space="0" w:color="000000"/>
              <w:bottom w:val="single" w:sz="8" w:space="0" w:color="000000"/>
            </w:tcBorders>
            <w:shd w:val="clear" w:color="auto" w:fill="FFFFFF"/>
            <w:vAlign w:val="center"/>
          </w:tcPr>
          <w:p w:rsidR="009654A8" w:rsidRDefault="009654A8" w:rsidP="006D4BFF">
            <w:pPr>
              <w:snapToGrid w:val="0"/>
              <w:jc w:val="center"/>
              <w:rPr>
                <w:b/>
                <w:i/>
                <w:color w:val="000000"/>
                <w:szCs w:val="20"/>
              </w:rPr>
            </w:pPr>
          </w:p>
        </w:tc>
        <w:tc>
          <w:tcPr>
            <w:tcW w:w="1811" w:type="dxa"/>
            <w:tcBorders>
              <w:left w:val="single" w:sz="8" w:space="0" w:color="000000"/>
              <w:bottom w:val="single" w:sz="8" w:space="0" w:color="000000"/>
            </w:tcBorders>
            <w:shd w:val="clear" w:color="auto" w:fill="FFFFFF"/>
            <w:vAlign w:val="center"/>
          </w:tcPr>
          <w:p w:rsidR="009654A8" w:rsidRDefault="009654A8" w:rsidP="006D4BFF">
            <w:pPr>
              <w:snapToGrid w:val="0"/>
              <w:jc w:val="center"/>
              <w:rPr>
                <w:b/>
                <w:i/>
                <w:color w:val="000000"/>
                <w:szCs w:val="20"/>
              </w:rPr>
            </w:pPr>
          </w:p>
        </w:tc>
        <w:tc>
          <w:tcPr>
            <w:tcW w:w="1482" w:type="dxa"/>
            <w:tcBorders>
              <w:left w:val="single" w:sz="8" w:space="0" w:color="000000"/>
              <w:bottom w:val="single" w:sz="8" w:space="0" w:color="000000"/>
            </w:tcBorders>
            <w:shd w:val="clear" w:color="auto" w:fill="FFFFFF"/>
            <w:vAlign w:val="center"/>
          </w:tcPr>
          <w:p w:rsidR="009654A8" w:rsidRDefault="009654A8" w:rsidP="006D4BFF">
            <w:pPr>
              <w:snapToGrid w:val="0"/>
              <w:jc w:val="center"/>
              <w:rPr>
                <w:b/>
                <w:i/>
                <w:color w:val="000000"/>
                <w:szCs w:val="20"/>
              </w:rPr>
            </w:pPr>
          </w:p>
        </w:tc>
        <w:tc>
          <w:tcPr>
            <w:tcW w:w="1601" w:type="dxa"/>
            <w:tcBorders>
              <w:left w:val="single" w:sz="8" w:space="0" w:color="000000"/>
              <w:bottom w:val="single" w:sz="8" w:space="0" w:color="000000"/>
            </w:tcBorders>
            <w:shd w:val="clear" w:color="auto" w:fill="FFFFFF"/>
            <w:vAlign w:val="center"/>
          </w:tcPr>
          <w:p w:rsidR="009654A8" w:rsidRDefault="009654A8" w:rsidP="006D4BFF">
            <w:pPr>
              <w:snapToGrid w:val="0"/>
              <w:jc w:val="center"/>
              <w:rPr>
                <w:b/>
                <w:i/>
                <w:color w:val="000000"/>
                <w:szCs w:val="20"/>
              </w:rPr>
            </w:pPr>
          </w:p>
        </w:tc>
        <w:tc>
          <w:tcPr>
            <w:tcW w:w="1642" w:type="dxa"/>
            <w:tcBorders>
              <w:left w:val="single" w:sz="8" w:space="0" w:color="000000"/>
              <w:bottom w:val="single" w:sz="8" w:space="0" w:color="000000"/>
              <w:right w:val="single" w:sz="8" w:space="0" w:color="000000"/>
            </w:tcBorders>
            <w:shd w:val="clear" w:color="auto" w:fill="FFFFFF"/>
            <w:vAlign w:val="center"/>
          </w:tcPr>
          <w:p w:rsidR="009654A8" w:rsidRDefault="009654A8" w:rsidP="006D4BFF">
            <w:pPr>
              <w:snapToGrid w:val="0"/>
              <w:jc w:val="center"/>
              <w:rPr>
                <w:color w:val="000000"/>
              </w:rPr>
            </w:pPr>
          </w:p>
        </w:tc>
      </w:tr>
    </w:tbl>
    <w:p w:rsidR="009654A8" w:rsidRDefault="009654A8" w:rsidP="009654A8"/>
    <w:p w:rsidR="009654A8" w:rsidRDefault="009654A8" w:rsidP="009654A8">
      <w:pPr>
        <w:rPr>
          <w:b/>
          <w:sz w:val="28"/>
          <w:szCs w:val="28"/>
        </w:rPr>
      </w:pPr>
    </w:p>
    <w:p w:rsidR="00AA2FFC" w:rsidRDefault="00AA2FFC" w:rsidP="009654A8">
      <w:pPr>
        <w:rPr>
          <w:b/>
          <w:sz w:val="28"/>
          <w:szCs w:val="28"/>
        </w:rPr>
      </w:pPr>
      <w:r>
        <w:rPr>
          <w:b/>
          <w:sz w:val="28"/>
          <w:szCs w:val="28"/>
        </w:rPr>
        <w:t xml:space="preserve">  Секретар міської ради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І.Маняк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9654A8" w:rsidRDefault="009654A8" w:rsidP="009654A8">
      <w:pPr>
        <w:rPr>
          <w:b/>
          <w:sz w:val="28"/>
          <w:szCs w:val="28"/>
        </w:rPr>
      </w:pPr>
    </w:p>
    <w:p w:rsidR="00D34A93" w:rsidRDefault="009654A8" w:rsidP="00D34A93">
      <w:pPr>
        <w:rPr>
          <w:b/>
          <w:bCs/>
          <w:sz w:val="28"/>
          <w:szCs w:val="28"/>
        </w:rPr>
      </w:pPr>
      <w:r>
        <w:rPr>
          <w:b/>
          <w:sz w:val="28"/>
          <w:szCs w:val="28"/>
        </w:rPr>
        <w:t xml:space="preserve">  </w:t>
      </w:r>
      <w:r w:rsidR="00D34A93">
        <w:rPr>
          <w:b/>
          <w:bCs/>
          <w:sz w:val="28"/>
          <w:szCs w:val="28"/>
        </w:rPr>
        <w:t>Керуючий справами виконавчого комітету</w:t>
      </w:r>
      <w:r w:rsidR="00D34A93">
        <w:rPr>
          <w:b/>
          <w:bCs/>
          <w:sz w:val="28"/>
          <w:szCs w:val="28"/>
        </w:rPr>
        <w:tab/>
      </w:r>
      <w:r w:rsidR="00D34A93">
        <w:rPr>
          <w:b/>
          <w:bCs/>
          <w:sz w:val="28"/>
          <w:szCs w:val="28"/>
        </w:rPr>
        <w:tab/>
      </w:r>
      <w:r w:rsidR="00D34A93">
        <w:rPr>
          <w:b/>
          <w:bCs/>
          <w:sz w:val="28"/>
          <w:szCs w:val="28"/>
        </w:rPr>
        <w:tab/>
      </w:r>
      <w:r w:rsidR="00D34A93">
        <w:rPr>
          <w:b/>
          <w:bCs/>
          <w:sz w:val="28"/>
          <w:szCs w:val="28"/>
        </w:rPr>
        <w:tab/>
      </w:r>
      <w:r w:rsidR="00D34A93">
        <w:rPr>
          <w:b/>
          <w:bCs/>
          <w:sz w:val="28"/>
          <w:szCs w:val="28"/>
        </w:rPr>
        <w:tab/>
      </w:r>
      <w:r w:rsidR="00D34A93">
        <w:rPr>
          <w:b/>
          <w:bCs/>
          <w:sz w:val="28"/>
          <w:szCs w:val="28"/>
        </w:rPr>
        <w:tab/>
      </w:r>
      <w:r w:rsidR="00D34A93">
        <w:rPr>
          <w:b/>
          <w:bCs/>
          <w:sz w:val="28"/>
          <w:szCs w:val="28"/>
        </w:rPr>
        <w:tab/>
      </w:r>
      <w:r w:rsidR="00D34A93">
        <w:rPr>
          <w:b/>
          <w:bCs/>
          <w:sz w:val="28"/>
          <w:szCs w:val="28"/>
        </w:rPr>
        <w:tab/>
      </w:r>
      <w:r w:rsidR="00D34A93">
        <w:rPr>
          <w:b/>
          <w:bCs/>
          <w:sz w:val="28"/>
          <w:szCs w:val="28"/>
        </w:rPr>
        <w:tab/>
      </w:r>
      <w:r w:rsidR="00D34A93">
        <w:rPr>
          <w:b/>
          <w:bCs/>
          <w:sz w:val="28"/>
          <w:szCs w:val="28"/>
        </w:rPr>
        <w:tab/>
      </w:r>
      <w:r w:rsidR="00D34A93">
        <w:rPr>
          <w:b/>
          <w:bCs/>
          <w:sz w:val="28"/>
          <w:szCs w:val="28"/>
        </w:rPr>
        <w:tab/>
        <w:t>О.Лендєл</w:t>
      </w:r>
    </w:p>
    <w:p w:rsidR="009654A8" w:rsidRDefault="009654A8" w:rsidP="00D34A93"/>
    <w:p w:rsidR="00D34A93" w:rsidRDefault="00D34A93" w:rsidP="00D34A93">
      <w:pPr>
        <w:sectPr w:rsidR="00D34A93" w:rsidSect="006D4BFF">
          <w:pgSz w:w="16838" w:h="11906" w:orient="landscape"/>
          <w:pgMar w:top="1418" w:right="820" w:bottom="567" w:left="1418" w:header="709" w:footer="709" w:gutter="0"/>
          <w:cols w:space="720"/>
          <w:docGrid w:linePitch="360"/>
        </w:sectPr>
      </w:pPr>
    </w:p>
    <w:p w:rsidR="00B70BED" w:rsidRPr="007364FF" w:rsidRDefault="00B70BED" w:rsidP="009654A8">
      <w:pPr>
        <w:ind w:right="486"/>
        <w:jc w:val="right"/>
        <w:rPr>
          <w:sz w:val="28"/>
          <w:szCs w:val="28"/>
        </w:rPr>
      </w:pPr>
    </w:p>
    <w:sectPr w:rsidR="00B70BED" w:rsidRPr="007364FF" w:rsidSect="00093071">
      <w:pgSz w:w="11906" w:h="16838"/>
      <w:pgMar w:top="284" w:right="567"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roid Sans Fallback">
    <w:charset w:val="01"/>
    <w:family w:val="auto"/>
    <w:pitch w:val="variable"/>
  </w:font>
  <w:font w:name="Lohit Hindi">
    <w:altName w:val="Yu Gothic"/>
    <w:charset w:val="01"/>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3"/>
      <w:numFmt w:val="decimal"/>
      <w:lvlText w:val="%1."/>
      <w:lvlJc w:val="left"/>
      <w:pPr>
        <w:tabs>
          <w:tab w:val="num" w:pos="708"/>
        </w:tabs>
        <w:ind w:left="2250" w:hanging="360"/>
      </w:pPr>
      <w:rPr>
        <w:rFonts w:cs="Times New Roman"/>
        <w:b/>
        <w:sz w:val="28"/>
        <w:szCs w:val="28"/>
        <w:lang w:val="uk-U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hint="default"/>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6"/>
    <w:lvl w:ilvl="0">
      <w:start w:val="1"/>
      <w:numFmt w:val="none"/>
      <w:suff w:val="nothing"/>
      <w:lvlText w:val=""/>
      <w:lvlJc w:val="left"/>
      <w:pPr>
        <w:tabs>
          <w:tab w:val="num" w:pos="0"/>
        </w:tabs>
        <w:ind w:left="720" w:hanging="360"/>
      </w:pPr>
      <w:rPr>
        <w:rFonts w:cs="Times New Roman"/>
        <w:b/>
        <w:sz w:val="28"/>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C600EC"/>
    <w:rsid w:val="000050D7"/>
    <w:rsid w:val="00093071"/>
    <w:rsid w:val="000E73A2"/>
    <w:rsid w:val="001259A3"/>
    <w:rsid w:val="001605D0"/>
    <w:rsid w:val="00215C27"/>
    <w:rsid w:val="00253012"/>
    <w:rsid w:val="00270E8C"/>
    <w:rsid w:val="00286AD2"/>
    <w:rsid w:val="00322354"/>
    <w:rsid w:val="00323B59"/>
    <w:rsid w:val="003345A2"/>
    <w:rsid w:val="00381A9A"/>
    <w:rsid w:val="003C7718"/>
    <w:rsid w:val="003D25D6"/>
    <w:rsid w:val="003F0C65"/>
    <w:rsid w:val="004B3FD4"/>
    <w:rsid w:val="004D65EE"/>
    <w:rsid w:val="00527618"/>
    <w:rsid w:val="00544384"/>
    <w:rsid w:val="005443BD"/>
    <w:rsid w:val="00550B76"/>
    <w:rsid w:val="005771F3"/>
    <w:rsid w:val="005C39FC"/>
    <w:rsid w:val="005D0E4F"/>
    <w:rsid w:val="005F2E4E"/>
    <w:rsid w:val="006D4BFF"/>
    <w:rsid w:val="006F4902"/>
    <w:rsid w:val="0070453C"/>
    <w:rsid w:val="00722DDD"/>
    <w:rsid w:val="007364FF"/>
    <w:rsid w:val="00741D01"/>
    <w:rsid w:val="00763A6C"/>
    <w:rsid w:val="00787671"/>
    <w:rsid w:val="007A1477"/>
    <w:rsid w:val="007C7650"/>
    <w:rsid w:val="007C785F"/>
    <w:rsid w:val="00817531"/>
    <w:rsid w:val="00823BFE"/>
    <w:rsid w:val="0082469B"/>
    <w:rsid w:val="0083294C"/>
    <w:rsid w:val="00872472"/>
    <w:rsid w:val="008A4CAF"/>
    <w:rsid w:val="008B1576"/>
    <w:rsid w:val="008C343A"/>
    <w:rsid w:val="008C4906"/>
    <w:rsid w:val="008F59BC"/>
    <w:rsid w:val="00944D28"/>
    <w:rsid w:val="00962389"/>
    <w:rsid w:val="009654A8"/>
    <w:rsid w:val="0099570F"/>
    <w:rsid w:val="009A0252"/>
    <w:rsid w:val="009C3E2E"/>
    <w:rsid w:val="009F51A3"/>
    <w:rsid w:val="00A10343"/>
    <w:rsid w:val="00A2260B"/>
    <w:rsid w:val="00A34A92"/>
    <w:rsid w:val="00A70CD1"/>
    <w:rsid w:val="00AA2FFC"/>
    <w:rsid w:val="00AB5400"/>
    <w:rsid w:val="00B70BED"/>
    <w:rsid w:val="00B72E35"/>
    <w:rsid w:val="00B85795"/>
    <w:rsid w:val="00BD7FE1"/>
    <w:rsid w:val="00C07450"/>
    <w:rsid w:val="00C4237E"/>
    <w:rsid w:val="00C600EC"/>
    <w:rsid w:val="00C74503"/>
    <w:rsid w:val="00D3369C"/>
    <w:rsid w:val="00D34A93"/>
    <w:rsid w:val="00D92913"/>
    <w:rsid w:val="00E14C65"/>
    <w:rsid w:val="00EE4CE5"/>
    <w:rsid w:val="00EF07B3"/>
    <w:rsid w:val="00EF4779"/>
    <w:rsid w:val="00F10E00"/>
    <w:rsid w:val="00F746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0AE8D3"/>
  <w15:docId w15:val="{213E3196-961D-4FFA-B935-B7D62B97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071"/>
    <w:pPr>
      <w:suppressAutoHyphens/>
    </w:pPr>
    <w:rPr>
      <w:sz w:val="24"/>
      <w:szCs w:val="24"/>
      <w:lang w:val="uk-UA" w:eastAsia="zh-CN"/>
    </w:rPr>
  </w:style>
  <w:style w:type="paragraph" w:styleId="1">
    <w:name w:val="heading 1"/>
    <w:basedOn w:val="a"/>
    <w:next w:val="a"/>
    <w:qFormat/>
    <w:rsid w:val="00093071"/>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093071"/>
    <w:pPr>
      <w:keepNext/>
      <w:numPr>
        <w:ilvl w:val="1"/>
        <w:numId w:val="2"/>
      </w:numPr>
      <w:jc w:val="center"/>
      <w:outlineLvl w:val="1"/>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93071"/>
  </w:style>
  <w:style w:type="character" w:customStyle="1" w:styleId="WW8Num1z1">
    <w:name w:val="WW8Num1z1"/>
    <w:rsid w:val="00093071"/>
  </w:style>
  <w:style w:type="character" w:customStyle="1" w:styleId="WW8Num1z2">
    <w:name w:val="WW8Num1z2"/>
    <w:rsid w:val="00093071"/>
  </w:style>
  <w:style w:type="character" w:customStyle="1" w:styleId="WW8Num1z3">
    <w:name w:val="WW8Num1z3"/>
    <w:rsid w:val="00093071"/>
  </w:style>
  <w:style w:type="character" w:customStyle="1" w:styleId="WW8Num1z4">
    <w:name w:val="WW8Num1z4"/>
    <w:rsid w:val="00093071"/>
  </w:style>
  <w:style w:type="character" w:customStyle="1" w:styleId="WW8Num1z5">
    <w:name w:val="WW8Num1z5"/>
    <w:rsid w:val="00093071"/>
  </w:style>
  <w:style w:type="character" w:customStyle="1" w:styleId="WW8Num1z6">
    <w:name w:val="WW8Num1z6"/>
    <w:rsid w:val="00093071"/>
  </w:style>
  <w:style w:type="character" w:customStyle="1" w:styleId="WW8Num1z7">
    <w:name w:val="WW8Num1z7"/>
    <w:rsid w:val="00093071"/>
  </w:style>
  <w:style w:type="character" w:customStyle="1" w:styleId="WW8Num1z8">
    <w:name w:val="WW8Num1z8"/>
    <w:rsid w:val="00093071"/>
  </w:style>
  <w:style w:type="character" w:customStyle="1" w:styleId="WW8Num2z0">
    <w:name w:val="WW8Num2z0"/>
    <w:rsid w:val="00093071"/>
  </w:style>
  <w:style w:type="character" w:customStyle="1" w:styleId="WW8Num2z1">
    <w:name w:val="WW8Num2z1"/>
    <w:rsid w:val="00093071"/>
  </w:style>
  <w:style w:type="character" w:customStyle="1" w:styleId="WW8Num2z2">
    <w:name w:val="WW8Num2z2"/>
    <w:rsid w:val="00093071"/>
  </w:style>
  <w:style w:type="character" w:customStyle="1" w:styleId="WW8Num2z3">
    <w:name w:val="WW8Num2z3"/>
    <w:rsid w:val="00093071"/>
  </w:style>
  <w:style w:type="character" w:customStyle="1" w:styleId="WW8Num2z4">
    <w:name w:val="WW8Num2z4"/>
    <w:rsid w:val="00093071"/>
  </w:style>
  <w:style w:type="character" w:customStyle="1" w:styleId="WW8Num2z5">
    <w:name w:val="WW8Num2z5"/>
    <w:rsid w:val="00093071"/>
  </w:style>
  <w:style w:type="character" w:customStyle="1" w:styleId="WW8Num2z6">
    <w:name w:val="WW8Num2z6"/>
    <w:rsid w:val="00093071"/>
  </w:style>
  <w:style w:type="character" w:customStyle="1" w:styleId="WW8Num2z7">
    <w:name w:val="WW8Num2z7"/>
    <w:rsid w:val="00093071"/>
  </w:style>
  <w:style w:type="character" w:customStyle="1" w:styleId="WW8Num2z8">
    <w:name w:val="WW8Num2z8"/>
    <w:rsid w:val="00093071"/>
  </w:style>
  <w:style w:type="character" w:customStyle="1" w:styleId="10">
    <w:name w:val="Основной шрифт абзаца1"/>
    <w:rsid w:val="00093071"/>
  </w:style>
  <w:style w:type="paragraph" w:customStyle="1" w:styleId="11">
    <w:name w:val="Заголовок1"/>
    <w:basedOn w:val="a"/>
    <w:next w:val="a3"/>
    <w:rsid w:val="00093071"/>
    <w:pPr>
      <w:keepNext/>
      <w:spacing w:before="240" w:after="120"/>
    </w:pPr>
    <w:rPr>
      <w:rFonts w:ascii="Arial" w:eastAsia="Droid Sans Fallback" w:hAnsi="Arial" w:cs="Lohit Hindi"/>
      <w:sz w:val="28"/>
      <w:szCs w:val="28"/>
    </w:rPr>
  </w:style>
  <w:style w:type="paragraph" w:styleId="a3">
    <w:name w:val="Body Text"/>
    <w:basedOn w:val="a"/>
    <w:rsid w:val="00093071"/>
    <w:pPr>
      <w:jc w:val="both"/>
    </w:pPr>
    <w:rPr>
      <w:sz w:val="26"/>
      <w:szCs w:val="20"/>
    </w:rPr>
  </w:style>
  <w:style w:type="paragraph" w:styleId="a4">
    <w:name w:val="List"/>
    <w:basedOn w:val="a3"/>
    <w:rsid w:val="00093071"/>
    <w:rPr>
      <w:rFonts w:cs="Lohit Hindi"/>
    </w:rPr>
  </w:style>
  <w:style w:type="paragraph" w:styleId="a5">
    <w:name w:val="caption"/>
    <w:basedOn w:val="a"/>
    <w:qFormat/>
    <w:rsid w:val="00093071"/>
    <w:pPr>
      <w:suppressLineNumbers/>
      <w:spacing w:before="120" w:after="120"/>
    </w:pPr>
    <w:rPr>
      <w:rFonts w:cs="Mangal"/>
      <w:i/>
      <w:iCs/>
    </w:rPr>
  </w:style>
  <w:style w:type="paragraph" w:customStyle="1" w:styleId="12">
    <w:name w:val="Указатель1"/>
    <w:basedOn w:val="a"/>
    <w:rsid w:val="00093071"/>
    <w:pPr>
      <w:suppressLineNumbers/>
    </w:pPr>
    <w:rPr>
      <w:rFonts w:cs="Mangal"/>
    </w:rPr>
  </w:style>
  <w:style w:type="paragraph" w:customStyle="1" w:styleId="a6">
    <w:name w:val="Розділ"/>
    <w:basedOn w:val="a"/>
    <w:rsid w:val="00093071"/>
    <w:pPr>
      <w:suppressLineNumbers/>
      <w:spacing w:before="120" w:after="120"/>
    </w:pPr>
    <w:rPr>
      <w:rFonts w:cs="Lohit Hindi"/>
      <w:i/>
      <w:iCs/>
    </w:rPr>
  </w:style>
  <w:style w:type="paragraph" w:customStyle="1" w:styleId="a7">
    <w:name w:val="Покажчик"/>
    <w:basedOn w:val="a"/>
    <w:rsid w:val="00093071"/>
    <w:pPr>
      <w:suppressLineNumbers/>
    </w:pPr>
    <w:rPr>
      <w:rFonts w:cs="Lohit Hindi"/>
    </w:rPr>
  </w:style>
  <w:style w:type="paragraph" w:customStyle="1" w:styleId="a8">
    <w:name w:val="Знак"/>
    <w:basedOn w:val="a"/>
    <w:rsid w:val="00093071"/>
    <w:rPr>
      <w:sz w:val="20"/>
      <w:szCs w:val="20"/>
      <w:lang w:val="en-US"/>
    </w:rPr>
  </w:style>
  <w:style w:type="paragraph" w:customStyle="1" w:styleId="a9">
    <w:name w:val="Вміст таблиці"/>
    <w:basedOn w:val="a"/>
    <w:rsid w:val="00093071"/>
    <w:pPr>
      <w:suppressLineNumbers/>
    </w:pPr>
  </w:style>
  <w:style w:type="paragraph" w:customStyle="1" w:styleId="aa">
    <w:name w:val="Заголовок таблиці"/>
    <w:basedOn w:val="a9"/>
    <w:rsid w:val="00093071"/>
    <w:pPr>
      <w:jc w:val="center"/>
    </w:pPr>
    <w:rPr>
      <w:b/>
      <w:bCs/>
    </w:rPr>
  </w:style>
  <w:style w:type="paragraph" w:customStyle="1" w:styleId="ab">
    <w:name w:val="Содержимое таблицы"/>
    <w:basedOn w:val="a"/>
    <w:rsid w:val="00093071"/>
    <w:pPr>
      <w:suppressLineNumbers/>
    </w:pPr>
  </w:style>
  <w:style w:type="paragraph" w:customStyle="1" w:styleId="ac">
    <w:name w:val="Заголовок таблицы"/>
    <w:basedOn w:val="ab"/>
    <w:rsid w:val="00093071"/>
    <w:pPr>
      <w:jc w:val="center"/>
    </w:pPr>
    <w:rPr>
      <w:b/>
      <w:bCs/>
    </w:rPr>
  </w:style>
  <w:style w:type="paragraph" w:styleId="ad">
    <w:name w:val="Normal (Web)"/>
    <w:basedOn w:val="a"/>
    <w:unhideWhenUsed/>
    <w:rsid w:val="007364FF"/>
    <w:pPr>
      <w:suppressAutoHyphens w:val="0"/>
      <w:spacing w:before="100" w:beforeAutospacing="1"/>
      <w:ind w:firstLine="708"/>
      <w:jc w:val="both"/>
    </w:pPr>
    <w:rPr>
      <w:color w:val="000000"/>
      <w:sz w:val="28"/>
      <w:szCs w:val="28"/>
      <w:shd w:val="clear" w:color="auto" w:fill="FFFFFF"/>
      <w:lang w:eastAsia="ru-RU"/>
    </w:rPr>
  </w:style>
  <w:style w:type="paragraph" w:styleId="ae">
    <w:name w:val="Body Text Indent"/>
    <w:basedOn w:val="a"/>
    <w:link w:val="af"/>
    <w:semiHidden/>
    <w:rsid w:val="009654A8"/>
    <w:pPr>
      <w:spacing w:after="120"/>
      <w:ind w:left="283"/>
    </w:pPr>
  </w:style>
  <w:style w:type="character" w:customStyle="1" w:styleId="af">
    <w:name w:val="Основной текст с отступом Знак"/>
    <w:basedOn w:val="a0"/>
    <w:link w:val="ae"/>
    <w:semiHidden/>
    <w:rsid w:val="009654A8"/>
    <w:rPr>
      <w:sz w:val="24"/>
      <w:szCs w:val="24"/>
      <w:lang w:val="uk-UA" w:eastAsia="zh-CN"/>
    </w:rPr>
  </w:style>
  <w:style w:type="paragraph" w:customStyle="1" w:styleId="13">
    <w:name w:val="Основний текст1"/>
    <w:basedOn w:val="a"/>
    <w:rsid w:val="009654A8"/>
    <w:pPr>
      <w:spacing w:after="120"/>
    </w:pPr>
    <w:rPr>
      <w:rFonts w:eastAsia="Calibri"/>
      <w:color w:val="00000A"/>
      <w:lang w:val="ru-RU"/>
    </w:rPr>
  </w:style>
  <w:style w:type="paragraph" w:customStyle="1" w:styleId="21">
    <w:name w:val="Основной текст 21"/>
    <w:basedOn w:val="a"/>
    <w:rsid w:val="009654A8"/>
    <w:pPr>
      <w:jc w:val="center"/>
    </w:pPr>
    <w:rPr>
      <w:rFonts w:eastAsia="Calibri"/>
      <w:color w:val="00000A"/>
      <w:sz w:val="28"/>
    </w:rPr>
  </w:style>
  <w:style w:type="paragraph" w:customStyle="1" w:styleId="Standard">
    <w:name w:val="Standard"/>
    <w:rsid w:val="009654A8"/>
    <w:pPr>
      <w:widowControl w:val="0"/>
      <w:suppressAutoHyphens/>
    </w:pPr>
    <w:rPr>
      <w:rFonts w:eastAsia="Arial Unicode MS" w:cs="Mangal"/>
      <w:color w:val="00000A"/>
      <w:sz w:val="24"/>
      <w:szCs w:val="24"/>
      <w:lang w:val="uk-UA" w:eastAsia="zh-CN" w:bidi="hi-IN"/>
    </w:rPr>
  </w:style>
  <w:style w:type="character" w:customStyle="1" w:styleId="spelle">
    <w:name w:val="spelle"/>
    <w:basedOn w:val="10"/>
    <w:rsid w:val="009654A8"/>
  </w:style>
  <w:style w:type="character" w:customStyle="1" w:styleId="grame">
    <w:name w:val="grame"/>
    <w:basedOn w:val="10"/>
    <w:rsid w:val="009654A8"/>
  </w:style>
  <w:style w:type="paragraph" w:customStyle="1" w:styleId="210">
    <w:name w:val="Основной текст с отступом 21"/>
    <w:basedOn w:val="a"/>
    <w:rsid w:val="009654A8"/>
    <w:pPr>
      <w:suppressAutoHyphens w:val="0"/>
      <w:spacing w:after="120" w:line="480" w:lineRule="auto"/>
      <w:ind w:left="283"/>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680070">
      <w:bodyDiv w:val="1"/>
      <w:marLeft w:val="0"/>
      <w:marRight w:val="0"/>
      <w:marTop w:val="0"/>
      <w:marBottom w:val="0"/>
      <w:divBdr>
        <w:top w:val="none" w:sz="0" w:space="0" w:color="auto"/>
        <w:left w:val="none" w:sz="0" w:space="0" w:color="auto"/>
        <w:bottom w:val="none" w:sz="0" w:space="0" w:color="auto"/>
        <w:right w:val="none" w:sz="0" w:space="0" w:color="auto"/>
      </w:divBdr>
    </w:div>
    <w:div w:id="13840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096E26F-311C-4334-8982-F419F90A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13276</Words>
  <Characters>7568</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 Windows</cp:lastModifiedBy>
  <cp:revision>6</cp:revision>
  <cp:lastPrinted>2019-12-04T13:24:00Z</cp:lastPrinted>
  <dcterms:created xsi:type="dcterms:W3CDTF">2019-12-05T09:01:00Z</dcterms:created>
  <dcterms:modified xsi:type="dcterms:W3CDTF">2019-12-06T13:08:00Z</dcterms:modified>
</cp:coreProperties>
</file>