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B34" w:rsidRPr="009A0568" w:rsidRDefault="00433B34" w:rsidP="00433B34">
      <w:pPr>
        <w:widowControl/>
        <w:tabs>
          <w:tab w:val="center" w:pos="7285"/>
          <w:tab w:val="left" w:pos="12472"/>
        </w:tabs>
        <w:suppressAutoHyphens/>
        <w:autoSpaceDE/>
        <w:autoSpaceDN/>
        <w:adjustRightInd/>
        <w:ind w:firstLine="5812"/>
        <w:jc w:val="right"/>
        <w:rPr>
          <w:rFonts w:ascii="Times New Roman" w:hAnsi="Times New Roman" w:cs="Times New Roman"/>
          <w:lang w:eastAsia="zh-CN"/>
        </w:rPr>
      </w:pPr>
      <w:bookmarkStart w:id="0" w:name="_GoBack"/>
      <w:bookmarkEnd w:id="0"/>
      <w:proofErr w:type="spellStart"/>
      <w:r w:rsidRPr="009A0568">
        <w:rPr>
          <w:rFonts w:ascii="Times New Roman" w:eastAsia="Arial Unicode MS" w:hAnsi="Times New Roman" w:cs="Times New Roman"/>
          <w:b/>
          <w:kern w:val="2"/>
          <w:lang w:eastAsia="zh-CN"/>
        </w:rPr>
        <w:t>Додаток</w:t>
      </w:r>
      <w:proofErr w:type="spellEnd"/>
      <w:r w:rsidRPr="009A0568">
        <w:rPr>
          <w:rFonts w:ascii="Times New Roman" w:eastAsia="Arial Unicode MS" w:hAnsi="Times New Roman" w:cs="Times New Roman"/>
          <w:b/>
          <w:kern w:val="2"/>
          <w:lang w:eastAsia="zh-CN"/>
        </w:rPr>
        <w:t xml:space="preserve"> 4</w:t>
      </w:r>
      <w:r w:rsidRPr="009A0568">
        <w:rPr>
          <w:rFonts w:ascii="Times New Roman" w:eastAsia="Arial Unicode MS" w:hAnsi="Times New Roman" w:cs="Times New Roman"/>
          <w:b/>
          <w:kern w:val="2"/>
          <w:lang w:eastAsia="zh-CN"/>
        </w:rPr>
        <w:tab/>
      </w:r>
    </w:p>
    <w:p w:rsidR="00433B34" w:rsidRPr="009A0568" w:rsidRDefault="00433B34" w:rsidP="00433B34">
      <w:pPr>
        <w:widowControl/>
        <w:tabs>
          <w:tab w:val="center" w:pos="7285"/>
          <w:tab w:val="left" w:pos="12472"/>
        </w:tabs>
        <w:suppressAutoHyphens/>
        <w:autoSpaceDE/>
        <w:autoSpaceDN/>
        <w:adjustRightInd/>
        <w:jc w:val="right"/>
        <w:rPr>
          <w:rFonts w:ascii="Times New Roman" w:hAnsi="Times New Roman" w:cs="Times New Roman"/>
          <w:lang w:eastAsia="zh-CN"/>
        </w:rPr>
      </w:pPr>
      <w:r w:rsidRPr="009A0568">
        <w:rPr>
          <w:rFonts w:ascii="Times New Roman" w:hAnsi="Times New Roman" w:cs="Times New Roman"/>
          <w:b/>
          <w:kern w:val="2"/>
          <w:lang w:eastAsia="zh-CN"/>
        </w:rPr>
        <w:t xml:space="preserve">                                                                                             </w:t>
      </w:r>
      <w:r w:rsidRPr="009A0568">
        <w:rPr>
          <w:rFonts w:ascii="Times New Roman" w:eastAsia="Arial Unicode MS" w:hAnsi="Times New Roman" w:cs="Times New Roman"/>
          <w:b/>
          <w:kern w:val="2"/>
          <w:lang w:val="uk-UA" w:eastAsia="zh-CN"/>
        </w:rPr>
        <w:t>д</w:t>
      </w:r>
      <w:r w:rsidRPr="009A0568">
        <w:rPr>
          <w:rFonts w:ascii="Times New Roman" w:eastAsia="Arial Unicode MS" w:hAnsi="Times New Roman" w:cs="Times New Roman"/>
          <w:b/>
          <w:kern w:val="2"/>
          <w:lang w:eastAsia="zh-CN"/>
        </w:rPr>
        <w:t>о</w:t>
      </w:r>
      <w:r w:rsidRPr="009A0568">
        <w:rPr>
          <w:rFonts w:ascii="Times New Roman" w:eastAsia="Arial Unicode MS" w:hAnsi="Times New Roman" w:cs="Times New Roman"/>
          <w:b/>
          <w:kern w:val="2"/>
          <w:lang w:val="uk-UA" w:eastAsia="zh-CN"/>
        </w:rPr>
        <w:t xml:space="preserve">     </w:t>
      </w:r>
      <w:r w:rsidRPr="009A0568">
        <w:rPr>
          <w:rFonts w:ascii="Times New Roman" w:eastAsia="Arial Unicode MS" w:hAnsi="Times New Roman" w:cs="Times New Roman"/>
          <w:b/>
          <w:kern w:val="2"/>
          <w:lang w:eastAsia="zh-CN"/>
        </w:rPr>
        <w:t xml:space="preserve"> </w:t>
      </w:r>
      <w:proofErr w:type="spellStart"/>
      <w:r w:rsidRPr="009A0568">
        <w:rPr>
          <w:rFonts w:ascii="Times New Roman" w:eastAsia="Arial Unicode MS" w:hAnsi="Times New Roman" w:cs="Times New Roman"/>
          <w:b/>
          <w:kern w:val="2"/>
          <w:lang w:eastAsia="zh-CN"/>
        </w:rPr>
        <w:t>Програми</w:t>
      </w:r>
      <w:proofErr w:type="spellEnd"/>
      <w:r w:rsidRPr="009A0568">
        <w:rPr>
          <w:rFonts w:ascii="Times New Roman" w:eastAsia="Arial Unicode MS" w:hAnsi="Times New Roman" w:cs="Times New Roman"/>
          <w:b/>
          <w:kern w:val="2"/>
          <w:lang w:val="uk-UA" w:eastAsia="zh-CN"/>
        </w:rPr>
        <w:t xml:space="preserve">  </w:t>
      </w:r>
      <w:r w:rsidRPr="009A0568">
        <w:rPr>
          <w:rFonts w:ascii="Times New Roman" w:eastAsia="Arial Unicode MS" w:hAnsi="Times New Roman" w:cs="Times New Roman"/>
          <w:b/>
          <w:kern w:val="2"/>
          <w:lang w:eastAsia="zh-CN"/>
        </w:rPr>
        <w:t xml:space="preserve"> </w:t>
      </w:r>
      <w:proofErr w:type="spellStart"/>
      <w:r w:rsidRPr="009A0568">
        <w:rPr>
          <w:rFonts w:ascii="Times New Roman" w:eastAsia="Arial Unicode MS" w:hAnsi="Times New Roman" w:cs="Times New Roman"/>
          <w:b/>
          <w:kern w:val="2"/>
          <w:lang w:eastAsia="zh-CN"/>
        </w:rPr>
        <w:t>додаткового</w:t>
      </w:r>
      <w:proofErr w:type="spellEnd"/>
    </w:p>
    <w:p w:rsidR="00433B34" w:rsidRPr="009A0568" w:rsidRDefault="00433B34" w:rsidP="00433B34">
      <w:pPr>
        <w:widowControl/>
        <w:tabs>
          <w:tab w:val="center" w:pos="7285"/>
          <w:tab w:val="left" w:pos="12472"/>
        </w:tabs>
        <w:suppressAutoHyphens/>
        <w:autoSpaceDE/>
        <w:autoSpaceDN/>
        <w:adjustRightInd/>
        <w:jc w:val="right"/>
        <w:rPr>
          <w:rFonts w:ascii="Times New Roman" w:hAnsi="Times New Roman" w:cs="Times New Roman"/>
          <w:lang w:eastAsia="zh-CN"/>
        </w:rPr>
      </w:pPr>
      <w:r w:rsidRPr="009A0568">
        <w:rPr>
          <w:rFonts w:ascii="Times New Roman" w:hAnsi="Times New Roman" w:cs="Times New Roman"/>
          <w:b/>
          <w:kern w:val="2"/>
          <w:lang w:eastAsia="zh-CN"/>
        </w:rPr>
        <w:t xml:space="preserve">                                                          </w:t>
      </w:r>
      <w:r w:rsidRPr="009A0568">
        <w:rPr>
          <w:rFonts w:ascii="Times New Roman" w:hAnsi="Times New Roman" w:cs="Times New Roman"/>
          <w:b/>
          <w:kern w:val="2"/>
          <w:lang w:eastAsia="zh-CN"/>
        </w:rPr>
        <w:tab/>
        <w:t xml:space="preserve">    </w:t>
      </w:r>
      <w:proofErr w:type="spellStart"/>
      <w:r w:rsidRPr="009A0568">
        <w:rPr>
          <w:rFonts w:ascii="Times New Roman" w:eastAsia="Arial Unicode MS" w:hAnsi="Times New Roman" w:cs="Times New Roman"/>
          <w:b/>
          <w:kern w:val="2"/>
          <w:lang w:eastAsia="zh-CN"/>
        </w:rPr>
        <w:t>соціально-медичного</w:t>
      </w:r>
      <w:proofErr w:type="spellEnd"/>
      <w:r w:rsidRPr="009A0568">
        <w:rPr>
          <w:rFonts w:ascii="Times New Roman" w:eastAsia="Arial Unicode MS" w:hAnsi="Times New Roman" w:cs="Times New Roman"/>
          <w:b/>
          <w:kern w:val="2"/>
          <w:lang w:eastAsia="zh-CN"/>
        </w:rPr>
        <w:t xml:space="preserve"> </w:t>
      </w:r>
      <w:proofErr w:type="spellStart"/>
      <w:r w:rsidRPr="009A0568">
        <w:rPr>
          <w:rFonts w:ascii="Times New Roman" w:eastAsia="Arial Unicode MS" w:hAnsi="Times New Roman" w:cs="Times New Roman"/>
          <w:b/>
          <w:kern w:val="2"/>
          <w:lang w:eastAsia="zh-CN"/>
        </w:rPr>
        <w:t>захисту</w:t>
      </w:r>
      <w:proofErr w:type="spellEnd"/>
    </w:p>
    <w:p w:rsidR="00433B34" w:rsidRPr="009A0568" w:rsidRDefault="00433B34" w:rsidP="00433B34">
      <w:pPr>
        <w:widowControl/>
        <w:suppressAutoHyphens/>
        <w:autoSpaceDE/>
        <w:autoSpaceDN/>
        <w:adjustRightInd/>
        <w:jc w:val="right"/>
        <w:rPr>
          <w:rFonts w:ascii="Times New Roman" w:hAnsi="Times New Roman" w:cs="Times New Roman"/>
          <w:lang w:eastAsia="zh-CN"/>
        </w:rPr>
      </w:pPr>
      <w:r w:rsidRPr="009A0568">
        <w:rPr>
          <w:rFonts w:ascii="Times New Roman" w:eastAsia="Arial Unicode MS" w:hAnsi="Times New Roman" w:cs="Times New Roman"/>
          <w:b/>
          <w:kern w:val="2"/>
          <w:sz w:val="22"/>
          <w:szCs w:val="22"/>
          <w:lang w:eastAsia="zh-CN"/>
        </w:rPr>
        <w:tab/>
      </w:r>
      <w:r w:rsidRPr="009A0568">
        <w:rPr>
          <w:rFonts w:ascii="Times New Roman" w:eastAsia="Arial Unicode MS" w:hAnsi="Times New Roman" w:cs="Times New Roman"/>
          <w:b/>
          <w:kern w:val="2"/>
          <w:sz w:val="22"/>
          <w:szCs w:val="22"/>
          <w:lang w:eastAsia="zh-CN"/>
        </w:rPr>
        <w:tab/>
      </w:r>
      <w:r w:rsidRPr="009A0568">
        <w:rPr>
          <w:rFonts w:ascii="Times New Roman" w:eastAsia="Arial Unicode MS" w:hAnsi="Times New Roman" w:cs="Times New Roman"/>
          <w:b/>
          <w:kern w:val="2"/>
          <w:sz w:val="22"/>
          <w:szCs w:val="22"/>
          <w:lang w:eastAsia="zh-CN"/>
        </w:rPr>
        <w:tab/>
      </w:r>
      <w:r w:rsidRPr="009A0568">
        <w:rPr>
          <w:rFonts w:ascii="Times New Roman" w:eastAsia="Arial Unicode MS" w:hAnsi="Times New Roman" w:cs="Times New Roman"/>
          <w:b/>
          <w:kern w:val="2"/>
          <w:sz w:val="22"/>
          <w:szCs w:val="22"/>
          <w:lang w:eastAsia="zh-CN"/>
        </w:rPr>
        <w:tab/>
      </w:r>
      <w:r w:rsidRPr="009A0568">
        <w:rPr>
          <w:rFonts w:ascii="Times New Roman" w:eastAsia="Arial Unicode MS" w:hAnsi="Times New Roman" w:cs="Times New Roman"/>
          <w:b/>
          <w:kern w:val="2"/>
          <w:sz w:val="22"/>
          <w:szCs w:val="22"/>
          <w:lang w:eastAsia="zh-CN"/>
        </w:rPr>
        <w:tab/>
      </w:r>
      <w:r w:rsidRPr="009A0568">
        <w:rPr>
          <w:rFonts w:ascii="Times New Roman" w:eastAsia="Arial Unicode MS" w:hAnsi="Times New Roman" w:cs="Times New Roman"/>
          <w:b/>
          <w:kern w:val="2"/>
          <w:sz w:val="22"/>
          <w:szCs w:val="22"/>
          <w:lang w:eastAsia="zh-CN"/>
        </w:rPr>
        <w:tab/>
      </w:r>
      <w:r w:rsidRPr="009A0568">
        <w:rPr>
          <w:rFonts w:ascii="Times New Roman" w:eastAsia="Arial Unicode MS" w:hAnsi="Times New Roman" w:cs="Times New Roman"/>
          <w:b/>
          <w:kern w:val="2"/>
          <w:sz w:val="22"/>
          <w:szCs w:val="22"/>
          <w:lang w:eastAsia="zh-CN"/>
        </w:rPr>
        <w:tab/>
      </w:r>
      <w:r w:rsidRPr="009A0568">
        <w:rPr>
          <w:rFonts w:ascii="Times New Roman" w:eastAsia="Arial Unicode MS" w:hAnsi="Times New Roman" w:cs="Times New Roman"/>
          <w:b/>
          <w:kern w:val="2"/>
          <w:sz w:val="22"/>
          <w:szCs w:val="22"/>
          <w:lang w:eastAsia="zh-CN"/>
        </w:rPr>
        <w:tab/>
        <w:t xml:space="preserve">   </w:t>
      </w:r>
      <w:proofErr w:type="spellStart"/>
      <w:r w:rsidRPr="009A0568">
        <w:rPr>
          <w:rFonts w:ascii="Times New Roman" w:eastAsia="Arial Unicode MS" w:hAnsi="Times New Roman" w:cs="Times New Roman"/>
          <w:b/>
          <w:kern w:val="2"/>
          <w:sz w:val="22"/>
          <w:szCs w:val="22"/>
          <w:lang w:eastAsia="zh-CN"/>
        </w:rPr>
        <w:t>жителів</w:t>
      </w:r>
      <w:proofErr w:type="spellEnd"/>
      <w:r w:rsidRPr="009A0568">
        <w:rPr>
          <w:rFonts w:ascii="Times New Roman" w:eastAsia="Arial Unicode MS" w:hAnsi="Times New Roman" w:cs="Times New Roman"/>
          <w:b/>
          <w:kern w:val="2"/>
          <w:sz w:val="22"/>
          <w:szCs w:val="22"/>
          <w:lang w:eastAsia="zh-CN"/>
        </w:rPr>
        <w:t xml:space="preserve"> </w:t>
      </w:r>
      <w:proofErr w:type="spellStart"/>
      <w:r w:rsidRPr="009A0568">
        <w:rPr>
          <w:rFonts w:ascii="Times New Roman" w:eastAsia="Arial Unicode MS" w:hAnsi="Times New Roman" w:cs="Times New Roman"/>
          <w:b/>
          <w:kern w:val="2"/>
          <w:lang w:eastAsia="zh-CN"/>
        </w:rPr>
        <w:t>Мукачівської</w:t>
      </w:r>
      <w:proofErr w:type="spellEnd"/>
      <w:r w:rsidRPr="009A0568">
        <w:rPr>
          <w:rFonts w:ascii="Times New Roman" w:eastAsia="Arial Unicode MS" w:hAnsi="Times New Roman" w:cs="Times New Roman"/>
          <w:b/>
          <w:kern w:val="2"/>
          <w:lang w:eastAsia="zh-CN"/>
        </w:rPr>
        <w:t xml:space="preserve"> </w:t>
      </w:r>
      <w:proofErr w:type="spellStart"/>
      <w:r w:rsidRPr="009A0568">
        <w:rPr>
          <w:rFonts w:ascii="Times New Roman" w:eastAsia="Arial Unicode MS" w:hAnsi="Times New Roman" w:cs="Times New Roman"/>
          <w:b/>
          <w:kern w:val="2"/>
          <w:lang w:eastAsia="zh-CN"/>
        </w:rPr>
        <w:t>міської</w:t>
      </w:r>
      <w:proofErr w:type="spellEnd"/>
      <w:r w:rsidRPr="009A0568">
        <w:rPr>
          <w:rFonts w:ascii="Times New Roman" w:eastAsia="Arial Unicode MS" w:hAnsi="Times New Roman" w:cs="Times New Roman"/>
          <w:b/>
          <w:kern w:val="2"/>
          <w:lang w:eastAsia="zh-CN"/>
        </w:rPr>
        <w:t xml:space="preserve"> </w:t>
      </w:r>
    </w:p>
    <w:p w:rsidR="00433B34" w:rsidRPr="009A0568" w:rsidRDefault="00433B34" w:rsidP="00433B34">
      <w:pPr>
        <w:widowControl/>
        <w:suppressAutoHyphens/>
        <w:autoSpaceDE/>
        <w:autoSpaceDN/>
        <w:adjustRightInd/>
        <w:jc w:val="right"/>
        <w:rPr>
          <w:rFonts w:ascii="Times New Roman" w:hAnsi="Times New Roman" w:cs="Times New Roman"/>
          <w:lang w:eastAsia="zh-CN"/>
        </w:rPr>
      </w:pPr>
      <w:r w:rsidRPr="009A0568">
        <w:rPr>
          <w:rFonts w:ascii="Times New Roman" w:eastAsia="Arial Unicode MS" w:hAnsi="Times New Roman" w:cs="Times New Roman"/>
          <w:b/>
          <w:kern w:val="2"/>
          <w:lang w:eastAsia="zh-CN"/>
        </w:rPr>
        <w:tab/>
      </w:r>
      <w:r w:rsidRPr="009A0568">
        <w:rPr>
          <w:rFonts w:ascii="Times New Roman" w:eastAsia="Arial Unicode MS" w:hAnsi="Times New Roman" w:cs="Times New Roman"/>
          <w:b/>
          <w:kern w:val="2"/>
          <w:lang w:eastAsia="zh-CN"/>
        </w:rPr>
        <w:tab/>
      </w:r>
      <w:r w:rsidRPr="009A0568">
        <w:rPr>
          <w:rFonts w:ascii="Times New Roman" w:eastAsia="Arial Unicode MS" w:hAnsi="Times New Roman" w:cs="Times New Roman"/>
          <w:b/>
          <w:kern w:val="2"/>
          <w:lang w:eastAsia="zh-CN"/>
        </w:rPr>
        <w:tab/>
      </w:r>
      <w:r w:rsidRPr="009A0568">
        <w:rPr>
          <w:rFonts w:ascii="Times New Roman" w:eastAsia="Arial Unicode MS" w:hAnsi="Times New Roman" w:cs="Times New Roman"/>
          <w:b/>
          <w:kern w:val="2"/>
          <w:lang w:eastAsia="zh-CN"/>
        </w:rPr>
        <w:tab/>
      </w:r>
      <w:r w:rsidRPr="009A0568">
        <w:rPr>
          <w:rFonts w:ascii="Times New Roman" w:eastAsia="Arial Unicode MS" w:hAnsi="Times New Roman" w:cs="Times New Roman"/>
          <w:b/>
          <w:kern w:val="2"/>
          <w:lang w:eastAsia="zh-CN"/>
        </w:rPr>
        <w:tab/>
      </w:r>
      <w:r w:rsidRPr="009A0568">
        <w:rPr>
          <w:rFonts w:ascii="Times New Roman" w:eastAsia="Arial Unicode MS" w:hAnsi="Times New Roman" w:cs="Times New Roman"/>
          <w:b/>
          <w:kern w:val="2"/>
          <w:lang w:eastAsia="zh-CN"/>
        </w:rPr>
        <w:tab/>
      </w:r>
      <w:r w:rsidRPr="009A0568">
        <w:rPr>
          <w:rFonts w:ascii="Times New Roman" w:eastAsia="Arial Unicode MS" w:hAnsi="Times New Roman" w:cs="Times New Roman"/>
          <w:b/>
          <w:kern w:val="2"/>
          <w:lang w:eastAsia="zh-CN"/>
        </w:rPr>
        <w:tab/>
      </w:r>
      <w:r w:rsidRPr="009A0568">
        <w:rPr>
          <w:rFonts w:ascii="Times New Roman" w:eastAsia="Arial Unicode MS" w:hAnsi="Times New Roman" w:cs="Times New Roman"/>
          <w:b/>
          <w:kern w:val="2"/>
          <w:lang w:eastAsia="zh-CN"/>
        </w:rPr>
        <w:tab/>
        <w:t xml:space="preserve">  </w:t>
      </w:r>
      <w:proofErr w:type="spellStart"/>
      <w:r w:rsidRPr="009A0568">
        <w:rPr>
          <w:rFonts w:ascii="Times New Roman" w:eastAsia="Arial Unicode MS" w:hAnsi="Times New Roman" w:cs="Times New Roman"/>
          <w:b/>
          <w:kern w:val="2"/>
          <w:lang w:eastAsia="zh-CN"/>
        </w:rPr>
        <w:t>територіальної</w:t>
      </w:r>
      <w:proofErr w:type="spellEnd"/>
      <w:r w:rsidRPr="009A0568">
        <w:rPr>
          <w:rFonts w:ascii="Times New Roman" w:eastAsia="Arial Unicode MS" w:hAnsi="Times New Roman" w:cs="Times New Roman"/>
          <w:b/>
          <w:kern w:val="2"/>
          <w:lang w:eastAsia="zh-CN"/>
        </w:rPr>
        <w:t xml:space="preserve"> </w:t>
      </w:r>
      <w:r w:rsidRPr="009A0568">
        <w:rPr>
          <w:rFonts w:ascii="Times New Roman" w:eastAsia="Arial Unicode MS" w:hAnsi="Times New Roman" w:cs="Times New Roman"/>
          <w:b/>
          <w:kern w:val="2"/>
          <w:lang w:val="uk-UA" w:eastAsia="zh-CN"/>
        </w:rPr>
        <w:t xml:space="preserve">         </w:t>
      </w:r>
      <w:proofErr w:type="spellStart"/>
      <w:r w:rsidRPr="009A0568">
        <w:rPr>
          <w:rFonts w:ascii="Times New Roman" w:eastAsia="Arial Unicode MS" w:hAnsi="Times New Roman" w:cs="Times New Roman"/>
          <w:b/>
          <w:kern w:val="2"/>
          <w:lang w:eastAsia="zh-CN"/>
        </w:rPr>
        <w:t>громади</w:t>
      </w:r>
      <w:proofErr w:type="spellEnd"/>
    </w:p>
    <w:p w:rsidR="00433B34" w:rsidRPr="009A0568" w:rsidRDefault="00433B34" w:rsidP="00433B34">
      <w:pPr>
        <w:widowControl/>
        <w:suppressAutoHyphens/>
        <w:autoSpaceDE/>
        <w:autoSpaceDN/>
        <w:adjustRightInd/>
        <w:rPr>
          <w:rFonts w:ascii="Times New Roman" w:eastAsia="Arial Unicode MS" w:hAnsi="Times New Roman" w:cs="Times New Roman"/>
          <w:b/>
          <w:kern w:val="2"/>
          <w:lang w:val="uk-UA" w:eastAsia="zh-CN"/>
        </w:rPr>
      </w:pPr>
      <w:r w:rsidRPr="009A0568">
        <w:rPr>
          <w:rFonts w:ascii="Times New Roman" w:eastAsia="Arial Unicode MS" w:hAnsi="Times New Roman" w:cs="Times New Roman"/>
          <w:b/>
          <w:kern w:val="2"/>
          <w:lang w:val="uk-UA" w:eastAsia="zh-CN"/>
        </w:rPr>
        <w:t xml:space="preserve">                                                                                                 </w:t>
      </w:r>
      <w:r w:rsidRPr="009A0568">
        <w:rPr>
          <w:rFonts w:ascii="Times New Roman" w:eastAsia="Arial Unicode MS" w:hAnsi="Times New Roman" w:cs="Times New Roman"/>
          <w:b/>
          <w:kern w:val="2"/>
          <w:lang w:eastAsia="zh-CN"/>
        </w:rPr>
        <w:t>на  202</w:t>
      </w:r>
      <w:r w:rsidRPr="009A0568">
        <w:rPr>
          <w:rFonts w:ascii="Times New Roman" w:eastAsia="Arial Unicode MS" w:hAnsi="Times New Roman" w:cs="Times New Roman"/>
          <w:b/>
          <w:kern w:val="2"/>
          <w:lang w:val="uk-UA" w:eastAsia="zh-CN"/>
        </w:rPr>
        <w:t>2</w:t>
      </w:r>
      <w:r w:rsidRPr="009A0568">
        <w:rPr>
          <w:rFonts w:ascii="Times New Roman" w:eastAsia="Arial Unicode MS" w:hAnsi="Times New Roman" w:cs="Times New Roman"/>
          <w:b/>
          <w:kern w:val="2"/>
          <w:lang w:eastAsia="zh-CN"/>
        </w:rPr>
        <w:t>-202</w:t>
      </w:r>
      <w:r w:rsidRPr="009A0568">
        <w:rPr>
          <w:rFonts w:ascii="Times New Roman" w:eastAsia="Arial Unicode MS" w:hAnsi="Times New Roman" w:cs="Times New Roman"/>
          <w:b/>
          <w:kern w:val="2"/>
          <w:lang w:val="uk-UA" w:eastAsia="zh-CN"/>
        </w:rPr>
        <w:t>4</w:t>
      </w:r>
      <w:r w:rsidRPr="009A0568">
        <w:rPr>
          <w:rFonts w:ascii="Times New Roman" w:eastAsia="Arial Unicode MS" w:hAnsi="Times New Roman" w:cs="Times New Roman"/>
          <w:b/>
          <w:kern w:val="2"/>
          <w:lang w:eastAsia="zh-CN"/>
        </w:rPr>
        <w:t xml:space="preserve"> роки</w:t>
      </w:r>
    </w:p>
    <w:p w:rsidR="00433B34" w:rsidRPr="009A0568" w:rsidRDefault="00433B34" w:rsidP="00433B34">
      <w:pPr>
        <w:widowControl/>
        <w:suppressAutoHyphens/>
        <w:autoSpaceDE/>
        <w:autoSpaceDN/>
        <w:adjustRightInd/>
        <w:jc w:val="both"/>
        <w:rPr>
          <w:rFonts w:ascii="Calibri" w:eastAsia="Arial Unicode MS" w:hAnsi="Calibri" w:cs="Calibri"/>
          <w:b/>
          <w:bCs/>
          <w:kern w:val="2"/>
          <w:sz w:val="28"/>
          <w:szCs w:val="28"/>
          <w:lang w:eastAsia="zh-CN"/>
        </w:rPr>
      </w:pPr>
    </w:p>
    <w:p w:rsidR="00433B34" w:rsidRPr="009A0568" w:rsidRDefault="00433B34" w:rsidP="00433B34">
      <w:pPr>
        <w:widowControl/>
        <w:suppressAutoHyphens/>
        <w:autoSpaceDE/>
        <w:autoSpaceDN/>
        <w:adjustRightInd/>
        <w:rPr>
          <w:rFonts w:ascii="Times New Roman" w:hAnsi="Times New Roman" w:cs="Times New Roman"/>
          <w:lang w:eastAsia="zh-CN"/>
        </w:rPr>
      </w:pPr>
      <w:r w:rsidRPr="009A0568">
        <w:rPr>
          <w:rFonts w:ascii="Times New Roman" w:hAnsi="Times New Roman" w:cs="Times New Roman"/>
          <w:b/>
          <w:bCs/>
          <w:sz w:val="28"/>
          <w:szCs w:val="28"/>
          <w:lang w:eastAsia="zh-CN"/>
        </w:rPr>
        <w:t xml:space="preserve">Порядок </w:t>
      </w:r>
    </w:p>
    <w:p w:rsidR="00433B34" w:rsidRPr="009A0568" w:rsidRDefault="00433B34" w:rsidP="00433B34">
      <w:pPr>
        <w:widowControl/>
        <w:suppressAutoHyphens/>
        <w:autoSpaceDE/>
        <w:autoSpaceDN/>
        <w:adjustRightInd/>
        <w:rPr>
          <w:rFonts w:ascii="Times New Roman" w:hAnsi="Times New Roman" w:cs="Times New Roman"/>
          <w:lang w:eastAsia="zh-CN"/>
        </w:rPr>
      </w:pPr>
      <w:proofErr w:type="spellStart"/>
      <w:r w:rsidRPr="009A0568">
        <w:rPr>
          <w:rFonts w:ascii="Times New Roman" w:hAnsi="Times New Roman" w:cs="Times New Roman"/>
          <w:b/>
          <w:bCs/>
          <w:sz w:val="28"/>
          <w:szCs w:val="28"/>
          <w:lang w:eastAsia="zh-CN"/>
        </w:rPr>
        <w:t>надання</w:t>
      </w:r>
      <w:proofErr w:type="spellEnd"/>
      <w:r w:rsidRPr="009A0568">
        <w:rPr>
          <w:rFonts w:ascii="Times New Roman" w:hAnsi="Times New Roman" w:cs="Times New Roman"/>
          <w:b/>
          <w:bCs/>
          <w:sz w:val="28"/>
          <w:szCs w:val="28"/>
          <w:lang w:eastAsia="zh-CN"/>
        </w:rPr>
        <w:t xml:space="preserve"> </w:t>
      </w:r>
      <w:proofErr w:type="spellStart"/>
      <w:r w:rsidRPr="009A0568">
        <w:rPr>
          <w:rFonts w:ascii="Times New Roman" w:hAnsi="Times New Roman" w:cs="Times New Roman"/>
          <w:b/>
          <w:sz w:val="28"/>
          <w:szCs w:val="28"/>
          <w:lang w:eastAsia="zh-CN"/>
        </w:rPr>
        <w:t>одноразової</w:t>
      </w:r>
      <w:proofErr w:type="spellEnd"/>
      <w:r w:rsidRPr="009A0568">
        <w:rPr>
          <w:rFonts w:ascii="Times New Roman" w:hAnsi="Times New Roman" w:cs="Times New Roman"/>
          <w:b/>
          <w:sz w:val="28"/>
          <w:szCs w:val="28"/>
          <w:lang w:eastAsia="zh-CN"/>
        </w:rPr>
        <w:t xml:space="preserve"> </w:t>
      </w:r>
      <w:proofErr w:type="spellStart"/>
      <w:r w:rsidRPr="009A0568">
        <w:rPr>
          <w:rFonts w:ascii="Times New Roman" w:hAnsi="Times New Roman" w:cs="Times New Roman"/>
          <w:b/>
          <w:sz w:val="28"/>
          <w:szCs w:val="28"/>
          <w:lang w:eastAsia="zh-CN"/>
        </w:rPr>
        <w:t>фінансової</w:t>
      </w:r>
      <w:proofErr w:type="spellEnd"/>
      <w:r w:rsidRPr="009A0568">
        <w:rPr>
          <w:rFonts w:ascii="Times New Roman" w:hAnsi="Times New Roman" w:cs="Times New Roman"/>
          <w:b/>
          <w:sz w:val="28"/>
          <w:szCs w:val="28"/>
          <w:lang w:eastAsia="zh-CN"/>
        </w:rPr>
        <w:t xml:space="preserve"> </w:t>
      </w:r>
      <w:proofErr w:type="spellStart"/>
      <w:r w:rsidRPr="009A0568">
        <w:rPr>
          <w:rFonts w:ascii="Times New Roman" w:hAnsi="Times New Roman" w:cs="Times New Roman"/>
          <w:b/>
          <w:sz w:val="28"/>
          <w:szCs w:val="28"/>
          <w:lang w:eastAsia="zh-CN"/>
        </w:rPr>
        <w:t>допомоги</w:t>
      </w:r>
      <w:proofErr w:type="spellEnd"/>
      <w:r w:rsidRPr="009A0568">
        <w:rPr>
          <w:rFonts w:ascii="Times New Roman" w:hAnsi="Times New Roman" w:cs="Times New Roman"/>
          <w:b/>
          <w:sz w:val="28"/>
          <w:szCs w:val="28"/>
          <w:lang w:eastAsia="zh-CN"/>
        </w:rPr>
        <w:t xml:space="preserve"> </w:t>
      </w:r>
    </w:p>
    <w:p w:rsidR="00433B34" w:rsidRPr="009A0568" w:rsidRDefault="00433B34" w:rsidP="00433B34">
      <w:pPr>
        <w:widowControl/>
        <w:suppressAutoHyphens/>
        <w:autoSpaceDE/>
        <w:autoSpaceDN/>
        <w:adjustRightInd/>
        <w:rPr>
          <w:rFonts w:ascii="Times New Roman" w:hAnsi="Times New Roman" w:cs="Times New Roman"/>
          <w:lang w:eastAsia="zh-CN"/>
        </w:rPr>
      </w:pPr>
      <w:r w:rsidRPr="009A0568">
        <w:rPr>
          <w:rFonts w:ascii="Times New Roman" w:hAnsi="Times New Roman" w:cs="Times New Roman"/>
          <w:b/>
          <w:sz w:val="28"/>
          <w:szCs w:val="28"/>
          <w:lang w:eastAsia="zh-CN"/>
        </w:rPr>
        <w:t xml:space="preserve">для </w:t>
      </w:r>
      <w:proofErr w:type="spellStart"/>
      <w:r w:rsidRPr="009A0568">
        <w:rPr>
          <w:rFonts w:ascii="Times New Roman" w:hAnsi="Times New Roman" w:cs="Times New Roman"/>
          <w:b/>
          <w:sz w:val="28"/>
          <w:szCs w:val="28"/>
          <w:lang w:eastAsia="zh-CN"/>
        </w:rPr>
        <w:t>відкриття</w:t>
      </w:r>
      <w:proofErr w:type="spellEnd"/>
      <w:r w:rsidRPr="009A0568">
        <w:rPr>
          <w:rFonts w:ascii="Times New Roman" w:hAnsi="Times New Roman" w:cs="Times New Roman"/>
          <w:b/>
          <w:sz w:val="28"/>
          <w:szCs w:val="28"/>
          <w:lang w:eastAsia="zh-CN"/>
        </w:rPr>
        <w:t xml:space="preserve"> </w:t>
      </w:r>
      <w:proofErr w:type="spellStart"/>
      <w:r w:rsidRPr="009A0568">
        <w:rPr>
          <w:rFonts w:ascii="Times New Roman" w:hAnsi="Times New Roman" w:cs="Times New Roman"/>
          <w:b/>
          <w:sz w:val="28"/>
          <w:szCs w:val="28"/>
          <w:lang w:eastAsia="zh-CN"/>
        </w:rPr>
        <w:t>власної</w:t>
      </w:r>
      <w:proofErr w:type="spellEnd"/>
      <w:r w:rsidRPr="009A0568">
        <w:rPr>
          <w:rFonts w:ascii="Times New Roman" w:hAnsi="Times New Roman" w:cs="Times New Roman"/>
          <w:b/>
          <w:sz w:val="28"/>
          <w:szCs w:val="28"/>
          <w:lang w:eastAsia="zh-CN"/>
        </w:rPr>
        <w:t xml:space="preserve"> </w:t>
      </w:r>
      <w:proofErr w:type="spellStart"/>
      <w:r w:rsidRPr="009A0568">
        <w:rPr>
          <w:rFonts w:ascii="Times New Roman" w:hAnsi="Times New Roman" w:cs="Times New Roman"/>
          <w:b/>
          <w:sz w:val="28"/>
          <w:szCs w:val="28"/>
          <w:lang w:eastAsia="zh-CN"/>
        </w:rPr>
        <w:t>справи</w:t>
      </w:r>
      <w:proofErr w:type="spellEnd"/>
      <w:r w:rsidRPr="009A0568">
        <w:rPr>
          <w:rFonts w:ascii="Times New Roman" w:hAnsi="Times New Roman" w:cs="Times New Roman"/>
          <w:b/>
          <w:sz w:val="28"/>
          <w:szCs w:val="28"/>
          <w:lang w:eastAsia="zh-CN"/>
        </w:rPr>
        <w:t xml:space="preserve"> </w:t>
      </w:r>
      <w:proofErr w:type="spellStart"/>
      <w:r w:rsidRPr="009A0568">
        <w:rPr>
          <w:rFonts w:ascii="Times New Roman" w:hAnsi="Times New Roman" w:cs="Times New Roman"/>
          <w:b/>
          <w:sz w:val="28"/>
          <w:szCs w:val="28"/>
          <w:lang w:eastAsia="zh-CN"/>
        </w:rPr>
        <w:t>учасникам</w:t>
      </w:r>
      <w:proofErr w:type="spellEnd"/>
      <w:r w:rsidRPr="009A0568">
        <w:rPr>
          <w:rFonts w:ascii="Times New Roman" w:hAnsi="Times New Roman" w:cs="Times New Roman"/>
          <w:b/>
          <w:sz w:val="28"/>
          <w:szCs w:val="28"/>
          <w:lang w:eastAsia="zh-CN"/>
        </w:rPr>
        <w:t xml:space="preserve"> </w:t>
      </w:r>
      <w:proofErr w:type="spellStart"/>
      <w:r w:rsidRPr="009A0568">
        <w:rPr>
          <w:rFonts w:ascii="Times New Roman" w:hAnsi="Times New Roman" w:cs="Times New Roman"/>
          <w:b/>
          <w:sz w:val="28"/>
          <w:szCs w:val="28"/>
          <w:lang w:eastAsia="zh-CN"/>
        </w:rPr>
        <w:t>антитерористичної</w:t>
      </w:r>
      <w:proofErr w:type="spellEnd"/>
      <w:r w:rsidRPr="009A0568">
        <w:rPr>
          <w:rFonts w:ascii="Times New Roman" w:hAnsi="Times New Roman" w:cs="Times New Roman"/>
          <w:b/>
          <w:sz w:val="28"/>
          <w:szCs w:val="28"/>
          <w:lang w:eastAsia="zh-CN"/>
        </w:rPr>
        <w:t xml:space="preserve"> </w:t>
      </w:r>
      <w:proofErr w:type="spellStart"/>
      <w:r w:rsidRPr="009A0568">
        <w:rPr>
          <w:rFonts w:ascii="Times New Roman" w:hAnsi="Times New Roman" w:cs="Times New Roman"/>
          <w:b/>
          <w:sz w:val="28"/>
          <w:szCs w:val="28"/>
          <w:lang w:eastAsia="zh-CN"/>
        </w:rPr>
        <w:t>операції</w:t>
      </w:r>
      <w:proofErr w:type="spellEnd"/>
      <w:r w:rsidRPr="009A0568">
        <w:rPr>
          <w:rFonts w:ascii="Times New Roman" w:hAnsi="Times New Roman" w:cs="Times New Roman"/>
          <w:b/>
          <w:sz w:val="28"/>
          <w:szCs w:val="28"/>
          <w:lang w:eastAsia="zh-CN"/>
        </w:rPr>
        <w:t xml:space="preserve">, </w:t>
      </w:r>
      <w:proofErr w:type="spellStart"/>
      <w:r w:rsidRPr="009A0568">
        <w:rPr>
          <w:rFonts w:ascii="Times New Roman" w:hAnsi="Times New Roman" w:cs="Times New Roman"/>
          <w:b/>
          <w:sz w:val="28"/>
          <w:szCs w:val="28"/>
          <w:lang w:eastAsia="zh-CN"/>
        </w:rPr>
        <w:t>учасникам</w:t>
      </w:r>
      <w:proofErr w:type="spellEnd"/>
      <w:r w:rsidRPr="009A0568">
        <w:rPr>
          <w:rFonts w:ascii="Times New Roman" w:hAnsi="Times New Roman" w:cs="Times New Roman"/>
          <w:b/>
          <w:sz w:val="28"/>
          <w:szCs w:val="28"/>
          <w:lang w:eastAsia="zh-CN"/>
        </w:rPr>
        <w:t xml:space="preserve"> </w:t>
      </w:r>
      <w:proofErr w:type="spellStart"/>
      <w:r w:rsidRPr="009A0568">
        <w:rPr>
          <w:rFonts w:ascii="Times New Roman" w:hAnsi="Times New Roman" w:cs="Times New Roman"/>
          <w:b/>
          <w:sz w:val="28"/>
          <w:szCs w:val="28"/>
          <w:shd w:val="clear" w:color="auto" w:fill="FFFFFF"/>
          <w:lang w:eastAsia="zh-CN"/>
        </w:rPr>
        <w:t>операції</w:t>
      </w:r>
      <w:proofErr w:type="spellEnd"/>
      <w:r w:rsidRPr="009A0568">
        <w:rPr>
          <w:rFonts w:ascii="Times New Roman" w:hAnsi="Times New Roman" w:cs="Times New Roman"/>
          <w:b/>
          <w:sz w:val="28"/>
          <w:szCs w:val="28"/>
          <w:shd w:val="clear" w:color="auto" w:fill="FFFFFF"/>
          <w:lang w:eastAsia="zh-CN"/>
        </w:rPr>
        <w:t xml:space="preserve"> </w:t>
      </w:r>
      <w:proofErr w:type="spellStart"/>
      <w:r w:rsidRPr="009A0568">
        <w:rPr>
          <w:rFonts w:ascii="Times New Roman" w:hAnsi="Times New Roman" w:cs="Times New Roman"/>
          <w:b/>
          <w:sz w:val="28"/>
          <w:szCs w:val="28"/>
          <w:shd w:val="clear" w:color="auto" w:fill="FFFFFF"/>
          <w:lang w:eastAsia="zh-CN"/>
        </w:rPr>
        <w:t>об'єднаних</w:t>
      </w:r>
      <w:proofErr w:type="spellEnd"/>
      <w:r w:rsidRPr="009A0568">
        <w:rPr>
          <w:rFonts w:ascii="Times New Roman" w:hAnsi="Times New Roman" w:cs="Times New Roman"/>
          <w:b/>
          <w:sz w:val="28"/>
          <w:szCs w:val="28"/>
          <w:shd w:val="clear" w:color="auto" w:fill="FFFFFF"/>
          <w:lang w:eastAsia="zh-CN"/>
        </w:rPr>
        <w:t xml:space="preserve"> сил.</w:t>
      </w:r>
      <w:r w:rsidRPr="009A0568">
        <w:rPr>
          <w:rFonts w:ascii="Times New Roman" w:hAnsi="Times New Roman" w:cs="Times New Roman"/>
          <w:b/>
          <w:sz w:val="21"/>
          <w:szCs w:val="21"/>
          <w:shd w:val="clear" w:color="auto" w:fill="FFFFFF"/>
          <w:lang w:eastAsia="zh-CN"/>
        </w:rPr>
        <w:t xml:space="preserve"> </w:t>
      </w:r>
      <w:r w:rsidRPr="009A0568">
        <w:rPr>
          <w:rFonts w:ascii="Times New Roman" w:hAnsi="Times New Roman" w:cs="Times New Roman"/>
          <w:b/>
          <w:sz w:val="28"/>
          <w:szCs w:val="28"/>
          <w:lang w:eastAsia="zh-CN"/>
        </w:rPr>
        <w:t xml:space="preserve"> </w:t>
      </w:r>
    </w:p>
    <w:p w:rsidR="00433B34" w:rsidRPr="009A0568" w:rsidRDefault="00433B34" w:rsidP="00433B34">
      <w:pPr>
        <w:widowControl/>
        <w:suppressAutoHyphens/>
        <w:autoSpaceDE/>
        <w:autoSpaceDN/>
        <w:adjustRightInd/>
        <w:jc w:val="left"/>
        <w:rPr>
          <w:rFonts w:ascii="Times New Roman" w:hAnsi="Times New Roman" w:cs="Times New Roman"/>
          <w:b/>
          <w:bCs/>
          <w:sz w:val="28"/>
          <w:szCs w:val="28"/>
          <w:lang w:eastAsia="zh-CN"/>
        </w:rPr>
      </w:pPr>
    </w:p>
    <w:p w:rsidR="00433B34" w:rsidRPr="009A0568" w:rsidRDefault="00433B34" w:rsidP="00433B34">
      <w:pPr>
        <w:keepNext/>
        <w:keepLines/>
        <w:widowControl/>
        <w:tabs>
          <w:tab w:val="left" w:pos="1134"/>
        </w:tabs>
        <w:autoSpaceDE/>
        <w:autoSpaceDN/>
        <w:adjustRightInd/>
        <w:ind w:firstLine="851"/>
        <w:jc w:val="both"/>
        <w:rPr>
          <w:rFonts w:ascii="Times New Roman" w:hAnsi="Times New Roman" w:cs="Times New Roman"/>
          <w:lang w:eastAsia="zh-CN"/>
        </w:rPr>
      </w:pPr>
      <w:r w:rsidRPr="009A0568">
        <w:rPr>
          <w:rFonts w:ascii="Times New Roman" w:hAnsi="Times New Roman" w:cs="Times New Roman"/>
          <w:sz w:val="28"/>
          <w:szCs w:val="28"/>
          <w:lang w:val="uk-UA"/>
        </w:rPr>
        <w:t xml:space="preserve">Цим Порядком визначається механізм використання бюджетних коштів на виконання заходів Програми  додаткового соціально медичного захисту жителів Мукачівської міської територіальної громади на 2022-2024 роки  щодо надання з місцевого бюджету одноразової фінансової допомоги (надалі – допомоги) учасникам антитерористичної операції, учасникам </w:t>
      </w:r>
      <w:r w:rsidRPr="009A0568">
        <w:rPr>
          <w:rFonts w:ascii="Times New Roman" w:hAnsi="Times New Roman" w:cs="Times New Roman"/>
          <w:sz w:val="28"/>
          <w:szCs w:val="28"/>
          <w:shd w:val="clear" w:color="auto" w:fill="FFFFFF"/>
          <w:lang w:val="uk-UA"/>
        </w:rPr>
        <w:t>операції об'єднаних сил, які є жителями Мукачівської міської територіальної громади і мають намір в межах її населених пунктів започаткувати власну справу.</w:t>
      </w:r>
    </w:p>
    <w:p w:rsidR="00433B34" w:rsidRPr="009A0568" w:rsidRDefault="00433B34" w:rsidP="00433B34">
      <w:pPr>
        <w:widowControl/>
        <w:autoSpaceDE/>
        <w:autoSpaceDN/>
        <w:adjustRightInd/>
        <w:ind w:firstLine="709"/>
        <w:rPr>
          <w:rFonts w:ascii="Times New Roman" w:hAnsi="Times New Roman" w:cs="Times New Roman"/>
          <w:sz w:val="28"/>
          <w:szCs w:val="28"/>
          <w:lang w:val="uk-UA"/>
        </w:rPr>
      </w:pPr>
    </w:p>
    <w:p w:rsidR="00433B34" w:rsidRPr="009A0568" w:rsidRDefault="00433B34" w:rsidP="00433B34">
      <w:pPr>
        <w:widowControl/>
        <w:autoSpaceDE/>
        <w:autoSpaceDN/>
        <w:adjustRightInd/>
        <w:ind w:firstLine="709"/>
        <w:rPr>
          <w:rFonts w:ascii="Times New Roman" w:hAnsi="Times New Roman" w:cs="Times New Roman"/>
          <w:lang w:eastAsia="zh-CN"/>
        </w:rPr>
      </w:pPr>
      <w:r w:rsidRPr="009A0568">
        <w:rPr>
          <w:rFonts w:ascii="Times New Roman" w:hAnsi="Times New Roman" w:cs="Times New Roman"/>
          <w:b/>
          <w:sz w:val="28"/>
          <w:szCs w:val="28"/>
          <w:lang w:val="uk-UA"/>
        </w:rPr>
        <w:t>І. Організація надання допомоги</w:t>
      </w:r>
    </w:p>
    <w:p w:rsidR="00433B34" w:rsidRPr="009A0568" w:rsidRDefault="00433B34" w:rsidP="00433B34">
      <w:pPr>
        <w:widowControl/>
        <w:autoSpaceDE/>
        <w:autoSpaceDN/>
        <w:adjustRightInd/>
        <w:ind w:firstLine="709"/>
        <w:rPr>
          <w:rFonts w:ascii="Times New Roman" w:hAnsi="Times New Roman" w:cs="Times New Roman"/>
          <w:b/>
          <w:sz w:val="28"/>
          <w:szCs w:val="28"/>
          <w:lang w:val="uk-UA"/>
        </w:rPr>
      </w:pPr>
    </w:p>
    <w:p w:rsidR="00433B34" w:rsidRPr="009A0568" w:rsidRDefault="00433B34" w:rsidP="00433B34">
      <w:pPr>
        <w:widowControl/>
        <w:numPr>
          <w:ilvl w:val="0"/>
          <w:numId w:val="1"/>
        </w:numPr>
        <w:tabs>
          <w:tab w:val="left" w:pos="1134"/>
          <w:tab w:val="left" w:pos="1276"/>
        </w:tabs>
        <w:suppressAutoHyphens/>
        <w:autoSpaceDE/>
        <w:autoSpaceDN/>
        <w:adjustRightInd/>
        <w:ind w:left="0" w:firstLine="851"/>
        <w:jc w:val="both"/>
        <w:rPr>
          <w:rFonts w:ascii="Times New Roman" w:hAnsi="Times New Roman" w:cs="Times New Roman"/>
          <w:lang w:eastAsia="zh-CN"/>
        </w:rPr>
      </w:pPr>
      <w:r w:rsidRPr="009A0568">
        <w:rPr>
          <w:rFonts w:ascii="Times New Roman" w:hAnsi="Times New Roman" w:cs="Times New Roman"/>
          <w:sz w:val="28"/>
          <w:szCs w:val="28"/>
          <w:lang w:val="uk-UA"/>
        </w:rPr>
        <w:t xml:space="preserve">Для надання допомоги управлінням соціального захисту населення Мукачівської міської ради проводиться конкурсний відбір </w:t>
      </w:r>
      <w:proofErr w:type="spellStart"/>
      <w:r w:rsidRPr="009A0568">
        <w:rPr>
          <w:rFonts w:ascii="Times New Roman" w:hAnsi="Times New Roman" w:cs="Times New Roman"/>
          <w:sz w:val="28"/>
          <w:szCs w:val="28"/>
          <w:lang w:val="uk-UA"/>
        </w:rPr>
        <w:t>проєктів</w:t>
      </w:r>
      <w:proofErr w:type="spellEnd"/>
      <w:r w:rsidRPr="009A0568">
        <w:rPr>
          <w:rFonts w:ascii="Times New Roman" w:hAnsi="Times New Roman" w:cs="Times New Roman"/>
          <w:sz w:val="28"/>
          <w:szCs w:val="28"/>
          <w:lang w:val="uk-UA"/>
        </w:rPr>
        <w:t>.</w:t>
      </w:r>
    </w:p>
    <w:p w:rsidR="00433B34" w:rsidRPr="009A0568" w:rsidRDefault="00433B34" w:rsidP="00433B34">
      <w:pPr>
        <w:widowControl/>
        <w:numPr>
          <w:ilvl w:val="0"/>
          <w:numId w:val="1"/>
        </w:numPr>
        <w:tabs>
          <w:tab w:val="left" w:pos="1134"/>
        </w:tabs>
        <w:suppressAutoHyphens/>
        <w:autoSpaceDE/>
        <w:autoSpaceDN/>
        <w:adjustRightInd/>
        <w:ind w:left="0" w:firstLine="851"/>
        <w:jc w:val="both"/>
        <w:rPr>
          <w:rFonts w:ascii="Times New Roman" w:hAnsi="Times New Roman" w:cs="Times New Roman"/>
          <w:lang w:eastAsia="zh-CN"/>
        </w:rPr>
      </w:pPr>
      <w:r w:rsidRPr="009A0568">
        <w:rPr>
          <w:rFonts w:ascii="Times New Roman" w:hAnsi="Times New Roman" w:cs="Times New Roman"/>
          <w:sz w:val="28"/>
          <w:szCs w:val="28"/>
          <w:lang w:val="uk-UA"/>
        </w:rPr>
        <w:t xml:space="preserve">Метою  проведення конкурсного відбору </w:t>
      </w:r>
      <w:proofErr w:type="spellStart"/>
      <w:r w:rsidRPr="009A0568">
        <w:rPr>
          <w:rFonts w:ascii="Times New Roman" w:hAnsi="Times New Roman" w:cs="Times New Roman"/>
          <w:sz w:val="28"/>
          <w:szCs w:val="28"/>
          <w:lang w:val="uk-UA"/>
        </w:rPr>
        <w:t>проєктів</w:t>
      </w:r>
      <w:proofErr w:type="spellEnd"/>
      <w:r w:rsidRPr="009A0568">
        <w:rPr>
          <w:rFonts w:ascii="Times New Roman" w:hAnsi="Times New Roman" w:cs="Times New Roman"/>
          <w:sz w:val="28"/>
          <w:szCs w:val="28"/>
          <w:lang w:val="uk-UA"/>
        </w:rPr>
        <w:t xml:space="preserve"> і надання допомоги з місцевого бюджету на їх реалізацію є соціальна підтримка демобілізованих учасників антитерористичної операції, учасників </w:t>
      </w:r>
      <w:r w:rsidRPr="009A0568">
        <w:rPr>
          <w:rFonts w:ascii="Times New Roman" w:hAnsi="Times New Roman" w:cs="Times New Roman"/>
          <w:sz w:val="28"/>
          <w:szCs w:val="28"/>
          <w:shd w:val="clear" w:color="auto" w:fill="FFFFFF"/>
          <w:lang w:val="uk-UA"/>
        </w:rPr>
        <w:t xml:space="preserve">операції об'єднаних сил, дотримання рівних прав і можливостей учасників, а також – прозоре використання коштів бюджету. </w:t>
      </w:r>
    </w:p>
    <w:p w:rsidR="00433B34" w:rsidRPr="009A0568" w:rsidRDefault="00433B34" w:rsidP="00433B34">
      <w:pPr>
        <w:widowControl/>
        <w:numPr>
          <w:ilvl w:val="0"/>
          <w:numId w:val="1"/>
        </w:numPr>
        <w:tabs>
          <w:tab w:val="left" w:pos="1134"/>
        </w:tabs>
        <w:suppressAutoHyphens/>
        <w:autoSpaceDE/>
        <w:autoSpaceDN/>
        <w:adjustRightInd/>
        <w:ind w:left="0" w:firstLine="851"/>
        <w:jc w:val="both"/>
        <w:rPr>
          <w:rFonts w:ascii="Times New Roman" w:hAnsi="Times New Roman" w:cs="Times New Roman"/>
          <w:lang w:eastAsia="zh-CN"/>
        </w:rPr>
      </w:pPr>
      <w:r w:rsidRPr="009A0568">
        <w:rPr>
          <w:rFonts w:ascii="Times New Roman" w:hAnsi="Times New Roman" w:cs="Times New Roman"/>
          <w:sz w:val="28"/>
          <w:szCs w:val="28"/>
          <w:lang w:val="uk-UA"/>
        </w:rPr>
        <w:t xml:space="preserve">Конкурсний відбір </w:t>
      </w:r>
      <w:proofErr w:type="spellStart"/>
      <w:r w:rsidRPr="009A0568">
        <w:rPr>
          <w:rFonts w:ascii="Times New Roman" w:hAnsi="Times New Roman" w:cs="Times New Roman"/>
          <w:sz w:val="28"/>
          <w:szCs w:val="28"/>
          <w:lang w:val="uk-UA"/>
        </w:rPr>
        <w:t>проєктів</w:t>
      </w:r>
      <w:proofErr w:type="spellEnd"/>
      <w:r w:rsidRPr="009A0568">
        <w:rPr>
          <w:rFonts w:ascii="Times New Roman" w:hAnsi="Times New Roman" w:cs="Times New Roman"/>
          <w:sz w:val="28"/>
          <w:szCs w:val="28"/>
          <w:lang w:val="uk-UA"/>
        </w:rPr>
        <w:t xml:space="preserve"> проводиться щороку, в межах асигнувань, передбачених в місцевому бюджеті на відповідні роки  згідно з Програмою додаткового соціально медичного захисту жителів Мукачівської міської територіальної громади на 2022-2024 роки.</w:t>
      </w:r>
      <w:r w:rsidRPr="009A0568">
        <w:rPr>
          <w:rFonts w:ascii="Times New Roman" w:hAnsi="Times New Roman" w:cs="Times New Roman"/>
          <w:b/>
          <w:sz w:val="28"/>
          <w:szCs w:val="28"/>
          <w:lang w:val="uk-UA"/>
        </w:rPr>
        <w:t xml:space="preserve">  </w:t>
      </w:r>
    </w:p>
    <w:p w:rsidR="00433B34" w:rsidRPr="009A0568" w:rsidRDefault="00433B34" w:rsidP="00433B34">
      <w:pPr>
        <w:widowControl/>
        <w:numPr>
          <w:ilvl w:val="0"/>
          <w:numId w:val="1"/>
        </w:numPr>
        <w:tabs>
          <w:tab w:val="left" w:pos="1134"/>
        </w:tabs>
        <w:suppressAutoHyphens/>
        <w:autoSpaceDE/>
        <w:autoSpaceDN/>
        <w:adjustRightInd/>
        <w:ind w:left="0" w:firstLine="851"/>
        <w:jc w:val="both"/>
        <w:rPr>
          <w:rFonts w:ascii="Times New Roman" w:hAnsi="Times New Roman" w:cs="Times New Roman"/>
          <w:lang w:eastAsia="zh-CN"/>
        </w:rPr>
      </w:pPr>
      <w:r w:rsidRPr="009A0568">
        <w:rPr>
          <w:rFonts w:ascii="Times New Roman" w:hAnsi="Times New Roman" w:cs="Times New Roman"/>
          <w:sz w:val="28"/>
          <w:szCs w:val="28"/>
          <w:lang w:val="uk-UA"/>
        </w:rPr>
        <w:t>Умовами надання допомоги з місцевого бюджету є:</w:t>
      </w:r>
    </w:p>
    <w:p w:rsidR="00433B34" w:rsidRPr="009A0568" w:rsidRDefault="00433B34" w:rsidP="00433B34">
      <w:pPr>
        <w:widowControl/>
        <w:autoSpaceDE/>
        <w:autoSpaceDN/>
        <w:adjustRightInd/>
        <w:ind w:firstLine="851"/>
        <w:jc w:val="both"/>
        <w:rPr>
          <w:rFonts w:ascii="Times New Roman" w:hAnsi="Times New Roman" w:cs="Times New Roman"/>
          <w:lang w:eastAsia="zh-CN"/>
        </w:rPr>
      </w:pPr>
      <w:r w:rsidRPr="009A0568">
        <w:rPr>
          <w:rFonts w:ascii="Times New Roman" w:hAnsi="Times New Roman" w:cs="Times New Roman"/>
          <w:sz w:val="28"/>
          <w:szCs w:val="28"/>
          <w:lang w:val="uk-UA"/>
        </w:rPr>
        <w:t xml:space="preserve">-відповідність </w:t>
      </w:r>
      <w:proofErr w:type="spellStart"/>
      <w:r w:rsidRPr="009A0568">
        <w:rPr>
          <w:rFonts w:ascii="Times New Roman" w:hAnsi="Times New Roman" w:cs="Times New Roman"/>
          <w:sz w:val="28"/>
          <w:szCs w:val="28"/>
          <w:lang w:val="uk-UA"/>
        </w:rPr>
        <w:t>проєктів</w:t>
      </w:r>
      <w:proofErr w:type="spellEnd"/>
      <w:r w:rsidRPr="009A0568">
        <w:rPr>
          <w:rFonts w:ascii="Times New Roman" w:hAnsi="Times New Roman" w:cs="Times New Roman"/>
          <w:sz w:val="28"/>
          <w:szCs w:val="28"/>
          <w:lang w:val="uk-UA"/>
        </w:rPr>
        <w:t xml:space="preserve"> актуальним проблемам громади та соціальній підтримці демобілізованих учасників антитерористичної операції, учасників операції об’єднаних сил;</w:t>
      </w:r>
    </w:p>
    <w:p w:rsidR="00433B34" w:rsidRPr="009A0568" w:rsidRDefault="00433B34" w:rsidP="00433B34">
      <w:pPr>
        <w:widowControl/>
        <w:autoSpaceDE/>
        <w:autoSpaceDN/>
        <w:adjustRightInd/>
        <w:ind w:firstLine="851"/>
        <w:jc w:val="both"/>
        <w:rPr>
          <w:rFonts w:ascii="Times New Roman" w:hAnsi="Times New Roman" w:cs="Times New Roman"/>
          <w:lang w:eastAsia="zh-CN"/>
        </w:rPr>
      </w:pPr>
      <w:r w:rsidRPr="009A0568">
        <w:rPr>
          <w:rFonts w:ascii="Times New Roman" w:hAnsi="Times New Roman" w:cs="Times New Roman"/>
          <w:sz w:val="28"/>
          <w:szCs w:val="28"/>
          <w:lang w:val="uk-UA"/>
        </w:rPr>
        <w:t xml:space="preserve">-термін реалізації </w:t>
      </w:r>
      <w:proofErr w:type="spellStart"/>
      <w:r w:rsidRPr="009A0568">
        <w:rPr>
          <w:rFonts w:ascii="Times New Roman" w:hAnsi="Times New Roman" w:cs="Times New Roman"/>
          <w:sz w:val="28"/>
          <w:szCs w:val="28"/>
          <w:lang w:val="uk-UA"/>
        </w:rPr>
        <w:t>проєкту</w:t>
      </w:r>
      <w:proofErr w:type="spellEnd"/>
      <w:r w:rsidRPr="009A0568">
        <w:rPr>
          <w:rFonts w:ascii="Times New Roman" w:hAnsi="Times New Roman" w:cs="Times New Roman"/>
          <w:sz w:val="28"/>
          <w:szCs w:val="28"/>
          <w:lang w:val="uk-UA"/>
        </w:rPr>
        <w:t xml:space="preserve"> – в межах року з дня отримання допомоги;</w:t>
      </w:r>
    </w:p>
    <w:p w:rsidR="00433B34" w:rsidRPr="009A0568" w:rsidRDefault="00433B34" w:rsidP="00433B34">
      <w:pPr>
        <w:widowControl/>
        <w:autoSpaceDE/>
        <w:autoSpaceDN/>
        <w:adjustRightInd/>
        <w:ind w:firstLine="851"/>
        <w:jc w:val="both"/>
        <w:rPr>
          <w:rFonts w:ascii="Times New Roman" w:hAnsi="Times New Roman" w:cs="Times New Roman"/>
          <w:lang w:eastAsia="zh-CN"/>
        </w:rPr>
      </w:pPr>
      <w:r w:rsidRPr="009A0568">
        <w:rPr>
          <w:rFonts w:ascii="Times New Roman" w:hAnsi="Times New Roman" w:cs="Times New Roman"/>
          <w:sz w:val="28"/>
          <w:szCs w:val="28"/>
          <w:lang w:val="uk-UA"/>
        </w:rPr>
        <w:t xml:space="preserve">-спроможність суб’єктів, на фінансування проектів яких залучаються кошти місцевого бюджету, самостійно реалізувати наданий </w:t>
      </w:r>
      <w:proofErr w:type="spellStart"/>
      <w:r w:rsidRPr="009A0568">
        <w:rPr>
          <w:rFonts w:ascii="Times New Roman" w:hAnsi="Times New Roman" w:cs="Times New Roman"/>
          <w:sz w:val="28"/>
          <w:szCs w:val="28"/>
          <w:lang w:val="uk-UA"/>
        </w:rPr>
        <w:t>проєкт</w:t>
      </w:r>
      <w:proofErr w:type="spellEnd"/>
      <w:r w:rsidRPr="009A0568">
        <w:rPr>
          <w:rFonts w:ascii="Times New Roman" w:hAnsi="Times New Roman" w:cs="Times New Roman"/>
          <w:sz w:val="28"/>
          <w:szCs w:val="28"/>
          <w:lang w:val="uk-UA"/>
        </w:rPr>
        <w:t>.</w:t>
      </w:r>
    </w:p>
    <w:p w:rsidR="00433B34" w:rsidRPr="009A0568" w:rsidRDefault="00433B34" w:rsidP="00433B34">
      <w:pPr>
        <w:widowControl/>
        <w:numPr>
          <w:ilvl w:val="0"/>
          <w:numId w:val="1"/>
        </w:numPr>
        <w:tabs>
          <w:tab w:val="left" w:pos="1134"/>
        </w:tabs>
        <w:suppressAutoHyphens/>
        <w:autoSpaceDE/>
        <w:autoSpaceDN/>
        <w:adjustRightInd/>
        <w:ind w:left="0" w:firstLine="851"/>
        <w:jc w:val="both"/>
        <w:rPr>
          <w:rFonts w:ascii="Times New Roman" w:hAnsi="Times New Roman" w:cs="Times New Roman"/>
          <w:lang w:eastAsia="zh-CN"/>
        </w:rPr>
      </w:pPr>
      <w:r w:rsidRPr="009A0568">
        <w:rPr>
          <w:rFonts w:ascii="Times New Roman" w:hAnsi="Times New Roman" w:cs="Times New Roman"/>
          <w:sz w:val="28"/>
          <w:szCs w:val="28"/>
          <w:lang w:val="uk-UA"/>
        </w:rPr>
        <w:t xml:space="preserve">Оголошення про конкурсний відбір та строки подачі </w:t>
      </w:r>
      <w:proofErr w:type="spellStart"/>
      <w:r w:rsidRPr="009A0568">
        <w:rPr>
          <w:rFonts w:ascii="Times New Roman" w:hAnsi="Times New Roman" w:cs="Times New Roman"/>
          <w:sz w:val="28"/>
          <w:szCs w:val="28"/>
          <w:lang w:val="uk-UA"/>
        </w:rPr>
        <w:t>проєктів</w:t>
      </w:r>
      <w:proofErr w:type="spellEnd"/>
      <w:r w:rsidRPr="009A0568">
        <w:rPr>
          <w:rFonts w:ascii="Times New Roman" w:hAnsi="Times New Roman" w:cs="Times New Roman"/>
          <w:sz w:val="28"/>
          <w:szCs w:val="28"/>
          <w:lang w:val="uk-UA"/>
        </w:rPr>
        <w:t xml:space="preserve"> розміщуються на сайті Мукачівської міської ради.</w:t>
      </w:r>
    </w:p>
    <w:p w:rsidR="00433B34" w:rsidRPr="00A454E9" w:rsidRDefault="00433B34" w:rsidP="00433B34">
      <w:pPr>
        <w:keepNext/>
        <w:keepLines/>
        <w:widowControl/>
        <w:numPr>
          <w:ilvl w:val="0"/>
          <w:numId w:val="1"/>
        </w:numPr>
        <w:tabs>
          <w:tab w:val="left" w:pos="1134"/>
        </w:tabs>
        <w:suppressAutoHyphens/>
        <w:autoSpaceDE/>
        <w:autoSpaceDN/>
        <w:adjustRightInd/>
        <w:ind w:left="0" w:firstLine="851"/>
        <w:jc w:val="both"/>
        <w:rPr>
          <w:rFonts w:ascii="Times New Roman" w:hAnsi="Times New Roman" w:cs="Times New Roman"/>
          <w:lang w:val="uk-UA" w:eastAsia="zh-CN"/>
        </w:rPr>
      </w:pPr>
      <w:r w:rsidRPr="009A0568">
        <w:rPr>
          <w:rFonts w:ascii="Times New Roman" w:hAnsi="Times New Roman" w:cs="Times New Roman"/>
          <w:sz w:val="28"/>
          <w:szCs w:val="28"/>
          <w:lang w:val="uk-UA"/>
        </w:rPr>
        <w:lastRenderedPageBreak/>
        <w:t>Головний розпорядник коштів, відповідно до Програми додаткового соціально-медичного захисту жителів Мукачівської міської територіальної громади на 2022-2024 роки  - управління соціального захисту населення Мукачівської міської ради.</w:t>
      </w:r>
    </w:p>
    <w:p w:rsidR="00433B34" w:rsidRPr="00A454E9" w:rsidRDefault="00433B34" w:rsidP="00433B34">
      <w:pPr>
        <w:widowControl/>
        <w:autoSpaceDE/>
        <w:autoSpaceDN/>
        <w:adjustRightInd/>
        <w:ind w:firstLine="567"/>
        <w:rPr>
          <w:rFonts w:ascii="Times New Roman" w:hAnsi="Times New Roman" w:cs="Times New Roman"/>
          <w:lang w:eastAsia="zh-CN"/>
        </w:rPr>
      </w:pPr>
      <w:r w:rsidRPr="00A454E9">
        <w:rPr>
          <w:rFonts w:ascii="Times New Roman" w:hAnsi="Times New Roman" w:cs="Times New Roman"/>
          <w:b/>
          <w:sz w:val="28"/>
          <w:szCs w:val="28"/>
        </w:rPr>
        <w:t xml:space="preserve">ІІ. </w:t>
      </w:r>
      <w:proofErr w:type="spellStart"/>
      <w:r w:rsidRPr="00A454E9">
        <w:rPr>
          <w:rFonts w:ascii="Times New Roman" w:hAnsi="Times New Roman" w:cs="Times New Roman"/>
          <w:b/>
          <w:sz w:val="28"/>
          <w:szCs w:val="28"/>
        </w:rPr>
        <w:t>Формування</w:t>
      </w:r>
      <w:proofErr w:type="spellEnd"/>
      <w:r w:rsidRPr="00A454E9">
        <w:rPr>
          <w:rFonts w:ascii="Times New Roman" w:hAnsi="Times New Roman" w:cs="Times New Roman"/>
          <w:b/>
          <w:sz w:val="28"/>
          <w:szCs w:val="28"/>
        </w:rPr>
        <w:t xml:space="preserve"> </w:t>
      </w:r>
      <w:proofErr w:type="spellStart"/>
      <w:r w:rsidRPr="00A454E9">
        <w:rPr>
          <w:rFonts w:ascii="Times New Roman" w:hAnsi="Times New Roman" w:cs="Times New Roman"/>
          <w:b/>
          <w:sz w:val="28"/>
          <w:szCs w:val="28"/>
        </w:rPr>
        <w:t>конкурсної</w:t>
      </w:r>
      <w:proofErr w:type="spellEnd"/>
      <w:r w:rsidRPr="00A454E9">
        <w:rPr>
          <w:rFonts w:ascii="Times New Roman" w:hAnsi="Times New Roman" w:cs="Times New Roman"/>
          <w:b/>
          <w:sz w:val="28"/>
          <w:szCs w:val="28"/>
        </w:rPr>
        <w:t xml:space="preserve"> </w:t>
      </w:r>
      <w:proofErr w:type="spellStart"/>
      <w:r w:rsidRPr="00A454E9">
        <w:rPr>
          <w:rFonts w:ascii="Times New Roman" w:hAnsi="Times New Roman" w:cs="Times New Roman"/>
          <w:b/>
          <w:sz w:val="28"/>
          <w:szCs w:val="28"/>
        </w:rPr>
        <w:t>Комісії</w:t>
      </w:r>
      <w:proofErr w:type="spellEnd"/>
      <w:r w:rsidRPr="00A454E9">
        <w:rPr>
          <w:rFonts w:ascii="Times New Roman" w:hAnsi="Times New Roman" w:cs="Times New Roman"/>
          <w:b/>
          <w:sz w:val="28"/>
          <w:szCs w:val="28"/>
        </w:rPr>
        <w:t xml:space="preserve"> та порядок </w:t>
      </w:r>
      <w:proofErr w:type="spellStart"/>
      <w:r w:rsidRPr="00A454E9">
        <w:rPr>
          <w:rFonts w:ascii="Times New Roman" w:hAnsi="Times New Roman" w:cs="Times New Roman"/>
          <w:b/>
          <w:sz w:val="28"/>
          <w:szCs w:val="28"/>
        </w:rPr>
        <w:t>її</w:t>
      </w:r>
      <w:proofErr w:type="spellEnd"/>
      <w:r w:rsidRPr="00A454E9">
        <w:rPr>
          <w:rFonts w:ascii="Times New Roman" w:hAnsi="Times New Roman" w:cs="Times New Roman"/>
          <w:b/>
          <w:sz w:val="28"/>
          <w:szCs w:val="28"/>
        </w:rPr>
        <w:t xml:space="preserve"> </w:t>
      </w:r>
      <w:proofErr w:type="spellStart"/>
      <w:r w:rsidRPr="00A454E9">
        <w:rPr>
          <w:rFonts w:ascii="Times New Roman" w:hAnsi="Times New Roman" w:cs="Times New Roman"/>
          <w:b/>
          <w:sz w:val="28"/>
          <w:szCs w:val="28"/>
        </w:rPr>
        <w:t>роботи</w:t>
      </w:r>
      <w:proofErr w:type="spellEnd"/>
    </w:p>
    <w:p w:rsidR="00433B34" w:rsidRPr="00A454E9" w:rsidRDefault="00433B34" w:rsidP="00433B34">
      <w:pPr>
        <w:widowControl/>
        <w:tabs>
          <w:tab w:val="left" w:pos="1134"/>
        </w:tabs>
        <w:autoSpaceDE/>
        <w:autoSpaceDN/>
        <w:adjustRightInd/>
        <w:jc w:val="left"/>
        <w:rPr>
          <w:rFonts w:ascii="Times New Roman" w:hAnsi="Times New Roman" w:cs="Times New Roman"/>
          <w:b/>
          <w:sz w:val="22"/>
          <w:szCs w:val="22"/>
        </w:rPr>
      </w:pPr>
    </w:p>
    <w:p w:rsidR="00433B34" w:rsidRPr="00A454E9" w:rsidRDefault="00433B34" w:rsidP="00433B34">
      <w:pPr>
        <w:widowControl/>
        <w:numPr>
          <w:ilvl w:val="0"/>
          <w:numId w:val="5"/>
        </w:numPr>
        <w:tabs>
          <w:tab w:val="left" w:pos="567"/>
          <w:tab w:val="left" w:pos="1134"/>
        </w:tabs>
        <w:suppressAutoHyphens/>
        <w:autoSpaceDE/>
        <w:autoSpaceDN/>
        <w:adjustRightInd/>
        <w:ind w:left="0"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t xml:space="preserve">Для </w:t>
      </w:r>
      <w:proofErr w:type="spellStart"/>
      <w:r w:rsidRPr="00A454E9">
        <w:rPr>
          <w:rFonts w:ascii="Times New Roman" w:hAnsi="Times New Roman" w:cs="Times New Roman"/>
          <w:sz w:val="28"/>
          <w:szCs w:val="28"/>
          <w:lang w:eastAsia="zh-CN"/>
        </w:rPr>
        <w:t>проведення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відбору</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проєктів</w:t>
      </w:r>
      <w:proofErr w:type="spellEnd"/>
      <w:r w:rsidRPr="00A454E9">
        <w:rPr>
          <w:rFonts w:ascii="Times New Roman" w:hAnsi="Times New Roman" w:cs="Times New Roman"/>
          <w:sz w:val="28"/>
          <w:szCs w:val="28"/>
          <w:lang w:eastAsia="zh-CN"/>
        </w:rPr>
        <w:t xml:space="preserve"> та </w:t>
      </w:r>
      <w:proofErr w:type="spellStart"/>
      <w:r w:rsidRPr="00A454E9">
        <w:rPr>
          <w:rFonts w:ascii="Times New Roman" w:hAnsi="Times New Roman" w:cs="Times New Roman"/>
          <w:sz w:val="28"/>
          <w:szCs w:val="28"/>
          <w:lang w:eastAsia="zh-CN"/>
        </w:rPr>
        <w:t>визначення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переможців</w:t>
      </w:r>
      <w:proofErr w:type="spellEnd"/>
      <w:r w:rsidRPr="00A454E9">
        <w:rPr>
          <w:rFonts w:ascii="Times New Roman" w:hAnsi="Times New Roman" w:cs="Times New Roman"/>
          <w:sz w:val="28"/>
          <w:szCs w:val="28"/>
          <w:lang w:eastAsia="zh-CN"/>
        </w:rPr>
        <w:t xml:space="preserve"> конкурсного </w:t>
      </w:r>
      <w:proofErr w:type="spellStart"/>
      <w:r w:rsidRPr="00A454E9">
        <w:rPr>
          <w:rFonts w:ascii="Times New Roman" w:hAnsi="Times New Roman" w:cs="Times New Roman"/>
          <w:sz w:val="28"/>
          <w:szCs w:val="28"/>
          <w:lang w:eastAsia="zh-CN"/>
        </w:rPr>
        <w:t>відбору</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рішенням</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виконавчого</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комітету</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Мукачівської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міської</w:t>
      </w:r>
      <w:proofErr w:type="spellEnd"/>
      <w:r w:rsidRPr="00A454E9">
        <w:rPr>
          <w:rFonts w:ascii="Times New Roman" w:hAnsi="Times New Roman" w:cs="Times New Roman"/>
          <w:sz w:val="28"/>
          <w:szCs w:val="28"/>
          <w:lang w:eastAsia="zh-CN"/>
        </w:rPr>
        <w:t xml:space="preserve"> ради </w:t>
      </w:r>
      <w:proofErr w:type="spellStart"/>
      <w:r w:rsidRPr="00A454E9">
        <w:rPr>
          <w:rFonts w:ascii="Times New Roman" w:hAnsi="Times New Roman" w:cs="Times New Roman"/>
          <w:sz w:val="28"/>
          <w:szCs w:val="28"/>
          <w:lang w:eastAsia="zh-CN"/>
        </w:rPr>
        <w:t>утворюється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конкурсна</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Комісія</w:t>
      </w:r>
      <w:proofErr w:type="spellEnd"/>
      <w:r w:rsidRPr="00A454E9">
        <w:rPr>
          <w:rFonts w:ascii="Times New Roman" w:hAnsi="Times New Roman" w:cs="Times New Roman"/>
          <w:sz w:val="28"/>
          <w:szCs w:val="28"/>
          <w:lang w:eastAsia="zh-CN"/>
        </w:rPr>
        <w:t xml:space="preserve"> з </w:t>
      </w:r>
      <w:proofErr w:type="spellStart"/>
      <w:r w:rsidRPr="00A454E9">
        <w:rPr>
          <w:rFonts w:ascii="Times New Roman" w:hAnsi="Times New Roman" w:cs="Times New Roman"/>
          <w:sz w:val="28"/>
          <w:szCs w:val="28"/>
          <w:lang w:eastAsia="zh-CN"/>
        </w:rPr>
        <w:t>питань</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надання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одноразової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фінансової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допомоги</w:t>
      </w:r>
      <w:proofErr w:type="spellEnd"/>
      <w:r w:rsidRPr="00A454E9">
        <w:rPr>
          <w:rFonts w:ascii="Times New Roman" w:hAnsi="Times New Roman" w:cs="Times New Roman"/>
          <w:sz w:val="28"/>
          <w:szCs w:val="28"/>
          <w:lang w:eastAsia="zh-CN"/>
        </w:rPr>
        <w:t xml:space="preserve"> для </w:t>
      </w:r>
      <w:proofErr w:type="spellStart"/>
      <w:r w:rsidRPr="00A454E9">
        <w:rPr>
          <w:rFonts w:ascii="Times New Roman" w:hAnsi="Times New Roman" w:cs="Times New Roman"/>
          <w:sz w:val="28"/>
          <w:szCs w:val="28"/>
          <w:lang w:eastAsia="zh-CN"/>
        </w:rPr>
        <w:t>відкриття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власної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справи</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учасникам</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антитерористичної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операції</w:t>
      </w:r>
      <w:proofErr w:type="spellEnd"/>
      <w:r w:rsidRPr="00A454E9">
        <w:rPr>
          <w:rFonts w:ascii="Times New Roman" w:hAnsi="Times New Roman" w:cs="Times New Roman"/>
          <w:sz w:val="28"/>
          <w:szCs w:val="28"/>
          <w:lang w:eastAsia="zh-CN"/>
        </w:rPr>
        <w:t xml:space="preserve">, </w:t>
      </w:r>
      <w:proofErr w:type="spellStart"/>
      <w:proofErr w:type="gramStart"/>
      <w:r w:rsidRPr="00A454E9">
        <w:rPr>
          <w:rFonts w:ascii="Times New Roman" w:hAnsi="Times New Roman" w:cs="Times New Roman"/>
          <w:sz w:val="28"/>
          <w:szCs w:val="28"/>
          <w:lang w:eastAsia="zh-CN"/>
        </w:rPr>
        <w:t>учасникам</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операції</w:t>
      </w:r>
      <w:proofErr w:type="spellEnd"/>
      <w:proofErr w:type="gram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об’єднаних</w:t>
      </w:r>
      <w:proofErr w:type="spellEnd"/>
      <w:r w:rsidRPr="00A454E9">
        <w:rPr>
          <w:rFonts w:ascii="Times New Roman" w:hAnsi="Times New Roman" w:cs="Times New Roman"/>
          <w:sz w:val="28"/>
          <w:szCs w:val="28"/>
          <w:lang w:eastAsia="zh-CN"/>
        </w:rPr>
        <w:t xml:space="preserve"> сил  (</w:t>
      </w:r>
      <w:proofErr w:type="spellStart"/>
      <w:r w:rsidRPr="00A454E9">
        <w:rPr>
          <w:rFonts w:ascii="Times New Roman" w:hAnsi="Times New Roman" w:cs="Times New Roman"/>
          <w:sz w:val="28"/>
          <w:szCs w:val="28"/>
          <w:lang w:eastAsia="zh-CN"/>
        </w:rPr>
        <w:t>далі</w:t>
      </w:r>
      <w:proofErr w:type="spellEnd"/>
      <w:r w:rsidRPr="00A454E9">
        <w:rPr>
          <w:rFonts w:ascii="Times New Roman" w:hAnsi="Times New Roman" w:cs="Times New Roman"/>
          <w:sz w:val="28"/>
          <w:szCs w:val="28"/>
          <w:lang w:eastAsia="zh-CN"/>
        </w:rPr>
        <w:t xml:space="preserve"> - </w:t>
      </w:r>
      <w:proofErr w:type="spellStart"/>
      <w:r w:rsidRPr="00A454E9">
        <w:rPr>
          <w:rFonts w:ascii="Times New Roman" w:hAnsi="Times New Roman" w:cs="Times New Roman"/>
          <w:sz w:val="28"/>
          <w:szCs w:val="28"/>
          <w:lang w:eastAsia="zh-CN"/>
        </w:rPr>
        <w:t>Комісія</w:t>
      </w:r>
      <w:proofErr w:type="spellEnd"/>
      <w:r w:rsidRPr="00A454E9">
        <w:rPr>
          <w:rFonts w:ascii="Times New Roman" w:hAnsi="Times New Roman" w:cs="Times New Roman"/>
          <w:sz w:val="28"/>
          <w:szCs w:val="28"/>
          <w:lang w:eastAsia="zh-CN"/>
        </w:rPr>
        <w:t xml:space="preserve">) та </w:t>
      </w:r>
      <w:proofErr w:type="spellStart"/>
      <w:r w:rsidRPr="00A454E9">
        <w:rPr>
          <w:rFonts w:ascii="Times New Roman" w:hAnsi="Times New Roman" w:cs="Times New Roman"/>
          <w:sz w:val="28"/>
          <w:szCs w:val="28"/>
          <w:lang w:eastAsia="zh-CN"/>
        </w:rPr>
        <w:t>затверджується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її</w:t>
      </w:r>
      <w:proofErr w:type="spellEnd"/>
      <w:r w:rsidRPr="00A454E9">
        <w:rPr>
          <w:rFonts w:ascii="Times New Roman" w:hAnsi="Times New Roman" w:cs="Times New Roman"/>
          <w:sz w:val="28"/>
          <w:szCs w:val="28"/>
          <w:lang w:eastAsia="zh-CN"/>
        </w:rPr>
        <w:t xml:space="preserve"> склад. </w:t>
      </w:r>
      <w:proofErr w:type="spellStart"/>
      <w:r w:rsidRPr="00A454E9">
        <w:rPr>
          <w:rFonts w:ascii="Times New Roman" w:hAnsi="Times New Roman" w:cs="Times New Roman"/>
          <w:sz w:val="28"/>
          <w:szCs w:val="28"/>
          <w:lang w:eastAsia="zh-CN"/>
        </w:rPr>
        <w:t>Проєкт</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рішення</w:t>
      </w:r>
      <w:proofErr w:type="spellEnd"/>
      <w:r w:rsidRPr="00A454E9">
        <w:rPr>
          <w:rFonts w:ascii="Times New Roman" w:hAnsi="Times New Roman" w:cs="Times New Roman"/>
          <w:sz w:val="28"/>
          <w:szCs w:val="28"/>
          <w:lang w:eastAsia="zh-CN"/>
        </w:rPr>
        <w:t xml:space="preserve"> про </w:t>
      </w:r>
      <w:proofErr w:type="spellStart"/>
      <w:r w:rsidRPr="00A454E9">
        <w:rPr>
          <w:rFonts w:ascii="Times New Roman" w:hAnsi="Times New Roman" w:cs="Times New Roman"/>
          <w:sz w:val="28"/>
          <w:szCs w:val="28"/>
          <w:lang w:eastAsia="zh-CN"/>
        </w:rPr>
        <w:t>утворення</w:t>
      </w:r>
      <w:proofErr w:type="spellEnd"/>
      <w:r w:rsidRPr="00A454E9">
        <w:rPr>
          <w:rFonts w:ascii="Times New Roman" w:hAnsi="Times New Roman" w:cs="Times New Roman"/>
          <w:sz w:val="28"/>
          <w:szCs w:val="28"/>
          <w:lang w:eastAsia="zh-CN"/>
        </w:rPr>
        <w:t xml:space="preserve"> і склад </w:t>
      </w:r>
      <w:proofErr w:type="spellStart"/>
      <w:r w:rsidRPr="00A454E9">
        <w:rPr>
          <w:rFonts w:ascii="Times New Roman" w:hAnsi="Times New Roman" w:cs="Times New Roman"/>
          <w:sz w:val="28"/>
          <w:szCs w:val="28"/>
          <w:lang w:eastAsia="zh-CN"/>
        </w:rPr>
        <w:t>Комісії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готує</w:t>
      </w:r>
      <w:proofErr w:type="spellEnd"/>
      <w:r w:rsidRPr="00A454E9">
        <w:rPr>
          <w:rFonts w:ascii="Times New Roman" w:hAnsi="Times New Roman" w:cs="Times New Roman"/>
          <w:sz w:val="28"/>
          <w:szCs w:val="28"/>
          <w:lang w:eastAsia="zh-CN"/>
        </w:rPr>
        <w:t xml:space="preserve"> та </w:t>
      </w:r>
      <w:proofErr w:type="spellStart"/>
      <w:r w:rsidRPr="00A454E9">
        <w:rPr>
          <w:rFonts w:ascii="Times New Roman" w:hAnsi="Times New Roman" w:cs="Times New Roman"/>
          <w:sz w:val="28"/>
          <w:szCs w:val="28"/>
          <w:lang w:eastAsia="zh-CN"/>
        </w:rPr>
        <w:t>подає</w:t>
      </w:r>
      <w:proofErr w:type="spellEnd"/>
      <w:r w:rsidRPr="00A454E9">
        <w:rPr>
          <w:rFonts w:ascii="Times New Roman" w:hAnsi="Times New Roman" w:cs="Times New Roman"/>
          <w:sz w:val="28"/>
          <w:szCs w:val="28"/>
          <w:lang w:eastAsia="zh-CN"/>
        </w:rPr>
        <w:t xml:space="preserve"> на </w:t>
      </w:r>
      <w:proofErr w:type="spellStart"/>
      <w:r w:rsidRPr="00A454E9">
        <w:rPr>
          <w:rFonts w:ascii="Times New Roman" w:hAnsi="Times New Roman" w:cs="Times New Roman"/>
          <w:sz w:val="28"/>
          <w:szCs w:val="28"/>
          <w:lang w:eastAsia="zh-CN"/>
        </w:rPr>
        <w:t>розгляд</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виконавчого</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комітету</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Мукачівської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міської</w:t>
      </w:r>
      <w:proofErr w:type="spellEnd"/>
      <w:r w:rsidRPr="00A454E9">
        <w:rPr>
          <w:rFonts w:ascii="Times New Roman" w:hAnsi="Times New Roman" w:cs="Times New Roman"/>
          <w:sz w:val="28"/>
          <w:szCs w:val="28"/>
          <w:lang w:eastAsia="zh-CN"/>
        </w:rPr>
        <w:t xml:space="preserve"> ради </w:t>
      </w:r>
      <w:proofErr w:type="spellStart"/>
      <w:r w:rsidRPr="00A454E9">
        <w:rPr>
          <w:rFonts w:ascii="Times New Roman" w:hAnsi="Times New Roman" w:cs="Times New Roman"/>
          <w:sz w:val="28"/>
          <w:szCs w:val="28"/>
          <w:lang w:eastAsia="zh-CN"/>
        </w:rPr>
        <w:t>управління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соціального</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захисту</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населення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Мукачівської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міської</w:t>
      </w:r>
      <w:proofErr w:type="spellEnd"/>
      <w:r w:rsidRPr="00A454E9">
        <w:rPr>
          <w:rFonts w:ascii="Times New Roman" w:hAnsi="Times New Roman" w:cs="Times New Roman"/>
          <w:sz w:val="28"/>
          <w:szCs w:val="28"/>
          <w:lang w:eastAsia="zh-CN"/>
        </w:rPr>
        <w:t xml:space="preserve"> ради.</w:t>
      </w:r>
    </w:p>
    <w:p w:rsidR="00433B34" w:rsidRPr="00A454E9" w:rsidRDefault="00433B34" w:rsidP="00433B34">
      <w:pPr>
        <w:widowControl/>
        <w:numPr>
          <w:ilvl w:val="0"/>
          <w:numId w:val="5"/>
        </w:numPr>
        <w:tabs>
          <w:tab w:val="left" w:pos="1134"/>
        </w:tabs>
        <w:suppressAutoHyphens/>
        <w:autoSpaceDE/>
        <w:autoSpaceDN/>
        <w:adjustRightInd/>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 xml:space="preserve">До складу Комісії можуть входити представники виконавчих органів Мукачівської міської ради, організацій та установ, які діють на території  населених пунктів Мукачівської міської територіальної громади,  громадських об’єднань, які займаються  питаннями учасників АТО/ООС, соціально-економічного та інвестиційного розвитку, інших громадських об`єднань, наукових та інших установ (за погодженням з їх керівниками). </w:t>
      </w:r>
    </w:p>
    <w:p w:rsidR="00433B34" w:rsidRPr="00A454E9" w:rsidRDefault="00433B34" w:rsidP="00433B34">
      <w:pPr>
        <w:widowControl/>
        <w:tabs>
          <w:tab w:val="left" w:pos="1134"/>
        </w:tabs>
        <w:autoSpaceDE/>
        <w:autoSpaceDN/>
        <w:adjustRightInd/>
        <w:ind w:firstLine="709"/>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Інформація про склад Комісії розміщується на офіційному веб-сайті Мукачівської міської ради.</w:t>
      </w:r>
    </w:p>
    <w:p w:rsidR="00433B34" w:rsidRPr="00A454E9" w:rsidRDefault="00433B34" w:rsidP="00433B34">
      <w:pPr>
        <w:widowControl/>
        <w:numPr>
          <w:ilvl w:val="0"/>
          <w:numId w:val="5"/>
        </w:numPr>
        <w:tabs>
          <w:tab w:val="left" w:pos="1134"/>
        </w:tabs>
        <w:suppressAutoHyphens/>
        <w:autoSpaceDE/>
        <w:autoSpaceDN/>
        <w:adjustRightInd/>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Формою роботи Комісії є засідання, що проводяться за рішенням її голови.</w:t>
      </w:r>
    </w:p>
    <w:p w:rsidR="00433B34" w:rsidRPr="00A454E9" w:rsidRDefault="00433B34" w:rsidP="00433B34">
      <w:pPr>
        <w:widowControl/>
        <w:numPr>
          <w:ilvl w:val="0"/>
          <w:numId w:val="5"/>
        </w:numPr>
        <w:tabs>
          <w:tab w:val="left" w:pos="1134"/>
        </w:tabs>
        <w:suppressAutoHyphens/>
        <w:autoSpaceDE/>
        <w:autoSpaceDN/>
        <w:adjustRightInd/>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 xml:space="preserve">Засідання </w:t>
      </w:r>
      <w:r w:rsidRPr="00A454E9">
        <w:rPr>
          <w:rFonts w:ascii="Times New Roman" w:eastAsia="Calibri" w:hAnsi="Times New Roman" w:cs="Times New Roman"/>
          <w:bCs/>
          <w:sz w:val="28"/>
          <w:szCs w:val="28"/>
        </w:rPr>
        <w:t>К</w:t>
      </w:r>
      <w:proofErr w:type="spellStart"/>
      <w:r w:rsidRPr="00A454E9">
        <w:rPr>
          <w:rFonts w:ascii="Times New Roman" w:eastAsia="Calibri" w:hAnsi="Times New Roman" w:cs="Times New Roman"/>
          <w:bCs/>
          <w:sz w:val="28"/>
          <w:szCs w:val="28"/>
          <w:lang w:val="uk-UA"/>
        </w:rPr>
        <w:t>омісії</w:t>
      </w:r>
      <w:proofErr w:type="spellEnd"/>
      <w:r w:rsidRPr="00A454E9">
        <w:rPr>
          <w:rFonts w:ascii="Times New Roman" w:eastAsia="Calibri" w:hAnsi="Times New Roman" w:cs="Times New Roman"/>
          <w:bCs/>
          <w:sz w:val="28"/>
          <w:szCs w:val="28"/>
          <w:lang w:val="uk-UA"/>
        </w:rPr>
        <w:t xml:space="preserve"> є </w:t>
      </w:r>
      <w:proofErr w:type="spellStart"/>
      <w:r w:rsidRPr="00A454E9">
        <w:rPr>
          <w:rFonts w:ascii="Times New Roman" w:eastAsia="Calibri" w:hAnsi="Times New Roman" w:cs="Times New Roman"/>
          <w:bCs/>
          <w:sz w:val="28"/>
          <w:szCs w:val="28"/>
          <w:lang w:val="uk-UA"/>
        </w:rPr>
        <w:t>правомо</w:t>
      </w:r>
      <w:proofErr w:type="spellEnd"/>
      <w:r w:rsidRPr="00A454E9">
        <w:rPr>
          <w:rFonts w:ascii="Times New Roman" w:eastAsia="Calibri" w:hAnsi="Times New Roman" w:cs="Times New Roman"/>
          <w:bCs/>
          <w:sz w:val="28"/>
          <w:szCs w:val="28"/>
        </w:rPr>
        <w:t>ч</w:t>
      </w:r>
      <w:r w:rsidRPr="00A454E9">
        <w:rPr>
          <w:rFonts w:ascii="Times New Roman" w:eastAsia="Calibri" w:hAnsi="Times New Roman" w:cs="Times New Roman"/>
          <w:bCs/>
          <w:sz w:val="28"/>
          <w:szCs w:val="28"/>
          <w:lang w:val="uk-UA"/>
        </w:rPr>
        <w:t>ним за умови присутності на засіданні не менш як 2/3 її</w:t>
      </w:r>
      <w:r w:rsidRPr="00A454E9">
        <w:rPr>
          <w:rFonts w:ascii="Times New Roman" w:eastAsia="Calibri" w:hAnsi="Times New Roman" w:cs="Times New Roman"/>
          <w:bCs/>
          <w:sz w:val="28"/>
          <w:szCs w:val="28"/>
        </w:rPr>
        <w:t xml:space="preserve"> </w:t>
      </w:r>
      <w:r w:rsidRPr="00A454E9">
        <w:rPr>
          <w:rFonts w:ascii="Times New Roman" w:eastAsia="Calibri" w:hAnsi="Times New Roman" w:cs="Times New Roman"/>
          <w:bCs/>
          <w:sz w:val="28"/>
          <w:szCs w:val="28"/>
          <w:lang w:val="uk-UA"/>
        </w:rPr>
        <w:t>складу.</w:t>
      </w:r>
    </w:p>
    <w:p w:rsidR="00433B34" w:rsidRPr="00A454E9" w:rsidRDefault="00433B34" w:rsidP="00433B34">
      <w:pPr>
        <w:widowControl/>
        <w:numPr>
          <w:ilvl w:val="0"/>
          <w:numId w:val="5"/>
        </w:numPr>
        <w:tabs>
          <w:tab w:val="left" w:pos="1134"/>
        </w:tabs>
        <w:suppressAutoHyphens/>
        <w:autoSpaceDE/>
        <w:autoSpaceDN/>
        <w:adjustRightInd/>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Засідання Комісії веде голова.</w:t>
      </w:r>
    </w:p>
    <w:p w:rsidR="00433B34" w:rsidRPr="00A454E9" w:rsidRDefault="00433B34" w:rsidP="00433B34">
      <w:pPr>
        <w:widowControl/>
        <w:numPr>
          <w:ilvl w:val="0"/>
          <w:numId w:val="5"/>
        </w:numPr>
        <w:tabs>
          <w:tab w:val="left" w:pos="1134"/>
        </w:tabs>
        <w:suppressAutoHyphens/>
        <w:autoSpaceDE/>
        <w:autoSpaceDN/>
        <w:adjustRightInd/>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 xml:space="preserve">Члени Комісії та запрошені отримують матеріали для чергового засідання не пізніше ніж за 5 днів до проведення такого засідання. </w:t>
      </w:r>
    </w:p>
    <w:p w:rsidR="00433B34" w:rsidRPr="00A454E9" w:rsidRDefault="00433B34" w:rsidP="00433B34">
      <w:pPr>
        <w:widowControl/>
        <w:numPr>
          <w:ilvl w:val="0"/>
          <w:numId w:val="5"/>
        </w:numPr>
        <w:tabs>
          <w:tab w:val="left" w:pos="567"/>
          <w:tab w:val="left" w:pos="1134"/>
        </w:tabs>
        <w:suppressAutoHyphens/>
        <w:autoSpaceDE/>
        <w:autoSpaceDN/>
        <w:adjustRightInd/>
        <w:ind w:left="0"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t xml:space="preserve">На </w:t>
      </w:r>
      <w:proofErr w:type="spellStart"/>
      <w:r w:rsidRPr="00A454E9">
        <w:rPr>
          <w:rFonts w:ascii="Times New Roman" w:hAnsi="Times New Roman" w:cs="Times New Roman"/>
          <w:sz w:val="28"/>
          <w:szCs w:val="28"/>
          <w:lang w:eastAsia="zh-CN"/>
        </w:rPr>
        <w:t>першому</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засіданні</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Комісії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затверджуються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терміни</w:t>
      </w:r>
      <w:proofErr w:type="spellEnd"/>
      <w:r w:rsidRPr="00A454E9">
        <w:rPr>
          <w:rFonts w:ascii="Times New Roman" w:hAnsi="Times New Roman" w:cs="Times New Roman"/>
          <w:sz w:val="28"/>
          <w:szCs w:val="28"/>
          <w:lang w:eastAsia="zh-CN"/>
        </w:rPr>
        <w:t xml:space="preserve"> початку і </w:t>
      </w:r>
      <w:proofErr w:type="spellStart"/>
      <w:r w:rsidRPr="00A454E9">
        <w:rPr>
          <w:rFonts w:ascii="Times New Roman" w:hAnsi="Times New Roman" w:cs="Times New Roman"/>
          <w:sz w:val="28"/>
          <w:szCs w:val="28"/>
          <w:lang w:eastAsia="zh-CN"/>
        </w:rPr>
        <w:t>завершення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подачі</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проєктів</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заявниками</w:t>
      </w:r>
      <w:proofErr w:type="spellEnd"/>
      <w:r w:rsidRPr="00A454E9">
        <w:rPr>
          <w:rFonts w:ascii="Times New Roman" w:hAnsi="Times New Roman" w:cs="Times New Roman"/>
          <w:sz w:val="28"/>
          <w:szCs w:val="28"/>
          <w:lang w:eastAsia="zh-CN"/>
        </w:rPr>
        <w:t xml:space="preserve"> на конкурс та </w:t>
      </w:r>
      <w:proofErr w:type="spellStart"/>
      <w:r w:rsidRPr="00A454E9">
        <w:rPr>
          <w:rFonts w:ascii="Times New Roman" w:hAnsi="Times New Roman" w:cs="Times New Roman"/>
          <w:sz w:val="28"/>
          <w:szCs w:val="28"/>
          <w:lang w:eastAsia="zh-CN"/>
        </w:rPr>
        <w:t>визначається</w:t>
      </w:r>
      <w:proofErr w:type="spellEnd"/>
      <w:r w:rsidRPr="00A454E9">
        <w:rPr>
          <w:rFonts w:ascii="Times New Roman" w:hAnsi="Times New Roman" w:cs="Times New Roman"/>
          <w:sz w:val="28"/>
          <w:szCs w:val="28"/>
          <w:lang w:eastAsia="zh-CN"/>
        </w:rPr>
        <w:t xml:space="preserve"> дата </w:t>
      </w:r>
      <w:proofErr w:type="spellStart"/>
      <w:r w:rsidRPr="00A454E9">
        <w:rPr>
          <w:rFonts w:ascii="Times New Roman" w:hAnsi="Times New Roman" w:cs="Times New Roman"/>
          <w:sz w:val="28"/>
          <w:szCs w:val="28"/>
          <w:lang w:eastAsia="zh-CN"/>
        </w:rPr>
        <w:t>проведення</w:t>
      </w:r>
      <w:proofErr w:type="spellEnd"/>
      <w:r w:rsidRPr="00A454E9">
        <w:rPr>
          <w:rFonts w:ascii="Times New Roman" w:hAnsi="Times New Roman" w:cs="Times New Roman"/>
          <w:sz w:val="28"/>
          <w:szCs w:val="28"/>
          <w:lang w:eastAsia="zh-CN"/>
        </w:rPr>
        <w:t xml:space="preserve"> конкурсного </w:t>
      </w:r>
      <w:proofErr w:type="spellStart"/>
      <w:r w:rsidRPr="00A454E9">
        <w:rPr>
          <w:rFonts w:ascii="Times New Roman" w:hAnsi="Times New Roman" w:cs="Times New Roman"/>
          <w:sz w:val="28"/>
          <w:szCs w:val="28"/>
          <w:lang w:eastAsia="zh-CN"/>
        </w:rPr>
        <w:t>відбору</w:t>
      </w:r>
      <w:proofErr w:type="spellEnd"/>
      <w:r w:rsidRPr="00A454E9">
        <w:rPr>
          <w:rFonts w:ascii="Times New Roman" w:hAnsi="Times New Roman" w:cs="Times New Roman"/>
          <w:sz w:val="28"/>
          <w:szCs w:val="28"/>
          <w:lang w:eastAsia="zh-CN"/>
        </w:rPr>
        <w:t>.</w:t>
      </w:r>
    </w:p>
    <w:p w:rsidR="00433B34" w:rsidRPr="00A454E9" w:rsidRDefault="00433B34" w:rsidP="00433B34">
      <w:pPr>
        <w:widowControl/>
        <w:numPr>
          <w:ilvl w:val="0"/>
          <w:numId w:val="5"/>
        </w:numPr>
        <w:tabs>
          <w:tab w:val="left" w:pos="567"/>
          <w:tab w:val="left" w:pos="1134"/>
        </w:tabs>
        <w:suppressAutoHyphens/>
        <w:autoSpaceDE/>
        <w:autoSpaceDN/>
        <w:adjustRightInd/>
        <w:ind w:left="0" w:firstLine="851"/>
        <w:jc w:val="both"/>
        <w:rPr>
          <w:rFonts w:ascii="Times New Roman" w:hAnsi="Times New Roman" w:cs="Times New Roman"/>
          <w:lang w:eastAsia="zh-CN"/>
        </w:rPr>
      </w:pPr>
      <w:proofErr w:type="spellStart"/>
      <w:r w:rsidRPr="00A454E9">
        <w:rPr>
          <w:rFonts w:ascii="Times New Roman" w:hAnsi="Times New Roman" w:cs="Times New Roman"/>
          <w:sz w:val="28"/>
          <w:szCs w:val="28"/>
          <w:lang w:eastAsia="zh-CN"/>
        </w:rPr>
        <w:t>Комісія</w:t>
      </w:r>
      <w:proofErr w:type="spellEnd"/>
      <w:r w:rsidRPr="00A454E9">
        <w:rPr>
          <w:rFonts w:ascii="Times New Roman" w:hAnsi="Times New Roman" w:cs="Times New Roman"/>
          <w:sz w:val="28"/>
          <w:szCs w:val="28"/>
          <w:lang w:eastAsia="zh-CN"/>
        </w:rPr>
        <w:t xml:space="preserve"> у </w:t>
      </w:r>
      <w:proofErr w:type="spellStart"/>
      <w:r w:rsidRPr="00A454E9">
        <w:rPr>
          <w:rFonts w:ascii="Times New Roman" w:hAnsi="Times New Roman" w:cs="Times New Roman"/>
          <w:sz w:val="28"/>
          <w:szCs w:val="28"/>
          <w:lang w:eastAsia="zh-CN"/>
        </w:rPr>
        <w:t>своїй</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діяльності</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керується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Конституцією</w:t>
      </w:r>
      <w:proofErr w:type="spellEnd"/>
      <w:r w:rsidRPr="00A454E9">
        <w:rPr>
          <w:rFonts w:ascii="Times New Roman" w:hAnsi="Times New Roman" w:cs="Times New Roman"/>
          <w:sz w:val="28"/>
          <w:szCs w:val="28"/>
          <w:lang w:eastAsia="zh-CN"/>
        </w:rPr>
        <w:t xml:space="preserve"> і законами </w:t>
      </w:r>
      <w:proofErr w:type="spellStart"/>
      <w:r w:rsidRPr="00A454E9">
        <w:rPr>
          <w:rFonts w:ascii="Times New Roman" w:hAnsi="Times New Roman" w:cs="Times New Roman"/>
          <w:sz w:val="28"/>
          <w:szCs w:val="28"/>
          <w:lang w:eastAsia="zh-CN"/>
        </w:rPr>
        <w:t>України</w:t>
      </w:r>
      <w:proofErr w:type="spellEnd"/>
      <w:r w:rsidRPr="00A454E9">
        <w:rPr>
          <w:rFonts w:ascii="Times New Roman" w:hAnsi="Times New Roman" w:cs="Times New Roman"/>
          <w:sz w:val="28"/>
          <w:szCs w:val="28"/>
          <w:lang w:eastAsia="zh-CN"/>
        </w:rPr>
        <w:t xml:space="preserve">, указами Президента </w:t>
      </w:r>
      <w:proofErr w:type="spellStart"/>
      <w:r w:rsidRPr="00A454E9">
        <w:rPr>
          <w:rFonts w:ascii="Times New Roman" w:hAnsi="Times New Roman" w:cs="Times New Roman"/>
          <w:sz w:val="28"/>
          <w:szCs w:val="28"/>
          <w:lang w:eastAsia="zh-CN"/>
        </w:rPr>
        <w:t>України</w:t>
      </w:r>
      <w:proofErr w:type="spellEnd"/>
      <w:r w:rsidRPr="00A454E9">
        <w:rPr>
          <w:rFonts w:ascii="Times New Roman" w:hAnsi="Times New Roman" w:cs="Times New Roman"/>
          <w:sz w:val="28"/>
          <w:szCs w:val="28"/>
          <w:lang w:eastAsia="zh-CN"/>
        </w:rPr>
        <w:t xml:space="preserve"> та постановами </w:t>
      </w:r>
      <w:proofErr w:type="spellStart"/>
      <w:r w:rsidRPr="00A454E9">
        <w:rPr>
          <w:rFonts w:ascii="Times New Roman" w:hAnsi="Times New Roman" w:cs="Times New Roman"/>
          <w:sz w:val="28"/>
          <w:szCs w:val="28"/>
          <w:lang w:eastAsia="zh-CN"/>
        </w:rPr>
        <w:t>Верховної</w:t>
      </w:r>
      <w:proofErr w:type="spellEnd"/>
      <w:r w:rsidRPr="00A454E9">
        <w:rPr>
          <w:rFonts w:ascii="Times New Roman" w:hAnsi="Times New Roman" w:cs="Times New Roman"/>
          <w:sz w:val="28"/>
          <w:szCs w:val="28"/>
          <w:lang w:eastAsia="zh-CN"/>
        </w:rPr>
        <w:t xml:space="preserve"> Ради </w:t>
      </w:r>
      <w:proofErr w:type="spellStart"/>
      <w:r w:rsidRPr="00A454E9">
        <w:rPr>
          <w:rFonts w:ascii="Times New Roman" w:hAnsi="Times New Roman" w:cs="Times New Roman"/>
          <w:sz w:val="28"/>
          <w:szCs w:val="28"/>
          <w:lang w:eastAsia="zh-CN"/>
        </w:rPr>
        <w:t>України</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прийнятими</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відповідно</w:t>
      </w:r>
      <w:proofErr w:type="spellEnd"/>
      <w:r w:rsidRPr="00A454E9">
        <w:rPr>
          <w:rFonts w:ascii="Times New Roman" w:hAnsi="Times New Roman" w:cs="Times New Roman"/>
          <w:sz w:val="28"/>
          <w:szCs w:val="28"/>
          <w:lang w:eastAsia="zh-CN"/>
        </w:rPr>
        <w:t xml:space="preserve"> до </w:t>
      </w:r>
      <w:proofErr w:type="spellStart"/>
      <w:r w:rsidRPr="00A454E9">
        <w:rPr>
          <w:rFonts w:ascii="Times New Roman" w:hAnsi="Times New Roman" w:cs="Times New Roman"/>
          <w:sz w:val="28"/>
          <w:szCs w:val="28"/>
          <w:lang w:eastAsia="zh-CN"/>
        </w:rPr>
        <w:t>Конституції</w:t>
      </w:r>
      <w:proofErr w:type="spellEnd"/>
      <w:r w:rsidRPr="00A454E9">
        <w:rPr>
          <w:rFonts w:ascii="Times New Roman" w:hAnsi="Times New Roman" w:cs="Times New Roman"/>
          <w:sz w:val="28"/>
          <w:szCs w:val="28"/>
          <w:lang w:eastAsia="zh-CN"/>
        </w:rPr>
        <w:t xml:space="preserve"> і </w:t>
      </w:r>
      <w:proofErr w:type="spellStart"/>
      <w:r w:rsidRPr="00A454E9">
        <w:rPr>
          <w:rFonts w:ascii="Times New Roman" w:hAnsi="Times New Roman" w:cs="Times New Roman"/>
          <w:sz w:val="28"/>
          <w:szCs w:val="28"/>
          <w:lang w:eastAsia="zh-CN"/>
        </w:rPr>
        <w:t>законів</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України</w:t>
      </w:r>
      <w:proofErr w:type="spellEnd"/>
      <w:r w:rsidRPr="00A454E9">
        <w:rPr>
          <w:rFonts w:ascii="Times New Roman" w:hAnsi="Times New Roman" w:cs="Times New Roman"/>
          <w:sz w:val="28"/>
          <w:szCs w:val="28"/>
          <w:lang w:eastAsia="zh-CN"/>
        </w:rPr>
        <w:t xml:space="preserve">, актами </w:t>
      </w:r>
      <w:proofErr w:type="spellStart"/>
      <w:r w:rsidRPr="00A454E9">
        <w:rPr>
          <w:rFonts w:ascii="Times New Roman" w:hAnsi="Times New Roman" w:cs="Times New Roman"/>
          <w:sz w:val="28"/>
          <w:szCs w:val="28"/>
          <w:lang w:eastAsia="zh-CN"/>
        </w:rPr>
        <w:t>Кабінету</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Міністрів</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України</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Мукачівської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міської</w:t>
      </w:r>
      <w:proofErr w:type="spellEnd"/>
      <w:r w:rsidRPr="00A454E9">
        <w:rPr>
          <w:rFonts w:ascii="Times New Roman" w:hAnsi="Times New Roman" w:cs="Times New Roman"/>
          <w:sz w:val="28"/>
          <w:szCs w:val="28"/>
          <w:lang w:eastAsia="zh-CN"/>
        </w:rPr>
        <w:t xml:space="preserve"> </w:t>
      </w:r>
      <w:proofErr w:type="gramStart"/>
      <w:r w:rsidRPr="00A454E9">
        <w:rPr>
          <w:rFonts w:ascii="Times New Roman" w:hAnsi="Times New Roman" w:cs="Times New Roman"/>
          <w:sz w:val="28"/>
          <w:szCs w:val="28"/>
          <w:lang w:eastAsia="zh-CN"/>
        </w:rPr>
        <w:t xml:space="preserve">ради,  </w:t>
      </w:r>
      <w:proofErr w:type="spellStart"/>
      <w:r w:rsidRPr="00A454E9">
        <w:rPr>
          <w:rFonts w:ascii="Times New Roman" w:hAnsi="Times New Roman" w:cs="Times New Roman"/>
          <w:sz w:val="28"/>
          <w:szCs w:val="28"/>
          <w:lang w:eastAsia="zh-CN"/>
        </w:rPr>
        <w:t>виконавчого</w:t>
      </w:r>
      <w:proofErr w:type="spellEnd"/>
      <w:proofErr w:type="gram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комітету</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Мукачівської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міської</w:t>
      </w:r>
      <w:proofErr w:type="spellEnd"/>
      <w:r w:rsidRPr="00A454E9">
        <w:rPr>
          <w:rFonts w:ascii="Times New Roman" w:hAnsi="Times New Roman" w:cs="Times New Roman"/>
          <w:sz w:val="28"/>
          <w:szCs w:val="28"/>
          <w:lang w:eastAsia="zh-CN"/>
        </w:rPr>
        <w:t xml:space="preserve"> ради, </w:t>
      </w:r>
      <w:proofErr w:type="spellStart"/>
      <w:r w:rsidRPr="00A454E9">
        <w:rPr>
          <w:rFonts w:ascii="Times New Roman" w:hAnsi="Times New Roman" w:cs="Times New Roman"/>
          <w:sz w:val="28"/>
          <w:szCs w:val="28"/>
          <w:lang w:eastAsia="zh-CN"/>
        </w:rPr>
        <w:t>розпорядженнями</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Мукачівського</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міського</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голови</w:t>
      </w:r>
      <w:proofErr w:type="spellEnd"/>
      <w:r w:rsidRPr="00A454E9">
        <w:rPr>
          <w:rFonts w:ascii="Times New Roman" w:hAnsi="Times New Roman" w:cs="Times New Roman"/>
          <w:sz w:val="28"/>
          <w:szCs w:val="28"/>
          <w:lang w:eastAsia="zh-CN"/>
        </w:rPr>
        <w:t xml:space="preserve"> та </w:t>
      </w:r>
      <w:proofErr w:type="spellStart"/>
      <w:r w:rsidRPr="00A454E9">
        <w:rPr>
          <w:rFonts w:ascii="Times New Roman" w:hAnsi="Times New Roman" w:cs="Times New Roman"/>
          <w:sz w:val="28"/>
          <w:szCs w:val="28"/>
          <w:lang w:eastAsia="zh-CN"/>
        </w:rPr>
        <w:t>цим</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Положенням</w:t>
      </w:r>
      <w:proofErr w:type="spellEnd"/>
      <w:r w:rsidRPr="00A454E9">
        <w:rPr>
          <w:rFonts w:ascii="Times New Roman" w:hAnsi="Times New Roman" w:cs="Times New Roman"/>
          <w:sz w:val="28"/>
          <w:szCs w:val="28"/>
          <w:lang w:eastAsia="zh-CN"/>
        </w:rPr>
        <w:t xml:space="preserve">. </w:t>
      </w:r>
    </w:p>
    <w:p w:rsidR="00433B34" w:rsidRPr="00A454E9" w:rsidRDefault="00433B34" w:rsidP="00433B34">
      <w:pPr>
        <w:widowControl/>
        <w:numPr>
          <w:ilvl w:val="0"/>
          <w:numId w:val="5"/>
        </w:numPr>
        <w:tabs>
          <w:tab w:val="left" w:pos="567"/>
          <w:tab w:val="left" w:pos="1134"/>
        </w:tabs>
        <w:suppressAutoHyphens/>
        <w:autoSpaceDE/>
        <w:autoSpaceDN/>
        <w:adjustRightInd/>
        <w:ind w:left="0" w:firstLine="851"/>
        <w:jc w:val="both"/>
        <w:rPr>
          <w:rFonts w:ascii="Times New Roman" w:hAnsi="Times New Roman" w:cs="Times New Roman"/>
          <w:lang w:eastAsia="zh-CN"/>
        </w:rPr>
      </w:pPr>
      <w:proofErr w:type="spellStart"/>
      <w:r w:rsidRPr="00A454E9">
        <w:rPr>
          <w:rFonts w:ascii="Times New Roman" w:hAnsi="Times New Roman" w:cs="Times New Roman"/>
          <w:sz w:val="28"/>
          <w:szCs w:val="28"/>
          <w:lang w:eastAsia="zh-CN"/>
        </w:rPr>
        <w:t>Комісія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відповідно</w:t>
      </w:r>
      <w:proofErr w:type="spellEnd"/>
      <w:r w:rsidRPr="00A454E9">
        <w:rPr>
          <w:rFonts w:ascii="Times New Roman" w:hAnsi="Times New Roman" w:cs="Times New Roman"/>
          <w:sz w:val="28"/>
          <w:szCs w:val="28"/>
          <w:lang w:eastAsia="zh-CN"/>
        </w:rPr>
        <w:t xml:space="preserve"> до </w:t>
      </w:r>
      <w:proofErr w:type="spellStart"/>
      <w:r w:rsidRPr="00A454E9">
        <w:rPr>
          <w:rFonts w:ascii="Times New Roman" w:hAnsi="Times New Roman" w:cs="Times New Roman"/>
          <w:sz w:val="28"/>
          <w:szCs w:val="28"/>
          <w:lang w:eastAsia="zh-CN"/>
        </w:rPr>
        <w:t>покладених</w:t>
      </w:r>
      <w:proofErr w:type="spellEnd"/>
      <w:r w:rsidRPr="00A454E9">
        <w:rPr>
          <w:rFonts w:ascii="Times New Roman" w:hAnsi="Times New Roman" w:cs="Times New Roman"/>
          <w:sz w:val="28"/>
          <w:szCs w:val="28"/>
          <w:lang w:eastAsia="zh-CN"/>
        </w:rPr>
        <w:t xml:space="preserve"> на </w:t>
      </w:r>
      <w:proofErr w:type="spellStart"/>
      <w:r w:rsidRPr="00A454E9">
        <w:rPr>
          <w:rFonts w:ascii="Times New Roman" w:hAnsi="Times New Roman" w:cs="Times New Roman"/>
          <w:sz w:val="28"/>
          <w:szCs w:val="28"/>
          <w:lang w:eastAsia="zh-CN"/>
        </w:rPr>
        <w:t>неї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завдань</w:t>
      </w:r>
      <w:proofErr w:type="spellEnd"/>
      <w:r w:rsidRPr="00A454E9">
        <w:rPr>
          <w:rFonts w:ascii="Times New Roman" w:hAnsi="Times New Roman" w:cs="Times New Roman"/>
          <w:sz w:val="28"/>
          <w:szCs w:val="28"/>
          <w:lang w:eastAsia="zh-CN"/>
        </w:rPr>
        <w:t>:</w:t>
      </w:r>
    </w:p>
    <w:p w:rsidR="00433B34" w:rsidRPr="00A454E9" w:rsidRDefault="00433B34" w:rsidP="00433B34">
      <w:pPr>
        <w:widowControl/>
        <w:tabs>
          <w:tab w:val="left" w:pos="1134"/>
        </w:tabs>
        <w:autoSpaceDE/>
        <w:autoSpaceDN/>
        <w:adjustRightInd/>
        <w:ind w:firstLine="851"/>
        <w:jc w:val="both"/>
        <w:rPr>
          <w:rFonts w:ascii="Times New Roman" w:hAnsi="Times New Roman" w:cs="Times New Roman"/>
          <w:lang w:eastAsia="zh-CN"/>
        </w:rPr>
      </w:pPr>
      <w:r w:rsidRPr="00A454E9">
        <w:rPr>
          <w:rFonts w:ascii="Times New Roman" w:eastAsia="Calibri" w:hAnsi="Times New Roman" w:cs="Times New Roman"/>
          <w:sz w:val="28"/>
          <w:szCs w:val="28"/>
          <w:lang w:val="uk-UA"/>
        </w:rPr>
        <w:t xml:space="preserve">1)  здійснює оцінку відповідності </w:t>
      </w:r>
      <w:proofErr w:type="spellStart"/>
      <w:r w:rsidRPr="00A454E9">
        <w:rPr>
          <w:rFonts w:ascii="Times New Roman" w:eastAsia="Calibri" w:hAnsi="Times New Roman" w:cs="Times New Roman"/>
          <w:sz w:val="28"/>
          <w:szCs w:val="28"/>
          <w:lang w:val="uk-UA"/>
        </w:rPr>
        <w:t>проєктів</w:t>
      </w:r>
      <w:proofErr w:type="spellEnd"/>
      <w:r w:rsidRPr="00A454E9">
        <w:rPr>
          <w:rFonts w:ascii="Times New Roman" w:eastAsia="Calibri" w:hAnsi="Times New Roman" w:cs="Times New Roman"/>
          <w:sz w:val="28"/>
          <w:szCs w:val="28"/>
          <w:lang w:val="uk-UA"/>
        </w:rPr>
        <w:t xml:space="preserve"> вимогам, передбаченим до </w:t>
      </w:r>
      <w:proofErr w:type="spellStart"/>
      <w:r w:rsidRPr="00A454E9">
        <w:rPr>
          <w:rFonts w:ascii="Times New Roman" w:eastAsia="Calibri" w:hAnsi="Times New Roman" w:cs="Times New Roman"/>
          <w:sz w:val="28"/>
          <w:szCs w:val="28"/>
          <w:lang w:val="uk-UA"/>
        </w:rPr>
        <w:t>проєктів</w:t>
      </w:r>
      <w:proofErr w:type="spellEnd"/>
      <w:r w:rsidRPr="00A454E9">
        <w:rPr>
          <w:rFonts w:ascii="Times New Roman" w:eastAsia="Calibri" w:hAnsi="Times New Roman" w:cs="Times New Roman"/>
          <w:sz w:val="28"/>
          <w:szCs w:val="28"/>
          <w:lang w:val="uk-UA"/>
        </w:rPr>
        <w:t>;</w:t>
      </w:r>
    </w:p>
    <w:p w:rsidR="00433B34" w:rsidRPr="00A454E9" w:rsidRDefault="00433B34" w:rsidP="00433B34">
      <w:pPr>
        <w:widowControl/>
        <w:tabs>
          <w:tab w:val="left" w:pos="1134"/>
        </w:tabs>
        <w:autoSpaceDE/>
        <w:autoSpaceDN/>
        <w:adjustRightInd/>
        <w:ind w:firstLine="851"/>
        <w:jc w:val="both"/>
        <w:rPr>
          <w:rFonts w:ascii="Times New Roman" w:hAnsi="Times New Roman" w:cs="Times New Roman"/>
          <w:lang w:eastAsia="zh-CN"/>
        </w:rPr>
      </w:pPr>
      <w:r w:rsidRPr="00A454E9">
        <w:rPr>
          <w:rFonts w:ascii="Times New Roman" w:eastAsia="Calibri" w:hAnsi="Times New Roman" w:cs="Times New Roman"/>
          <w:sz w:val="28"/>
          <w:szCs w:val="28"/>
          <w:lang w:val="uk-UA"/>
        </w:rPr>
        <w:t>2)</w:t>
      </w:r>
      <w:r w:rsidRPr="00A454E9">
        <w:rPr>
          <w:rFonts w:ascii="Times New Roman" w:eastAsia="Calibri" w:hAnsi="Times New Roman" w:cs="Times New Roman"/>
          <w:bCs/>
          <w:sz w:val="28"/>
          <w:szCs w:val="28"/>
          <w:lang w:val="uk-UA" w:eastAsia="uk-UA"/>
        </w:rPr>
        <w:t xml:space="preserve"> проводить конкурсний відбір </w:t>
      </w:r>
      <w:proofErr w:type="spellStart"/>
      <w:r w:rsidRPr="00A454E9">
        <w:rPr>
          <w:rFonts w:ascii="Times New Roman" w:eastAsia="Calibri" w:hAnsi="Times New Roman" w:cs="Times New Roman"/>
          <w:bCs/>
          <w:sz w:val="28"/>
          <w:szCs w:val="28"/>
          <w:lang w:val="uk-UA" w:eastAsia="uk-UA"/>
        </w:rPr>
        <w:t>проєктів</w:t>
      </w:r>
      <w:proofErr w:type="spellEnd"/>
      <w:r w:rsidRPr="00A454E9">
        <w:rPr>
          <w:rFonts w:ascii="Times New Roman" w:eastAsia="Calibri" w:hAnsi="Times New Roman" w:cs="Times New Roman"/>
          <w:bCs/>
          <w:sz w:val="28"/>
          <w:szCs w:val="28"/>
          <w:lang w:val="uk-UA" w:eastAsia="uk-UA"/>
        </w:rPr>
        <w:t>;</w:t>
      </w:r>
    </w:p>
    <w:p w:rsidR="00433B34" w:rsidRPr="00A454E9" w:rsidRDefault="00433B34" w:rsidP="00433B34">
      <w:pPr>
        <w:widowControl/>
        <w:tabs>
          <w:tab w:val="left" w:pos="1134"/>
        </w:tabs>
        <w:autoSpaceDE/>
        <w:autoSpaceDN/>
        <w:adjustRightInd/>
        <w:ind w:firstLine="851"/>
        <w:jc w:val="both"/>
        <w:rPr>
          <w:rFonts w:ascii="Times New Roman" w:hAnsi="Times New Roman" w:cs="Times New Roman"/>
          <w:lang w:eastAsia="zh-CN"/>
        </w:rPr>
      </w:pPr>
      <w:r w:rsidRPr="00A454E9">
        <w:rPr>
          <w:rFonts w:ascii="Times New Roman" w:eastAsia="Calibri" w:hAnsi="Times New Roman" w:cs="Times New Roman"/>
          <w:sz w:val="28"/>
          <w:szCs w:val="28"/>
          <w:lang w:val="uk-UA"/>
        </w:rPr>
        <w:t xml:space="preserve">3) </w:t>
      </w:r>
      <w:r w:rsidRPr="00A454E9">
        <w:rPr>
          <w:rFonts w:ascii="Times New Roman" w:eastAsia="Calibri" w:hAnsi="Times New Roman" w:cs="Times New Roman"/>
          <w:bCs/>
          <w:sz w:val="28"/>
          <w:szCs w:val="28"/>
          <w:lang w:val="uk-UA" w:eastAsia="uk-UA"/>
        </w:rPr>
        <w:t xml:space="preserve">за результатами оцінки та відбору визначає переможців конкурсу і надає управлінню соціального захисту населення Мукачівської міської ради переліки </w:t>
      </w:r>
      <w:proofErr w:type="spellStart"/>
      <w:r w:rsidRPr="00A454E9">
        <w:rPr>
          <w:rFonts w:ascii="Times New Roman" w:eastAsia="Calibri" w:hAnsi="Times New Roman" w:cs="Times New Roman"/>
          <w:bCs/>
          <w:sz w:val="28"/>
          <w:szCs w:val="28"/>
          <w:lang w:val="uk-UA" w:eastAsia="uk-UA"/>
        </w:rPr>
        <w:t>проєктів</w:t>
      </w:r>
      <w:proofErr w:type="spellEnd"/>
      <w:r w:rsidRPr="00A454E9">
        <w:rPr>
          <w:rFonts w:ascii="Times New Roman" w:eastAsia="Calibri" w:hAnsi="Times New Roman" w:cs="Times New Roman"/>
          <w:bCs/>
          <w:sz w:val="28"/>
          <w:szCs w:val="28"/>
          <w:lang w:val="uk-UA" w:eastAsia="uk-UA"/>
        </w:rPr>
        <w:t>, які визначені переможцями, для подальшого їх фінансування;</w:t>
      </w:r>
    </w:p>
    <w:p w:rsidR="00433B34" w:rsidRPr="00A454E9" w:rsidRDefault="00433B34" w:rsidP="00433B34">
      <w:pPr>
        <w:widowControl/>
        <w:tabs>
          <w:tab w:val="left" w:pos="1134"/>
        </w:tabs>
        <w:autoSpaceDE/>
        <w:autoSpaceDN/>
        <w:adjustRightInd/>
        <w:ind w:firstLine="851"/>
        <w:jc w:val="both"/>
        <w:rPr>
          <w:rFonts w:ascii="Times New Roman" w:hAnsi="Times New Roman" w:cs="Times New Roman"/>
          <w:lang w:eastAsia="zh-CN"/>
        </w:rPr>
      </w:pPr>
      <w:r w:rsidRPr="00A454E9">
        <w:rPr>
          <w:rFonts w:ascii="Times New Roman" w:eastAsia="Calibri" w:hAnsi="Times New Roman" w:cs="Times New Roman"/>
          <w:sz w:val="28"/>
          <w:szCs w:val="28"/>
          <w:lang w:val="uk-UA"/>
        </w:rPr>
        <w:t xml:space="preserve">4) </w:t>
      </w:r>
      <w:r w:rsidRPr="00A454E9">
        <w:rPr>
          <w:rFonts w:ascii="Times New Roman" w:eastAsia="Calibri" w:hAnsi="Times New Roman" w:cs="Times New Roman"/>
          <w:bCs/>
          <w:sz w:val="28"/>
          <w:szCs w:val="28"/>
          <w:lang w:val="uk-UA" w:eastAsia="uk-UA"/>
        </w:rPr>
        <w:t>інформує учасників конкурсного відбору  про результати проведеної оцінки та відбору.</w:t>
      </w:r>
    </w:p>
    <w:p w:rsidR="00433B34" w:rsidRPr="00A454E9" w:rsidRDefault="00433B34" w:rsidP="00433B34">
      <w:pPr>
        <w:widowControl/>
        <w:numPr>
          <w:ilvl w:val="0"/>
          <w:numId w:val="5"/>
        </w:numPr>
        <w:tabs>
          <w:tab w:val="left" w:pos="993"/>
          <w:tab w:val="left" w:pos="1134"/>
        </w:tabs>
        <w:suppressAutoHyphens/>
        <w:autoSpaceDE/>
        <w:autoSpaceDN/>
        <w:adjustRightInd/>
        <w:ind w:hanging="1043"/>
        <w:jc w:val="left"/>
        <w:rPr>
          <w:rFonts w:ascii="Times New Roman" w:hAnsi="Times New Roman" w:cs="Times New Roman"/>
          <w:lang w:eastAsia="zh-CN"/>
        </w:rPr>
      </w:pPr>
      <w:r w:rsidRPr="00A454E9">
        <w:rPr>
          <w:rFonts w:ascii="Times New Roman" w:eastAsia="Calibri" w:hAnsi="Times New Roman" w:cs="Times New Roman"/>
          <w:bCs/>
          <w:sz w:val="28"/>
          <w:szCs w:val="28"/>
          <w:lang w:val="uk-UA"/>
        </w:rPr>
        <w:lastRenderedPageBreak/>
        <w:t>Комісія має право:</w:t>
      </w:r>
    </w:p>
    <w:p w:rsidR="00433B34" w:rsidRPr="00A454E9" w:rsidRDefault="00433B34" w:rsidP="00433B34">
      <w:pPr>
        <w:widowControl/>
        <w:numPr>
          <w:ilvl w:val="0"/>
          <w:numId w:val="3"/>
        </w:numPr>
        <w:tabs>
          <w:tab w:val="left" w:pos="1134"/>
        </w:tabs>
        <w:suppressAutoHyphens/>
        <w:autoSpaceDE/>
        <w:autoSpaceDN/>
        <w:adjustRightInd/>
        <w:ind w:left="0" w:firstLine="851"/>
        <w:jc w:val="both"/>
        <w:rPr>
          <w:rFonts w:ascii="Times New Roman" w:hAnsi="Times New Roman" w:cs="Times New Roman"/>
          <w:lang w:eastAsia="zh-CN"/>
        </w:rPr>
      </w:pPr>
      <w:r w:rsidRPr="00A454E9">
        <w:rPr>
          <w:rFonts w:ascii="Times New Roman" w:hAnsi="Times New Roman" w:cs="Times New Roman"/>
          <w:bCs/>
          <w:sz w:val="28"/>
          <w:szCs w:val="28"/>
          <w:lang w:val="uk-UA" w:eastAsia="uk-UA"/>
        </w:rPr>
        <w:t xml:space="preserve"> </w:t>
      </w:r>
      <w:r w:rsidRPr="00A454E9">
        <w:rPr>
          <w:rFonts w:ascii="Times New Roman" w:eastAsia="Calibri" w:hAnsi="Times New Roman" w:cs="Times New Roman"/>
          <w:bCs/>
          <w:sz w:val="28"/>
          <w:szCs w:val="28"/>
          <w:lang w:val="uk-UA" w:eastAsia="uk-UA"/>
        </w:rPr>
        <w:t>залучати до участі у своїй роботі незалежних експертів, відповідно до теми поданого проекту;</w:t>
      </w:r>
      <w:r w:rsidRPr="00A454E9">
        <w:rPr>
          <w:rFonts w:ascii="Times New Roman" w:eastAsia="Calibri" w:hAnsi="Times New Roman" w:cs="Times New Roman"/>
          <w:bCs/>
          <w:sz w:val="28"/>
          <w:szCs w:val="28"/>
          <w:lang w:val="uk-UA"/>
        </w:rPr>
        <w:tab/>
      </w:r>
    </w:p>
    <w:p w:rsidR="00433B34" w:rsidRPr="00A454E9" w:rsidRDefault="00433B34" w:rsidP="00433B34">
      <w:pPr>
        <w:widowControl/>
        <w:numPr>
          <w:ilvl w:val="0"/>
          <w:numId w:val="3"/>
        </w:numPr>
        <w:tabs>
          <w:tab w:val="left" w:pos="1134"/>
        </w:tabs>
        <w:suppressAutoHyphens/>
        <w:autoSpaceDE/>
        <w:autoSpaceDN/>
        <w:adjustRightInd/>
        <w:ind w:left="0" w:firstLine="851"/>
        <w:jc w:val="both"/>
        <w:rPr>
          <w:rFonts w:ascii="Times New Roman" w:hAnsi="Times New Roman" w:cs="Times New Roman"/>
          <w:lang w:eastAsia="zh-CN"/>
        </w:rPr>
      </w:pPr>
      <w:r w:rsidRPr="00A454E9">
        <w:rPr>
          <w:rFonts w:ascii="Times New Roman" w:hAnsi="Times New Roman" w:cs="Times New Roman"/>
          <w:bCs/>
          <w:sz w:val="28"/>
          <w:szCs w:val="28"/>
          <w:lang w:val="uk-UA"/>
        </w:rPr>
        <w:t xml:space="preserve"> </w:t>
      </w:r>
      <w:r w:rsidRPr="00A454E9">
        <w:rPr>
          <w:rFonts w:ascii="Times New Roman" w:eastAsia="Calibri" w:hAnsi="Times New Roman" w:cs="Times New Roman"/>
          <w:bCs/>
          <w:sz w:val="28"/>
          <w:szCs w:val="28"/>
          <w:lang w:val="uk-UA"/>
        </w:rPr>
        <w:t xml:space="preserve">отримувати в установленому порядку від центральних і місцевих органів виконавчої влади, органів місцевого самоврядування, підприємств, установ та організацій інформацію, необхідну для виконання покладеного на неї </w:t>
      </w:r>
      <w:r w:rsidRPr="00A454E9">
        <w:rPr>
          <w:rFonts w:ascii="Times New Roman" w:eastAsia="Calibri" w:hAnsi="Times New Roman" w:cs="Times New Roman"/>
          <w:bCs/>
          <w:sz w:val="28"/>
          <w:szCs w:val="28"/>
          <w:lang w:val="uk-UA" w:eastAsia="uk-UA"/>
        </w:rPr>
        <w:t>завдання</w:t>
      </w:r>
      <w:r w:rsidRPr="00A454E9">
        <w:rPr>
          <w:rFonts w:ascii="Times New Roman" w:eastAsia="Calibri" w:hAnsi="Times New Roman" w:cs="Times New Roman"/>
          <w:bCs/>
          <w:sz w:val="28"/>
          <w:szCs w:val="28"/>
          <w:lang w:val="uk-UA"/>
        </w:rPr>
        <w:t>;</w:t>
      </w:r>
    </w:p>
    <w:p w:rsidR="00433B34" w:rsidRPr="00A454E9" w:rsidRDefault="00433B34" w:rsidP="00433B34">
      <w:pPr>
        <w:widowControl/>
        <w:numPr>
          <w:ilvl w:val="0"/>
          <w:numId w:val="3"/>
        </w:numPr>
        <w:tabs>
          <w:tab w:val="left" w:pos="1134"/>
        </w:tabs>
        <w:suppressAutoHyphens/>
        <w:autoSpaceDE/>
        <w:autoSpaceDN/>
        <w:adjustRightInd/>
        <w:ind w:left="0" w:firstLine="851"/>
        <w:jc w:val="both"/>
        <w:rPr>
          <w:rFonts w:ascii="Times New Roman" w:hAnsi="Times New Roman" w:cs="Times New Roman"/>
          <w:lang w:eastAsia="zh-CN"/>
        </w:rPr>
      </w:pPr>
      <w:r w:rsidRPr="00A454E9">
        <w:rPr>
          <w:rFonts w:ascii="Times New Roman" w:hAnsi="Times New Roman" w:cs="Times New Roman"/>
          <w:bCs/>
          <w:sz w:val="28"/>
          <w:szCs w:val="28"/>
        </w:rPr>
        <w:t xml:space="preserve"> </w:t>
      </w:r>
      <w:r w:rsidRPr="00A454E9">
        <w:rPr>
          <w:rFonts w:ascii="Times New Roman" w:eastAsia="Calibri" w:hAnsi="Times New Roman" w:cs="Times New Roman"/>
          <w:bCs/>
          <w:sz w:val="28"/>
          <w:szCs w:val="28"/>
          <w:lang w:val="uk-UA"/>
        </w:rPr>
        <w:t>організовувати проведення нарад та інших заходів.</w:t>
      </w:r>
    </w:p>
    <w:p w:rsidR="00433B34" w:rsidRPr="00A454E9" w:rsidRDefault="00433B34" w:rsidP="00433B34">
      <w:pPr>
        <w:widowControl/>
        <w:numPr>
          <w:ilvl w:val="0"/>
          <w:numId w:val="5"/>
        </w:numPr>
        <w:tabs>
          <w:tab w:val="left" w:pos="1134"/>
        </w:tabs>
        <w:suppressAutoHyphens/>
        <w:autoSpaceDE/>
        <w:autoSpaceDN/>
        <w:adjustRightInd/>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Комісія під час виконання покладеного на неї завдання взаємодіє з органами державної влади, органами місцевого самоврядування, підприємствами, установами та організаціями.</w:t>
      </w:r>
    </w:p>
    <w:p w:rsidR="00433B34" w:rsidRPr="00A454E9" w:rsidRDefault="00433B34" w:rsidP="00433B34">
      <w:pPr>
        <w:widowControl/>
        <w:tabs>
          <w:tab w:val="left" w:pos="1134"/>
        </w:tabs>
        <w:autoSpaceDE/>
        <w:autoSpaceDN/>
        <w:adjustRightInd/>
        <w:ind w:left="720"/>
        <w:jc w:val="both"/>
        <w:rPr>
          <w:rFonts w:ascii="Times New Roman" w:eastAsia="Calibri" w:hAnsi="Times New Roman" w:cs="Times New Roman"/>
          <w:bCs/>
          <w:sz w:val="28"/>
          <w:szCs w:val="28"/>
          <w:lang w:val="uk-UA"/>
        </w:rPr>
      </w:pPr>
    </w:p>
    <w:p w:rsidR="00433B34" w:rsidRPr="00A454E9" w:rsidRDefault="00433B34" w:rsidP="00433B34">
      <w:pPr>
        <w:widowControl/>
        <w:tabs>
          <w:tab w:val="left" w:pos="1134"/>
        </w:tabs>
        <w:autoSpaceDE/>
        <w:autoSpaceDN/>
        <w:adjustRightInd/>
        <w:ind w:left="720"/>
        <w:rPr>
          <w:rFonts w:ascii="Times New Roman" w:hAnsi="Times New Roman" w:cs="Times New Roman"/>
          <w:lang w:eastAsia="zh-CN"/>
        </w:rPr>
      </w:pPr>
      <w:r w:rsidRPr="00A454E9">
        <w:rPr>
          <w:rFonts w:ascii="Times New Roman" w:eastAsia="Calibri" w:hAnsi="Times New Roman" w:cs="Times New Roman"/>
          <w:b/>
          <w:bCs/>
          <w:sz w:val="28"/>
          <w:szCs w:val="28"/>
          <w:lang w:val="uk-UA"/>
        </w:rPr>
        <w:t>ІІІ. Проведення конкурсного відбору та визначення переможців</w:t>
      </w:r>
    </w:p>
    <w:p w:rsidR="00433B34" w:rsidRPr="00A454E9" w:rsidRDefault="00433B34" w:rsidP="00433B34">
      <w:pPr>
        <w:widowControl/>
        <w:tabs>
          <w:tab w:val="left" w:pos="1134"/>
        </w:tabs>
        <w:autoSpaceDE/>
        <w:autoSpaceDN/>
        <w:adjustRightInd/>
        <w:ind w:firstLine="709"/>
        <w:jc w:val="both"/>
        <w:rPr>
          <w:rFonts w:ascii="Times New Roman" w:eastAsia="Calibri" w:hAnsi="Times New Roman" w:cs="Times New Roman"/>
          <w:b/>
          <w:bCs/>
          <w:sz w:val="28"/>
          <w:szCs w:val="28"/>
          <w:lang w:val="uk-UA"/>
        </w:rPr>
      </w:pPr>
    </w:p>
    <w:p w:rsidR="00433B34" w:rsidRPr="00A454E9" w:rsidRDefault="00433B34" w:rsidP="00433B34">
      <w:pPr>
        <w:widowControl/>
        <w:numPr>
          <w:ilvl w:val="3"/>
          <w:numId w:val="3"/>
        </w:numPr>
        <w:suppressAutoHyphens/>
        <w:autoSpaceDE/>
        <w:autoSpaceDN/>
        <w:adjustRightInd/>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rPr>
        <w:t xml:space="preserve">На розгляд Комісії приймаються підготовлені учасниками антитерористичної операції, учасниками </w:t>
      </w:r>
      <w:proofErr w:type="spellStart"/>
      <w:r w:rsidRPr="00A454E9">
        <w:rPr>
          <w:rFonts w:ascii="Times New Roman" w:hAnsi="Times New Roman" w:cs="Times New Roman"/>
          <w:sz w:val="28"/>
          <w:szCs w:val="28"/>
          <w:lang w:val="uk-UA"/>
        </w:rPr>
        <w:t>опереції</w:t>
      </w:r>
      <w:proofErr w:type="spellEnd"/>
      <w:r w:rsidRPr="00A454E9">
        <w:rPr>
          <w:rFonts w:ascii="Times New Roman" w:hAnsi="Times New Roman" w:cs="Times New Roman"/>
          <w:sz w:val="28"/>
          <w:szCs w:val="28"/>
          <w:lang w:val="uk-UA"/>
        </w:rPr>
        <w:t xml:space="preserve"> об'єднаних сил (далі — заявники) </w:t>
      </w:r>
      <w:proofErr w:type="spellStart"/>
      <w:r w:rsidRPr="00A454E9">
        <w:rPr>
          <w:rFonts w:ascii="Times New Roman" w:hAnsi="Times New Roman" w:cs="Times New Roman"/>
          <w:sz w:val="28"/>
          <w:szCs w:val="28"/>
          <w:lang w:val="uk-UA"/>
        </w:rPr>
        <w:t>проєкти</w:t>
      </w:r>
      <w:proofErr w:type="spellEnd"/>
      <w:r w:rsidRPr="00A454E9">
        <w:rPr>
          <w:rFonts w:ascii="Times New Roman" w:hAnsi="Times New Roman" w:cs="Times New Roman"/>
          <w:sz w:val="28"/>
          <w:szCs w:val="28"/>
          <w:lang w:val="uk-UA"/>
        </w:rPr>
        <w:t xml:space="preserve">. </w:t>
      </w:r>
    </w:p>
    <w:p w:rsidR="00433B34" w:rsidRPr="00A454E9" w:rsidRDefault="00433B34" w:rsidP="00433B34">
      <w:pPr>
        <w:widowControl/>
        <w:numPr>
          <w:ilvl w:val="3"/>
          <w:numId w:val="3"/>
        </w:numPr>
        <w:suppressAutoHyphens/>
        <w:autoSpaceDE/>
        <w:autoSpaceDN/>
        <w:adjustRightInd/>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rPr>
        <w:t xml:space="preserve">Для участі у конкурсі у визначений термін заявник подає до відділу Центр надання адміністративних послуг Мукачівської міської ради </w:t>
      </w:r>
      <w:proofErr w:type="spellStart"/>
      <w:r w:rsidRPr="00A454E9">
        <w:rPr>
          <w:rFonts w:ascii="Times New Roman" w:hAnsi="Times New Roman" w:cs="Times New Roman"/>
          <w:sz w:val="28"/>
          <w:szCs w:val="28"/>
          <w:lang w:val="uk-UA"/>
        </w:rPr>
        <w:t>проєкт</w:t>
      </w:r>
      <w:proofErr w:type="spellEnd"/>
      <w:r w:rsidRPr="00A454E9">
        <w:rPr>
          <w:rFonts w:ascii="Times New Roman" w:hAnsi="Times New Roman" w:cs="Times New Roman"/>
          <w:sz w:val="28"/>
          <w:szCs w:val="28"/>
          <w:lang w:val="uk-UA"/>
        </w:rPr>
        <w:t xml:space="preserve"> встановленої форми, який може реалізовуватися за рахунок коштів міського бюджету (далі – проект) (додаток 1) та документи, визначені пунктом 4 розділу ІІІ цього Порядку. </w:t>
      </w:r>
    </w:p>
    <w:p w:rsidR="00433B34" w:rsidRPr="00A454E9" w:rsidRDefault="00433B34" w:rsidP="00433B34">
      <w:pPr>
        <w:widowControl/>
        <w:numPr>
          <w:ilvl w:val="3"/>
          <w:numId w:val="3"/>
        </w:numPr>
        <w:suppressAutoHyphens/>
        <w:autoSpaceDE/>
        <w:autoSpaceDN/>
        <w:adjustRightInd/>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rPr>
        <w:t>Заявник несе відповідальність за достовірність інформації, яка міститься у поданих ним документах.</w:t>
      </w:r>
    </w:p>
    <w:p w:rsidR="00433B34" w:rsidRPr="00A454E9" w:rsidRDefault="00433B34" w:rsidP="00433B34">
      <w:pPr>
        <w:widowControl/>
        <w:numPr>
          <w:ilvl w:val="3"/>
          <w:numId w:val="3"/>
        </w:numPr>
        <w:suppressAutoHyphens/>
        <w:autoSpaceDE/>
        <w:autoSpaceDN/>
        <w:adjustRightInd/>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rPr>
        <w:t xml:space="preserve">До </w:t>
      </w:r>
      <w:proofErr w:type="spellStart"/>
      <w:r w:rsidRPr="00A454E9">
        <w:rPr>
          <w:rFonts w:ascii="Times New Roman" w:hAnsi="Times New Roman" w:cs="Times New Roman"/>
          <w:sz w:val="28"/>
          <w:szCs w:val="28"/>
          <w:lang w:val="uk-UA"/>
        </w:rPr>
        <w:t>проєкту</w:t>
      </w:r>
      <w:proofErr w:type="spellEnd"/>
      <w:r w:rsidRPr="00A454E9">
        <w:rPr>
          <w:rFonts w:ascii="Times New Roman" w:hAnsi="Times New Roman" w:cs="Times New Roman"/>
          <w:sz w:val="28"/>
          <w:szCs w:val="28"/>
          <w:lang w:val="uk-UA"/>
        </w:rPr>
        <w:t xml:space="preserve"> для участі у Конкурсі додаються:</w:t>
      </w:r>
    </w:p>
    <w:p w:rsidR="00433B34" w:rsidRPr="00A454E9" w:rsidRDefault="00433B34" w:rsidP="00433B34">
      <w:pPr>
        <w:widowControl/>
        <w:numPr>
          <w:ilvl w:val="0"/>
          <w:numId w:val="4"/>
        </w:numPr>
        <w:suppressAutoHyphens/>
        <w:autoSpaceDE/>
        <w:autoSpaceDN/>
        <w:adjustRightInd/>
        <w:ind w:left="0" w:firstLine="851"/>
        <w:jc w:val="both"/>
        <w:rPr>
          <w:rFonts w:ascii="Times New Roman" w:hAnsi="Times New Roman" w:cs="Times New Roman"/>
          <w:lang w:eastAsia="zh-CN"/>
        </w:rPr>
      </w:pPr>
      <w:proofErr w:type="spellStart"/>
      <w:r w:rsidRPr="00A454E9">
        <w:rPr>
          <w:rFonts w:ascii="Times New Roman" w:hAnsi="Times New Roman" w:cs="Times New Roman"/>
          <w:sz w:val="28"/>
          <w:szCs w:val="28"/>
          <w:lang w:eastAsia="zh-CN"/>
        </w:rPr>
        <w:t>копія</w:t>
      </w:r>
      <w:proofErr w:type="spellEnd"/>
      <w:r w:rsidRPr="00A454E9">
        <w:rPr>
          <w:rFonts w:ascii="Times New Roman" w:hAnsi="Times New Roman" w:cs="Times New Roman"/>
          <w:sz w:val="28"/>
          <w:szCs w:val="28"/>
          <w:lang w:eastAsia="zh-CN"/>
        </w:rPr>
        <w:t xml:space="preserve"> паспорта </w:t>
      </w:r>
      <w:proofErr w:type="spellStart"/>
      <w:r w:rsidRPr="00A454E9">
        <w:rPr>
          <w:rFonts w:ascii="Times New Roman" w:hAnsi="Times New Roman" w:cs="Times New Roman"/>
          <w:sz w:val="28"/>
          <w:szCs w:val="28"/>
          <w:lang w:eastAsia="zh-CN"/>
        </w:rPr>
        <w:t>громадянина</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України</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заявника</w:t>
      </w:r>
      <w:proofErr w:type="spellEnd"/>
      <w:r w:rsidRPr="00A454E9">
        <w:rPr>
          <w:rFonts w:ascii="Times New Roman" w:hAnsi="Times New Roman" w:cs="Times New Roman"/>
          <w:sz w:val="28"/>
          <w:szCs w:val="28"/>
          <w:lang w:eastAsia="zh-CN"/>
        </w:rPr>
        <w:t>;</w:t>
      </w:r>
    </w:p>
    <w:p w:rsidR="00433B34" w:rsidRPr="00A454E9" w:rsidRDefault="00433B34" w:rsidP="00433B34">
      <w:pPr>
        <w:widowControl/>
        <w:numPr>
          <w:ilvl w:val="0"/>
          <w:numId w:val="4"/>
        </w:numPr>
        <w:suppressAutoHyphens/>
        <w:autoSpaceDE/>
        <w:autoSpaceDN/>
        <w:adjustRightInd/>
        <w:ind w:left="0" w:firstLine="851"/>
        <w:jc w:val="both"/>
        <w:rPr>
          <w:rFonts w:ascii="Times New Roman" w:hAnsi="Times New Roman" w:cs="Times New Roman"/>
          <w:lang w:eastAsia="zh-CN"/>
        </w:rPr>
      </w:pPr>
      <w:proofErr w:type="spellStart"/>
      <w:r w:rsidRPr="00A454E9">
        <w:rPr>
          <w:rFonts w:ascii="Times New Roman" w:hAnsi="Times New Roman" w:cs="Times New Roman"/>
          <w:sz w:val="28"/>
          <w:szCs w:val="28"/>
          <w:lang w:eastAsia="zh-CN"/>
        </w:rPr>
        <w:t>копія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довідки</w:t>
      </w:r>
      <w:proofErr w:type="spellEnd"/>
      <w:r w:rsidRPr="00A454E9">
        <w:rPr>
          <w:rFonts w:ascii="Times New Roman" w:hAnsi="Times New Roman" w:cs="Times New Roman"/>
          <w:sz w:val="28"/>
          <w:szCs w:val="28"/>
          <w:lang w:eastAsia="zh-CN"/>
        </w:rPr>
        <w:t xml:space="preserve"> про </w:t>
      </w:r>
      <w:proofErr w:type="spellStart"/>
      <w:r w:rsidRPr="00A454E9">
        <w:rPr>
          <w:rFonts w:ascii="Times New Roman" w:hAnsi="Times New Roman" w:cs="Times New Roman"/>
          <w:sz w:val="28"/>
          <w:szCs w:val="28"/>
          <w:lang w:eastAsia="zh-CN"/>
        </w:rPr>
        <w:t>присвоєння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реєстраційного</w:t>
      </w:r>
      <w:proofErr w:type="spellEnd"/>
      <w:r w:rsidRPr="00A454E9">
        <w:rPr>
          <w:rFonts w:ascii="Times New Roman" w:hAnsi="Times New Roman" w:cs="Times New Roman"/>
          <w:sz w:val="28"/>
          <w:szCs w:val="28"/>
          <w:lang w:eastAsia="zh-CN"/>
        </w:rPr>
        <w:t xml:space="preserve"> номера </w:t>
      </w:r>
      <w:proofErr w:type="spellStart"/>
      <w:r w:rsidRPr="00A454E9">
        <w:rPr>
          <w:rFonts w:ascii="Times New Roman" w:hAnsi="Times New Roman" w:cs="Times New Roman"/>
          <w:sz w:val="28"/>
          <w:szCs w:val="28"/>
          <w:lang w:eastAsia="zh-CN"/>
        </w:rPr>
        <w:t>облікової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картки</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платника</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податків</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заявника</w:t>
      </w:r>
      <w:proofErr w:type="spellEnd"/>
      <w:r w:rsidRPr="00A454E9">
        <w:rPr>
          <w:rFonts w:ascii="Times New Roman" w:hAnsi="Times New Roman" w:cs="Times New Roman"/>
          <w:sz w:val="28"/>
          <w:szCs w:val="28"/>
          <w:lang w:eastAsia="zh-CN"/>
        </w:rPr>
        <w:t>;</w:t>
      </w:r>
    </w:p>
    <w:p w:rsidR="00433B34" w:rsidRPr="00A454E9" w:rsidRDefault="00433B34" w:rsidP="00433B34">
      <w:pPr>
        <w:widowControl/>
        <w:numPr>
          <w:ilvl w:val="0"/>
          <w:numId w:val="4"/>
        </w:numPr>
        <w:suppressAutoHyphens/>
        <w:autoSpaceDE/>
        <w:autoSpaceDN/>
        <w:adjustRightInd/>
        <w:ind w:left="0" w:firstLine="851"/>
        <w:jc w:val="both"/>
        <w:rPr>
          <w:rFonts w:ascii="Times New Roman" w:hAnsi="Times New Roman" w:cs="Times New Roman"/>
          <w:lang w:eastAsia="zh-CN"/>
        </w:rPr>
      </w:pPr>
      <w:proofErr w:type="spellStart"/>
      <w:r w:rsidRPr="00A454E9">
        <w:rPr>
          <w:rFonts w:ascii="Times New Roman" w:hAnsi="Times New Roman" w:cs="Times New Roman"/>
          <w:sz w:val="28"/>
          <w:szCs w:val="28"/>
          <w:lang w:eastAsia="zh-CN"/>
        </w:rPr>
        <w:t>довідка</w:t>
      </w:r>
      <w:proofErr w:type="spellEnd"/>
      <w:r w:rsidRPr="00A454E9">
        <w:rPr>
          <w:rFonts w:ascii="Times New Roman" w:hAnsi="Times New Roman" w:cs="Times New Roman"/>
          <w:sz w:val="28"/>
          <w:szCs w:val="28"/>
          <w:lang w:eastAsia="zh-CN"/>
        </w:rPr>
        <w:t xml:space="preserve"> про </w:t>
      </w:r>
      <w:proofErr w:type="spellStart"/>
      <w:r w:rsidRPr="00A454E9">
        <w:rPr>
          <w:rFonts w:ascii="Times New Roman" w:hAnsi="Times New Roman" w:cs="Times New Roman"/>
          <w:sz w:val="28"/>
          <w:szCs w:val="28"/>
          <w:lang w:eastAsia="zh-CN"/>
        </w:rPr>
        <w:t>відкриття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рахунку</w:t>
      </w:r>
      <w:proofErr w:type="spellEnd"/>
      <w:r w:rsidRPr="00A454E9">
        <w:rPr>
          <w:rFonts w:ascii="Times New Roman" w:hAnsi="Times New Roman" w:cs="Times New Roman"/>
          <w:sz w:val="28"/>
          <w:szCs w:val="28"/>
          <w:lang w:eastAsia="zh-CN"/>
        </w:rPr>
        <w:t xml:space="preserve"> в банку;</w:t>
      </w:r>
    </w:p>
    <w:p w:rsidR="00433B34" w:rsidRPr="00A454E9" w:rsidRDefault="00433B34" w:rsidP="00433B34">
      <w:pPr>
        <w:widowControl/>
        <w:numPr>
          <w:ilvl w:val="0"/>
          <w:numId w:val="4"/>
        </w:numPr>
        <w:suppressAutoHyphens/>
        <w:autoSpaceDE/>
        <w:autoSpaceDN/>
        <w:adjustRightInd/>
        <w:ind w:left="0" w:firstLine="851"/>
        <w:jc w:val="both"/>
        <w:rPr>
          <w:rFonts w:ascii="Times New Roman" w:hAnsi="Times New Roman" w:cs="Times New Roman"/>
          <w:lang w:eastAsia="zh-CN"/>
        </w:rPr>
      </w:pPr>
      <w:proofErr w:type="spellStart"/>
      <w:r w:rsidRPr="00A454E9">
        <w:rPr>
          <w:rFonts w:ascii="Times New Roman" w:hAnsi="Times New Roman" w:cs="Times New Roman"/>
          <w:sz w:val="28"/>
          <w:szCs w:val="28"/>
          <w:lang w:eastAsia="zh-CN"/>
        </w:rPr>
        <w:t>копія</w:t>
      </w:r>
      <w:proofErr w:type="spellEnd"/>
      <w:r w:rsidRPr="00A454E9">
        <w:rPr>
          <w:rFonts w:ascii="Times New Roman" w:hAnsi="Times New Roman" w:cs="Times New Roman"/>
          <w:sz w:val="28"/>
          <w:szCs w:val="28"/>
          <w:lang w:eastAsia="zh-CN"/>
        </w:rPr>
        <w:t xml:space="preserve"> документа особи, </w:t>
      </w:r>
      <w:proofErr w:type="spellStart"/>
      <w:r w:rsidRPr="00A454E9">
        <w:rPr>
          <w:rFonts w:ascii="Times New Roman" w:hAnsi="Times New Roman" w:cs="Times New Roman"/>
          <w:sz w:val="28"/>
          <w:szCs w:val="28"/>
          <w:lang w:eastAsia="zh-CN"/>
        </w:rPr>
        <w:t>що</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підтверджує</w:t>
      </w:r>
      <w:proofErr w:type="spellEnd"/>
      <w:r w:rsidRPr="00A454E9">
        <w:rPr>
          <w:rFonts w:ascii="Times New Roman" w:hAnsi="Times New Roman" w:cs="Times New Roman"/>
          <w:sz w:val="28"/>
          <w:szCs w:val="28"/>
          <w:lang w:eastAsia="zh-CN"/>
        </w:rPr>
        <w:t xml:space="preserve"> статус </w:t>
      </w:r>
      <w:proofErr w:type="spellStart"/>
      <w:r w:rsidRPr="00A454E9">
        <w:rPr>
          <w:rFonts w:ascii="Times New Roman" w:hAnsi="Times New Roman" w:cs="Times New Roman"/>
          <w:sz w:val="28"/>
          <w:szCs w:val="28"/>
          <w:lang w:eastAsia="zh-CN"/>
        </w:rPr>
        <w:t>учасника</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антитерористичної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операції</w:t>
      </w:r>
      <w:proofErr w:type="spellEnd"/>
      <w:r w:rsidRPr="00A454E9">
        <w:rPr>
          <w:rFonts w:ascii="Times New Roman" w:hAnsi="Times New Roman" w:cs="Times New Roman"/>
          <w:sz w:val="28"/>
          <w:szCs w:val="28"/>
          <w:lang w:eastAsia="zh-CN"/>
        </w:rPr>
        <w:t xml:space="preserve">, </w:t>
      </w:r>
      <w:proofErr w:type="spellStart"/>
      <w:proofErr w:type="gramStart"/>
      <w:r w:rsidRPr="00A454E9">
        <w:rPr>
          <w:rFonts w:ascii="Times New Roman" w:hAnsi="Times New Roman" w:cs="Times New Roman"/>
          <w:sz w:val="28"/>
          <w:szCs w:val="28"/>
          <w:lang w:eastAsia="zh-CN"/>
        </w:rPr>
        <w:t>учасника</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операції</w:t>
      </w:r>
      <w:proofErr w:type="spellEnd"/>
      <w:proofErr w:type="gram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об’єднаних</w:t>
      </w:r>
      <w:proofErr w:type="spellEnd"/>
      <w:r w:rsidRPr="00A454E9">
        <w:rPr>
          <w:rFonts w:ascii="Times New Roman" w:hAnsi="Times New Roman" w:cs="Times New Roman"/>
          <w:sz w:val="28"/>
          <w:szCs w:val="28"/>
          <w:lang w:eastAsia="zh-CN"/>
        </w:rPr>
        <w:t xml:space="preserve"> сил.</w:t>
      </w:r>
    </w:p>
    <w:p w:rsidR="00433B34" w:rsidRPr="00A454E9" w:rsidRDefault="00433B34" w:rsidP="00433B34">
      <w:pPr>
        <w:widowControl/>
        <w:numPr>
          <w:ilvl w:val="3"/>
          <w:numId w:val="3"/>
        </w:numPr>
        <w:tabs>
          <w:tab w:val="left" w:pos="1134"/>
        </w:tabs>
        <w:suppressAutoHyphens/>
        <w:autoSpaceDE/>
        <w:autoSpaceDN/>
        <w:adjustRightInd/>
        <w:ind w:left="0" w:firstLine="851"/>
        <w:jc w:val="both"/>
        <w:rPr>
          <w:rFonts w:ascii="Times New Roman" w:hAnsi="Times New Roman" w:cs="Times New Roman"/>
          <w:lang w:eastAsia="zh-CN"/>
        </w:rPr>
      </w:pPr>
      <w:proofErr w:type="spellStart"/>
      <w:r w:rsidRPr="00A454E9">
        <w:rPr>
          <w:rFonts w:ascii="Times New Roman" w:hAnsi="Times New Roman" w:cs="Times New Roman"/>
          <w:sz w:val="28"/>
          <w:szCs w:val="28"/>
          <w:lang w:eastAsia="zh-CN"/>
        </w:rPr>
        <w:t>Заявником</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можуть</w:t>
      </w:r>
      <w:proofErr w:type="spellEnd"/>
      <w:r w:rsidRPr="00A454E9">
        <w:rPr>
          <w:rFonts w:ascii="Times New Roman" w:hAnsi="Times New Roman" w:cs="Times New Roman"/>
          <w:sz w:val="28"/>
          <w:szCs w:val="28"/>
          <w:lang w:eastAsia="zh-CN"/>
        </w:rPr>
        <w:t xml:space="preserve"> бути </w:t>
      </w:r>
      <w:proofErr w:type="spellStart"/>
      <w:r w:rsidRPr="00A454E9">
        <w:rPr>
          <w:rFonts w:ascii="Times New Roman" w:hAnsi="Times New Roman" w:cs="Times New Roman"/>
          <w:sz w:val="28"/>
          <w:szCs w:val="28"/>
          <w:lang w:eastAsia="zh-CN"/>
        </w:rPr>
        <w:t>надані</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інші</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документи</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пов’язані</w:t>
      </w:r>
      <w:proofErr w:type="spellEnd"/>
      <w:r w:rsidRPr="00A454E9">
        <w:rPr>
          <w:rFonts w:ascii="Times New Roman" w:hAnsi="Times New Roman" w:cs="Times New Roman"/>
          <w:sz w:val="28"/>
          <w:szCs w:val="28"/>
          <w:lang w:eastAsia="zh-CN"/>
        </w:rPr>
        <w:t xml:space="preserve"> з </w:t>
      </w:r>
      <w:proofErr w:type="spellStart"/>
      <w:r w:rsidRPr="00A454E9">
        <w:rPr>
          <w:rFonts w:ascii="Times New Roman" w:hAnsi="Times New Roman" w:cs="Times New Roman"/>
          <w:sz w:val="28"/>
          <w:szCs w:val="28"/>
          <w:lang w:eastAsia="zh-CN"/>
        </w:rPr>
        <w:t>реалізацією</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проєкту</w:t>
      </w:r>
      <w:proofErr w:type="spellEnd"/>
      <w:r w:rsidRPr="00A454E9">
        <w:rPr>
          <w:rFonts w:ascii="Times New Roman" w:hAnsi="Times New Roman" w:cs="Times New Roman"/>
          <w:sz w:val="28"/>
          <w:szCs w:val="28"/>
          <w:lang w:eastAsia="zh-CN"/>
        </w:rPr>
        <w:t>.</w:t>
      </w:r>
    </w:p>
    <w:p w:rsidR="00433B34" w:rsidRPr="00A454E9" w:rsidRDefault="00433B34" w:rsidP="00433B34">
      <w:pPr>
        <w:widowControl/>
        <w:numPr>
          <w:ilvl w:val="3"/>
          <w:numId w:val="3"/>
        </w:numPr>
        <w:tabs>
          <w:tab w:val="left" w:pos="1134"/>
        </w:tabs>
        <w:suppressAutoHyphens/>
        <w:autoSpaceDE/>
        <w:autoSpaceDN/>
        <w:adjustRightInd/>
        <w:ind w:left="0" w:firstLine="851"/>
        <w:jc w:val="both"/>
        <w:rPr>
          <w:rFonts w:ascii="Times New Roman" w:hAnsi="Times New Roman" w:cs="Times New Roman"/>
          <w:lang w:eastAsia="zh-CN"/>
        </w:rPr>
      </w:pPr>
      <w:proofErr w:type="spellStart"/>
      <w:r w:rsidRPr="00A454E9">
        <w:rPr>
          <w:rFonts w:ascii="Times New Roman" w:hAnsi="Times New Roman" w:cs="Times New Roman"/>
          <w:sz w:val="28"/>
          <w:szCs w:val="28"/>
          <w:lang w:eastAsia="zh-CN"/>
        </w:rPr>
        <w:t>Упродовж</w:t>
      </w:r>
      <w:proofErr w:type="spellEnd"/>
      <w:r w:rsidRPr="00A454E9">
        <w:rPr>
          <w:rFonts w:ascii="Times New Roman" w:hAnsi="Times New Roman" w:cs="Times New Roman"/>
          <w:sz w:val="28"/>
          <w:szCs w:val="28"/>
          <w:lang w:eastAsia="zh-CN"/>
        </w:rPr>
        <w:t xml:space="preserve"> одного </w:t>
      </w:r>
      <w:proofErr w:type="spellStart"/>
      <w:r w:rsidRPr="00A454E9">
        <w:rPr>
          <w:rFonts w:ascii="Times New Roman" w:hAnsi="Times New Roman" w:cs="Times New Roman"/>
          <w:sz w:val="28"/>
          <w:szCs w:val="28"/>
          <w:lang w:eastAsia="zh-CN"/>
        </w:rPr>
        <w:t>місяця</w:t>
      </w:r>
      <w:proofErr w:type="spellEnd"/>
      <w:r w:rsidRPr="00A454E9">
        <w:rPr>
          <w:rFonts w:ascii="Times New Roman" w:hAnsi="Times New Roman" w:cs="Times New Roman"/>
          <w:sz w:val="28"/>
          <w:szCs w:val="28"/>
          <w:lang w:eastAsia="zh-CN"/>
        </w:rPr>
        <w:t xml:space="preserve"> з дня </w:t>
      </w:r>
      <w:proofErr w:type="spellStart"/>
      <w:r w:rsidRPr="00A454E9">
        <w:rPr>
          <w:rFonts w:ascii="Times New Roman" w:hAnsi="Times New Roman" w:cs="Times New Roman"/>
          <w:sz w:val="28"/>
          <w:szCs w:val="28"/>
          <w:lang w:eastAsia="zh-CN"/>
        </w:rPr>
        <w:t>закінчення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прийому</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проєктів</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Комісія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опрацьовує</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проєкти</w:t>
      </w:r>
      <w:proofErr w:type="spellEnd"/>
      <w:r w:rsidRPr="00A454E9">
        <w:rPr>
          <w:rFonts w:ascii="Times New Roman" w:hAnsi="Times New Roman" w:cs="Times New Roman"/>
          <w:sz w:val="28"/>
          <w:szCs w:val="28"/>
          <w:lang w:eastAsia="zh-CN"/>
        </w:rPr>
        <w:t xml:space="preserve"> разом з </w:t>
      </w:r>
      <w:proofErr w:type="spellStart"/>
      <w:r w:rsidRPr="00A454E9">
        <w:rPr>
          <w:rFonts w:ascii="Times New Roman" w:hAnsi="Times New Roman" w:cs="Times New Roman"/>
          <w:sz w:val="28"/>
          <w:szCs w:val="28"/>
          <w:lang w:eastAsia="zh-CN"/>
        </w:rPr>
        <w:t>поданими</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заявниками</w:t>
      </w:r>
      <w:proofErr w:type="spellEnd"/>
      <w:r w:rsidRPr="00A454E9">
        <w:rPr>
          <w:rFonts w:ascii="Times New Roman" w:hAnsi="Times New Roman" w:cs="Times New Roman"/>
          <w:sz w:val="28"/>
          <w:szCs w:val="28"/>
          <w:lang w:eastAsia="zh-CN"/>
        </w:rPr>
        <w:t xml:space="preserve"> документами на </w:t>
      </w:r>
      <w:proofErr w:type="spellStart"/>
      <w:r w:rsidRPr="00A454E9">
        <w:rPr>
          <w:rFonts w:ascii="Times New Roman" w:hAnsi="Times New Roman" w:cs="Times New Roman"/>
          <w:sz w:val="28"/>
          <w:szCs w:val="28"/>
          <w:lang w:eastAsia="zh-CN"/>
        </w:rPr>
        <w:t>відповідність</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вимогам</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законодавства</w:t>
      </w:r>
      <w:proofErr w:type="spellEnd"/>
      <w:r w:rsidRPr="00A454E9">
        <w:rPr>
          <w:rFonts w:ascii="Times New Roman" w:hAnsi="Times New Roman" w:cs="Times New Roman"/>
          <w:sz w:val="28"/>
          <w:szCs w:val="28"/>
          <w:lang w:eastAsia="zh-CN"/>
        </w:rPr>
        <w:t xml:space="preserve"> та </w:t>
      </w:r>
      <w:proofErr w:type="spellStart"/>
      <w:r w:rsidRPr="00A454E9">
        <w:rPr>
          <w:rFonts w:ascii="Times New Roman" w:hAnsi="Times New Roman" w:cs="Times New Roman"/>
          <w:sz w:val="28"/>
          <w:szCs w:val="28"/>
          <w:lang w:eastAsia="zh-CN"/>
        </w:rPr>
        <w:t>цього</w:t>
      </w:r>
      <w:proofErr w:type="spellEnd"/>
      <w:r w:rsidRPr="00A454E9">
        <w:rPr>
          <w:rFonts w:ascii="Times New Roman" w:hAnsi="Times New Roman" w:cs="Times New Roman"/>
          <w:sz w:val="28"/>
          <w:szCs w:val="28"/>
          <w:lang w:eastAsia="zh-CN"/>
        </w:rPr>
        <w:t xml:space="preserve"> Порядку, проводить </w:t>
      </w:r>
      <w:proofErr w:type="spellStart"/>
      <w:r w:rsidRPr="00A454E9">
        <w:rPr>
          <w:rFonts w:ascii="Times New Roman" w:hAnsi="Times New Roman" w:cs="Times New Roman"/>
          <w:sz w:val="28"/>
          <w:szCs w:val="28"/>
          <w:lang w:eastAsia="zh-CN"/>
        </w:rPr>
        <w:t>їх</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оцінювання</w:t>
      </w:r>
      <w:proofErr w:type="spellEnd"/>
      <w:r w:rsidRPr="00A454E9">
        <w:rPr>
          <w:rFonts w:ascii="Times New Roman" w:hAnsi="Times New Roman" w:cs="Times New Roman"/>
          <w:sz w:val="28"/>
          <w:szCs w:val="28"/>
          <w:lang w:eastAsia="zh-CN"/>
        </w:rPr>
        <w:t xml:space="preserve"> і </w:t>
      </w:r>
      <w:proofErr w:type="spellStart"/>
      <w:r w:rsidRPr="00A454E9">
        <w:rPr>
          <w:rFonts w:ascii="Times New Roman" w:hAnsi="Times New Roman" w:cs="Times New Roman"/>
          <w:sz w:val="28"/>
          <w:szCs w:val="28"/>
          <w:lang w:eastAsia="zh-CN"/>
        </w:rPr>
        <w:t>приймає</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рішення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щодо</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визначення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трьох</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переможців</w:t>
      </w:r>
      <w:proofErr w:type="spellEnd"/>
      <w:r w:rsidRPr="00A454E9">
        <w:rPr>
          <w:rFonts w:ascii="Times New Roman" w:hAnsi="Times New Roman" w:cs="Times New Roman"/>
          <w:sz w:val="28"/>
          <w:szCs w:val="28"/>
          <w:lang w:eastAsia="zh-CN"/>
        </w:rPr>
        <w:t xml:space="preserve"> конкурсу.</w:t>
      </w:r>
    </w:p>
    <w:p w:rsidR="00433B34" w:rsidRPr="00A454E9" w:rsidRDefault="00433B34" w:rsidP="00433B34">
      <w:pPr>
        <w:widowControl/>
        <w:numPr>
          <w:ilvl w:val="3"/>
          <w:numId w:val="3"/>
        </w:numPr>
        <w:tabs>
          <w:tab w:val="left" w:pos="1134"/>
        </w:tabs>
        <w:suppressAutoHyphens/>
        <w:autoSpaceDE/>
        <w:autoSpaceDN/>
        <w:adjustRightInd/>
        <w:ind w:left="0" w:firstLine="851"/>
        <w:jc w:val="both"/>
        <w:rPr>
          <w:rFonts w:ascii="Times New Roman" w:hAnsi="Times New Roman" w:cs="Times New Roman"/>
          <w:lang w:eastAsia="zh-CN"/>
        </w:rPr>
      </w:pPr>
      <w:proofErr w:type="spellStart"/>
      <w:r w:rsidRPr="00A454E9">
        <w:rPr>
          <w:rFonts w:ascii="Times New Roman" w:hAnsi="Times New Roman" w:cs="Times New Roman"/>
          <w:bCs/>
          <w:sz w:val="28"/>
          <w:szCs w:val="28"/>
          <w:lang w:eastAsia="zh-CN"/>
        </w:rPr>
        <w:t>Подані</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проєкти</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оцінюються</w:t>
      </w:r>
      <w:proofErr w:type="spellEnd"/>
      <w:r w:rsidRPr="00A454E9">
        <w:rPr>
          <w:rFonts w:ascii="Times New Roman" w:hAnsi="Times New Roman" w:cs="Times New Roman"/>
          <w:bCs/>
          <w:sz w:val="28"/>
          <w:szCs w:val="28"/>
          <w:lang w:eastAsia="zh-CN"/>
        </w:rPr>
        <w:t xml:space="preserve"> членами </w:t>
      </w:r>
      <w:proofErr w:type="spellStart"/>
      <w:r w:rsidRPr="00A454E9">
        <w:rPr>
          <w:rFonts w:ascii="Times New Roman" w:hAnsi="Times New Roman" w:cs="Times New Roman"/>
          <w:bCs/>
          <w:sz w:val="28"/>
          <w:szCs w:val="28"/>
          <w:lang w:eastAsia="zh-CN"/>
        </w:rPr>
        <w:t>Комісії</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відповідно</w:t>
      </w:r>
      <w:proofErr w:type="spellEnd"/>
      <w:r w:rsidRPr="00A454E9">
        <w:rPr>
          <w:rFonts w:ascii="Times New Roman" w:hAnsi="Times New Roman" w:cs="Times New Roman"/>
          <w:bCs/>
          <w:sz w:val="28"/>
          <w:szCs w:val="28"/>
          <w:lang w:eastAsia="zh-CN"/>
        </w:rPr>
        <w:t xml:space="preserve"> до </w:t>
      </w:r>
      <w:proofErr w:type="spellStart"/>
      <w:r w:rsidRPr="00A454E9">
        <w:rPr>
          <w:rFonts w:ascii="Times New Roman" w:hAnsi="Times New Roman" w:cs="Times New Roman"/>
          <w:bCs/>
          <w:sz w:val="28"/>
          <w:szCs w:val="28"/>
          <w:lang w:eastAsia="zh-CN"/>
        </w:rPr>
        <w:t>форми</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індивідуального</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оцінювання</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проєктів</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що</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можуть</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реалізовуватися</w:t>
      </w:r>
      <w:proofErr w:type="spellEnd"/>
      <w:r w:rsidRPr="00A454E9">
        <w:rPr>
          <w:rFonts w:ascii="Times New Roman" w:hAnsi="Times New Roman" w:cs="Times New Roman"/>
          <w:bCs/>
          <w:sz w:val="28"/>
          <w:szCs w:val="28"/>
          <w:lang w:eastAsia="zh-CN"/>
        </w:rPr>
        <w:t xml:space="preserve"> за </w:t>
      </w:r>
      <w:proofErr w:type="spellStart"/>
      <w:r w:rsidRPr="00A454E9">
        <w:rPr>
          <w:rFonts w:ascii="Times New Roman" w:hAnsi="Times New Roman" w:cs="Times New Roman"/>
          <w:bCs/>
          <w:sz w:val="28"/>
          <w:szCs w:val="28"/>
          <w:lang w:eastAsia="zh-CN"/>
        </w:rPr>
        <w:t>рахунок</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коштів</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міс</w:t>
      </w:r>
      <w:r w:rsidRPr="00A454E9">
        <w:rPr>
          <w:rFonts w:ascii="Times New Roman" w:hAnsi="Times New Roman" w:cs="Times New Roman"/>
          <w:bCs/>
          <w:sz w:val="28"/>
          <w:szCs w:val="28"/>
          <w:lang w:val="uk-UA" w:eastAsia="zh-CN"/>
        </w:rPr>
        <w:t>цевого</w:t>
      </w:r>
      <w:proofErr w:type="spellEnd"/>
      <w:r w:rsidRPr="00A454E9">
        <w:rPr>
          <w:rFonts w:ascii="Times New Roman" w:hAnsi="Times New Roman" w:cs="Times New Roman"/>
          <w:bCs/>
          <w:sz w:val="28"/>
          <w:szCs w:val="28"/>
          <w:lang w:eastAsia="zh-CN"/>
        </w:rPr>
        <w:t xml:space="preserve"> бюджету для </w:t>
      </w:r>
      <w:proofErr w:type="spellStart"/>
      <w:r w:rsidRPr="00A454E9">
        <w:rPr>
          <w:rFonts w:ascii="Times New Roman" w:hAnsi="Times New Roman" w:cs="Times New Roman"/>
          <w:bCs/>
          <w:sz w:val="28"/>
          <w:szCs w:val="28"/>
          <w:lang w:eastAsia="zh-CN"/>
        </w:rPr>
        <w:t>відкриття</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власної</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справи</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учасникам</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антитерористичної</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операції</w:t>
      </w:r>
      <w:proofErr w:type="spellEnd"/>
      <w:r w:rsidRPr="00A454E9">
        <w:rPr>
          <w:rFonts w:ascii="Times New Roman" w:hAnsi="Times New Roman" w:cs="Times New Roman"/>
          <w:bCs/>
          <w:sz w:val="28"/>
          <w:szCs w:val="28"/>
          <w:lang w:eastAsia="zh-CN"/>
        </w:rPr>
        <w:t xml:space="preserve">, </w:t>
      </w:r>
      <w:proofErr w:type="spellStart"/>
      <w:proofErr w:type="gramStart"/>
      <w:r w:rsidRPr="00A454E9">
        <w:rPr>
          <w:rFonts w:ascii="Times New Roman" w:hAnsi="Times New Roman" w:cs="Times New Roman"/>
          <w:sz w:val="28"/>
          <w:szCs w:val="28"/>
          <w:lang w:eastAsia="zh-CN"/>
        </w:rPr>
        <w:t>учасникам</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операції</w:t>
      </w:r>
      <w:proofErr w:type="spellEnd"/>
      <w:proofErr w:type="gram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об’єднаних</w:t>
      </w:r>
      <w:proofErr w:type="spellEnd"/>
      <w:r w:rsidRPr="00A454E9">
        <w:rPr>
          <w:rFonts w:ascii="Times New Roman" w:hAnsi="Times New Roman" w:cs="Times New Roman"/>
          <w:sz w:val="28"/>
          <w:szCs w:val="28"/>
          <w:lang w:eastAsia="zh-CN"/>
        </w:rPr>
        <w:t xml:space="preserve"> сил  </w:t>
      </w:r>
      <w:r w:rsidRPr="00A454E9">
        <w:rPr>
          <w:rFonts w:ascii="Times New Roman" w:hAnsi="Times New Roman" w:cs="Times New Roman"/>
          <w:bCs/>
          <w:sz w:val="28"/>
          <w:szCs w:val="28"/>
          <w:lang w:eastAsia="zh-CN"/>
        </w:rPr>
        <w:t>(</w:t>
      </w:r>
      <w:proofErr w:type="spellStart"/>
      <w:r w:rsidRPr="00A454E9">
        <w:rPr>
          <w:rFonts w:ascii="Times New Roman" w:hAnsi="Times New Roman" w:cs="Times New Roman"/>
          <w:bCs/>
          <w:sz w:val="28"/>
          <w:szCs w:val="28"/>
          <w:lang w:eastAsia="zh-CN"/>
        </w:rPr>
        <w:t>додаток</w:t>
      </w:r>
      <w:proofErr w:type="spellEnd"/>
      <w:r w:rsidRPr="00A454E9">
        <w:rPr>
          <w:rFonts w:ascii="Times New Roman" w:hAnsi="Times New Roman" w:cs="Times New Roman"/>
          <w:bCs/>
          <w:sz w:val="28"/>
          <w:szCs w:val="28"/>
          <w:lang w:eastAsia="zh-CN"/>
        </w:rPr>
        <w:t xml:space="preserve"> 2).</w:t>
      </w:r>
    </w:p>
    <w:p w:rsidR="00433B34" w:rsidRPr="00A454E9" w:rsidRDefault="00433B34" w:rsidP="00433B34">
      <w:pPr>
        <w:widowControl/>
        <w:numPr>
          <w:ilvl w:val="3"/>
          <w:numId w:val="3"/>
        </w:numPr>
        <w:tabs>
          <w:tab w:val="left" w:pos="1134"/>
        </w:tabs>
        <w:suppressAutoHyphens/>
        <w:autoSpaceDE/>
        <w:autoSpaceDN/>
        <w:adjustRightInd/>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 xml:space="preserve">Члени Комісії надають заповнені форми індивідуального оцінювання </w:t>
      </w:r>
      <w:proofErr w:type="spellStart"/>
      <w:r w:rsidRPr="00A454E9">
        <w:rPr>
          <w:rFonts w:ascii="Times New Roman" w:eastAsia="Calibri" w:hAnsi="Times New Roman" w:cs="Times New Roman"/>
          <w:bCs/>
          <w:sz w:val="28"/>
          <w:szCs w:val="28"/>
          <w:lang w:val="uk-UA"/>
        </w:rPr>
        <w:t>проєктів</w:t>
      </w:r>
      <w:proofErr w:type="spellEnd"/>
      <w:r w:rsidRPr="00A454E9">
        <w:rPr>
          <w:rFonts w:ascii="Times New Roman" w:eastAsia="Calibri" w:hAnsi="Times New Roman" w:cs="Times New Roman"/>
          <w:bCs/>
          <w:sz w:val="28"/>
          <w:szCs w:val="28"/>
          <w:lang w:val="uk-UA"/>
        </w:rPr>
        <w:t>, що можуть реалізовуватися за рахунок коштів міського бюджету для відкриття власної справи учасникам антитерористичної операції,</w:t>
      </w:r>
      <w:r w:rsidRPr="00A454E9">
        <w:rPr>
          <w:rFonts w:ascii="Times New Roman" w:eastAsia="Calibri" w:hAnsi="Times New Roman" w:cs="Times New Roman"/>
          <w:sz w:val="28"/>
          <w:szCs w:val="28"/>
          <w:lang w:val="uk-UA"/>
        </w:rPr>
        <w:t xml:space="preserve"> учасникам  </w:t>
      </w:r>
      <w:r w:rsidRPr="00A454E9">
        <w:rPr>
          <w:rFonts w:ascii="Times New Roman" w:eastAsia="Calibri" w:hAnsi="Times New Roman" w:cs="Times New Roman"/>
          <w:sz w:val="28"/>
          <w:szCs w:val="28"/>
          <w:lang w:val="uk-UA"/>
        </w:rPr>
        <w:lastRenderedPageBreak/>
        <w:t xml:space="preserve">операції об’єднаних сил, </w:t>
      </w:r>
      <w:r w:rsidRPr="00A454E9">
        <w:rPr>
          <w:rFonts w:ascii="Times New Roman" w:eastAsia="Calibri" w:hAnsi="Times New Roman" w:cs="Times New Roman"/>
          <w:bCs/>
          <w:sz w:val="28"/>
          <w:szCs w:val="28"/>
          <w:lang w:val="uk-UA"/>
        </w:rPr>
        <w:t>секретарю Комісії протягом 3 днів з дня проведення засідання.</w:t>
      </w:r>
    </w:p>
    <w:p w:rsidR="00433B34" w:rsidRPr="00A454E9" w:rsidRDefault="00433B34" w:rsidP="00433B34">
      <w:pPr>
        <w:widowControl/>
        <w:numPr>
          <w:ilvl w:val="3"/>
          <w:numId w:val="3"/>
        </w:numPr>
        <w:tabs>
          <w:tab w:val="left" w:pos="1134"/>
        </w:tabs>
        <w:suppressAutoHyphens/>
        <w:autoSpaceDE/>
        <w:autoSpaceDN/>
        <w:adjustRightInd/>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 xml:space="preserve">Секретар Комісії після отримання форми індивідуального оцінювання </w:t>
      </w:r>
      <w:proofErr w:type="spellStart"/>
      <w:r w:rsidRPr="00A454E9">
        <w:rPr>
          <w:rFonts w:ascii="Times New Roman" w:eastAsia="Calibri" w:hAnsi="Times New Roman" w:cs="Times New Roman"/>
          <w:bCs/>
          <w:sz w:val="28"/>
          <w:szCs w:val="28"/>
          <w:lang w:val="uk-UA"/>
        </w:rPr>
        <w:t>проєктів</w:t>
      </w:r>
      <w:proofErr w:type="spellEnd"/>
      <w:r w:rsidRPr="00A454E9">
        <w:rPr>
          <w:rFonts w:ascii="Times New Roman" w:eastAsia="Calibri" w:hAnsi="Times New Roman" w:cs="Times New Roman"/>
          <w:bCs/>
          <w:sz w:val="28"/>
          <w:szCs w:val="28"/>
          <w:lang w:val="uk-UA"/>
        </w:rPr>
        <w:t xml:space="preserve">, що можуть реалізовуватися за рахунок коштів місцевого бюджету для відкриття власної справи учасникам антитерористичної операції, </w:t>
      </w:r>
      <w:r w:rsidRPr="00A454E9">
        <w:rPr>
          <w:rFonts w:ascii="Times New Roman" w:eastAsia="Calibri" w:hAnsi="Times New Roman" w:cs="Times New Roman"/>
          <w:sz w:val="28"/>
          <w:szCs w:val="28"/>
          <w:lang w:val="uk-UA"/>
        </w:rPr>
        <w:t xml:space="preserve">учасникам  операції об’єднаних сил  </w:t>
      </w:r>
      <w:r w:rsidRPr="00A454E9">
        <w:rPr>
          <w:rFonts w:ascii="Times New Roman" w:eastAsia="Calibri" w:hAnsi="Times New Roman" w:cs="Times New Roman"/>
          <w:bCs/>
          <w:sz w:val="28"/>
          <w:szCs w:val="28"/>
          <w:lang w:val="uk-UA"/>
        </w:rPr>
        <w:t xml:space="preserve">від кожного члена Комісії протягом 3-х днів заповнює оцінювальний лист </w:t>
      </w:r>
      <w:proofErr w:type="spellStart"/>
      <w:r w:rsidRPr="00A454E9">
        <w:rPr>
          <w:rFonts w:ascii="Times New Roman" w:eastAsia="Calibri" w:hAnsi="Times New Roman" w:cs="Times New Roman"/>
          <w:bCs/>
          <w:sz w:val="28"/>
          <w:szCs w:val="28"/>
          <w:lang w:val="uk-UA"/>
        </w:rPr>
        <w:t>проєктів</w:t>
      </w:r>
      <w:proofErr w:type="spellEnd"/>
      <w:r w:rsidRPr="00A454E9">
        <w:rPr>
          <w:rFonts w:ascii="Times New Roman" w:eastAsia="Calibri" w:hAnsi="Times New Roman" w:cs="Times New Roman"/>
          <w:bCs/>
          <w:sz w:val="28"/>
          <w:szCs w:val="28"/>
          <w:lang w:val="uk-UA"/>
        </w:rPr>
        <w:t xml:space="preserve">, що пройшли попередній конкурсний відбір  та можуть реалізовуватися за рахунок коштів місцевого бюджету (додаток 3), та загальний рейтинговий список </w:t>
      </w:r>
      <w:proofErr w:type="spellStart"/>
      <w:r w:rsidRPr="00A454E9">
        <w:rPr>
          <w:rFonts w:ascii="Times New Roman" w:eastAsia="Calibri" w:hAnsi="Times New Roman" w:cs="Times New Roman"/>
          <w:bCs/>
          <w:sz w:val="28"/>
          <w:szCs w:val="28"/>
          <w:lang w:val="uk-UA"/>
        </w:rPr>
        <w:t>проєктів</w:t>
      </w:r>
      <w:proofErr w:type="spellEnd"/>
      <w:r w:rsidRPr="00A454E9">
        <w:rPr>
          <w:rFonts w:ascii="Times New Roman" w:eastAsia="Calibri" w:hAnsi="Times New Roman" w:cs="Times New Roman"/>
          <w:bCs/>
          <w:sz w:val="28"/>
          <w:szCs w:val="28"/>
          <w:lang w:val="uk-UA"/>
        </w:rPr>
        <w:t>, що брали участь у попередньому конкурсному відборі (додаток 4).</w:t>
      </w:r>
    </w:p>
    <w:p w:rsidR="00433B34" w:rsidRPr="00A454E9" w:rsidRDefault="00433B34" w:rsidP="00433B34">
      <w:pPr>
        <w:widowControl/>
        <w:numPr>
          <w:ilvl w:val="3"/>
          <w:numId w:val="3"/>
        </w:numPr>
        <w:tabs>
          <w:tab w:val="left" w:pos="1134"/>
        </w:tabs>
        <w:suppressAutoHyphens/>
        <w:autoSpaceDE/>
        <w:autoSpaceDN/>
        <w:adjustRightInd/>
        <w:ind w:left="0" w:firstLine="851"/>
        <w:jc w:val="both"/>
        <w:rPr>
          <w:rFonts w:ascii="Times New Roman" w:hAnsi="Times New Roman" w:cs="Times New Roman"/>
          <w:lang w:eastAsia="zh-CN"/>
        </w:rPr>
      </w:pPr>
      <w:r w:rsidRPr="00A454E9">
        <w:rPr>
          <w:rFonts w:ascii="Times New Roman" w:eastAsia="Calibri" w:hAnsi="Times New Roman" w:cs="Times New Roman"/>
          <w:sz w:val="28"/>
          <w:szCs w:val="28"/>
          <w:lang w:val="uk-UA"/>
        </w:rPr>
        <w:t xml:space="preserve">Рішення Комісії приймається більшістю голосів  членів Комісії. </w:t>
      </w:r>
    </w:p>
    <w:p w:rsidR="00433B34" w:rsidRPr="00A454E9" w:rsidRDefault="00433B34" w:rsidP="00433B34">
      <w:pPr>
        <w:widowControl/>
        <w:numPr>
          <w:ilvl w:val="3"/>
          <w:numId w:val="3"/>
        </w:numPr>
        <w:tabs>
          <w:tab w:val="left" w:pos="1134"/>
        </w:tabs>
        <w:suppressAutoHyphens/>
        <w:autoSpaceDE/>
        <w:autoSpaceDN/>
        <w:adjustRightInd/>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У разі рівного розподілу голосів вирішальним є голос головуючого на засіданні.</w:t>
      </w:r>
    </w:p>
    <w:p w:rsidR="00433B34" w:rsidRPr="00A454E9" w:rsidRDefault="00433B34" w:rsidP="00433B34">
      <w:pPr>
        <w:widowControl/>
        <w:numPr>
          <w:ilvl w:val="3"/>
          <w:numId w:val="3"/>
        </w:numPr>
        <w:tabs>
          <w:tab w:val="left" w:pos="1134"/>
        </w:tabs>
        <w:suppressAutoHyphens/>
        <w:autoSpaceDE/>
        <w:autoSpaceDN/>
        <w:adjustRightInd/>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Рішення Комісії фіксуються у протоколі засідання, який підписується головуючим на засіданні та секретарем, копії якого надсилаються усім членам Комісії.</w:t>
      </w:r>
    </w:p>
    <w:p w:rsidR="00433B34" w:rsidRPr="00A454E9" w:rsidRDefault="00433B34" w:rsidP="00433B34">
      <w:pPr>
        <w:widowControl/>
        <w:numPr>
          <w:ilvl w:val="3"/>
          <w:numId w:val="3"/>
        </w:numPr>
        <w:tabs>
          <w:tab w:val="left" w:pos="1134"/>
        </w:tabs>
        <w:suppressAutoHyphens/>
        <w:autoSpaceDE/>
        <w:autoSpaceDN/>
        <w:adjustRightInd/>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 xml:space="preserve">Член Комісії, який не підтримує рішення, може викласти у письмовій формі свою окрему думку, що додається до протоколу засідання. </w:t>
      </w:r>
    </w:p>
    <w:p w:rsidR="00433B34" w:rsidRPr="00A454E9" w:rsidRDefault="00433B34" w:rsidP="00433B34">
      <w:pPr>
        <w:widowControl/>
        <w:numPr>
          <w:ilvl w:val="3"/>
          <w:numId w:val="3"/>
        </w:numPr>
        <w:tabs>
          <w:tab w:val="left" w:pos="1134"/>
        </w:tabs>
        <w:suppressAutoHyphens/>
        <w:autoSpaceDE/>
        <w:autoSpaceDN/>
        <w:adjustRightInd/>
        <w:ind w:left="0" w:firstLine="851"/>
        <w:jc w:val="both"/>
        <w:rPr>
          <w:rFonts w:ascii="Times New Roman" w:hAnsi="Times New Roman" w:cs="Times New Roman"/>
          <w:lang w:eastAsia="zh-CN"/>
        </w:rPr>
      </w:pPr>
      <w:r w:rsidRPr="00A454E9">
        <w:rPr>
          <w:rFonts w:ascii="Times New Roman" w:eastAsia="Calibri" w:hAnsi="Times New Roman" w:cs="Times New Roman"/>
          <w:sz w:val="28"/>
          <w:szCs w:val="28"/>
          <w:lang w:val="uk-UA"/>
        </w:rPr>
        <w:t xml:space="preserve">У разі прийняття позитивного рішення щодо фінансування наданих на конкурсній основі </w:t>
      </w:r>
      <w:proofErr w:type="spellStart"/>
      <w:r w:rsidRPr="00A454E9">
        <w:rPr>
          <w:rFonts w:ascii="Times New Roman" w:eastAsia="Calibri" w:hAnsi="Times New Roman" w:cs="Times New Roman"/>
          <w:sz w:val="28"/>
          <w:szCs w:val="28"/>
          <w:lang w:val="uk-UA"/>
        </w:rPr>
        <w:t>проєктів</w:t>
      </w:r>
      <w:proofErr w:type="spellEnd"/>
      <w:r w:rsidRPr="00A454E9">
        <w:rPr>
          <w:rFonts w:ascii="Times New Roman" w:eastAsia="Calibri" w:hAnsi="Times New Roman" w:cs="Times New Roman"/>
          <w:sz w:val="28"/>
          <w:szCs w:val="28"/>
          <w:lang w:val="uk-UA"/>
        </w:rPr>
        <w:t xml:space="preserve">, особи, що їх надали, зобов'язані подати до Комісії документи, що засвідчують державну реєстрацію заявника як юридичної особи або  фізичної особи - підприємця. </w:t>
      </w:r>
    </w:p>
    <w:p w:rsidR="00433B34" w:rsidRPr="00A454E9" w:rsidRDefault="00433B34" w:rsidP="00433B34">
      <w:pPr>
        <w:widowControl/>
        <w:numPr>
          <w:ilvl w:val="3"/>
          <w:numId w:val="3"/>
        </w:numPr>
        <w:tabs>
          <w:tab w:val="left" w:pos="1134"/>
        </w:tabs>
        <w:suppressAutoHyphens/>
        <w:autoSpaceDE/>
        <w:autoSpaceDN/>
        <w:adjustRightInd/>
        <w:ind w:left="0" w:firstLine="851"/>
        <w:jc w:val="both"/>
        <w:rPr>
          <w:rFonts w:ascii="Times New Roman" w:hAnsi="Times New Roman" w:cs="Times New Roman"/>
          <w:lang w:eastAsia="zh-CN"/>
        </w:rPr>
      </w:pPr>
      <w:r w:rsidRPr="00A454E9">
        <w:rPr>
          <w:rFonts w:ascii="Times New Roman" w:eastAsia="Calibri" w:hAnsi="Times New Roman" w:cs="Times New Roman"/>
          <w:sz w:val="28"/>
          <w:szCs w:val="28"/>
          <w:lang w:val="uk-UA"/>
        </w:rPr>
        <w:t xml:space="preserve">Право на надання допомоги втрачається, якщо протягом </w:t>
      </w:r>
      <w:r w:rsidRPr="00A454E9">
        <w:rPr>
          <w:rFonts w:ascii="Times New Roman" w:eastAsia="Calibri" w:hAnsi="Times New Roman" w:cs="Times New Roman"/>
          <w:sz w:val="28"/>
          <w:szCs w:val="28"/>
          <w:lang w:val="uk-UA"/>
        </w:rPr>
        <w:br/>
        <w:t>30 календарних днів після прийняття рішення Комісією про визначення переможців особа не надала документів, що підтверджують державну реєстрацію юридичної особи чи фізичної особи – підприємця, без поважних причин.</w:t>
      </w:r>
    </w:p>
    <w:p w:rsidR="00433B34" w:rsidRPr="00A454E9" w:rsidRDefault="00433B34" w:rsidP="00433B34">
      <w:pPr>
        <w:widowControl/>
        <w:tabs>
          <w:tab w:val="left" w:pos="1134"/>
        </w:tabs>
        <w:suppressAutoHyphens/>
        <w:autoSpaceDE/>
        <w:autoSpaceDN/>
        <w:adjustRightInd/>
        <w:ind w:firstLine="851"/>
        <w:jc w:val="both"/>
        <w:rPr>
          <w:rFonts w:ascii="Times New Roman" w:hAnsi="Times New Roman" w:cs="Times New Roman"/>
          <w:lang w:eastAsia="zh-CN"/>
        </w:rPr>
      </w:pPr>
      <w:r w:rsidRPr="00A454E9">
        <w:rPr>
          <w:rFonts w:ascii="Times New Roman" w:hAnsi="Times New Roman" w:cs="Times New Roman"/>
          <w:sz w:val="28"/>
          <w:szCs w:val="28"/>
          <w:lang w:val="uk-UA" w:eastAsia="zh-CN"/>
        </w:rPr>
        <w:t>Поважними причинами пропуску встановленого строку, протягом якого має відбутися державна реєстрація юридичної особи чи фізичної особи-підприємця, є хвороба громадянина, смерть членів його сім’ї та родичів, догляд за хворою дитиною віком до 14 років, відвідування закладів охорони здоров’я, судових та правоохоронних органів, військових комісаріатів, інших державних установ та інші обставини, які об’єктивно унеможливлюють державну реєстрацію, що підтверджується відповідними документами.</w:t>
      </w:r>
    </w:p>
    <w:p w:rsidR="00433B34" w:rsidRPr="00A454E9" w:rsidRDefault="00433B34" w:rsidP="00433B34">
      <w:pPr>
        <w:widowControl/>
        <w:tabs>
          <w:tab w:val="left" w:pos="1134"/>
        </w:tabs>
        <w:suppressAutoHyphens/>
        <w:autoSpaceDE/>
        <w:autoSpaceDN/>
        <w:adjustRightInd/>
        <w:ind w:firstLine="851"/>
        <w:jc w:val="both"/>
        <w:rPr>
          <w:rFonts w:ascii="Times New Roman" w:hAnsi="Times New Roman" w:cs="Times New Roman"/>
          <w:lang w:eastAsia="zh-CN"/>
        </w:rPr>
      </w:pPr>
      <w:r w:rsidRPr="00A454E9">
        <w:rPr>
          <w:rFonts w:ascii="Times New Roman" w:hAnsi="Times New Roman" w:cs="Times New Roman"/>
          <w:sz w:val="28"/>
          <w:szCs w:val="28"/>
          <w:lang w:val="uk-UA" w:eastAsia="zh-CN"/>
        </w:rPr>
        <w:t xml:space="preserve">Про настання подій, які унеможливлюють подання документа, що підтверджує державну реєстрацію юридичної особи чи фізичної особи-підприємця, переможець повідомляє Комісію не пізніше ніж за 3 дні до закінчення відведених 30 календарних днів для надання документа, що підтверджує державну реєстрацію. </w:t>
      </w:r>
    </w:p>
    <w:p w:rsidR="00433B34" w:rsidRPr="00A454E9" w:rsidRDefault="00433B34" w:rsidP="00433B34">
      <w:pPr>
        <w:widowControl/>
        <w:tabs>
          <w:tab w:val="left" w:pos="1134"/>
        </w:tabs>
        <w:suppressAutoHyphens/>
        <w:autoSpaceDE/>
        <w:autoSpaceDN/>
        <w:adjustRightInd/>
        <w:ind w:firstLine="851"/>
        <w:jc w:val="both"/>
        <w:rPr>
          <w:rFonts w:ascii="Times New Roman" w:hAnsi="Times New Roman" w:cs="Times New Roman"/>
          <w:lang w:eastAsia="zh-CN"/>
        </w:rPr>
      </w:pPr>
      <w:r w:rsidRPr="00A454E9">
        <w:rPr>
          <w:rFonts w:ascii="Times New Roman" w:hAnsi="Times New Roman" w:cs="Times New Roman"/>
          <w:sz w:val="28"/>
          <w:szCs w:val="28"/>
          <w:lang w:val="uk-UA" w:eastAsia="zh-CN"/>
        </w:rPr>
        <w:t xml:space="preserve">Комісія протягом 3 днів розглядає заяву переможця, перевіряє поважність причин і приймає рішення щодо продовження терміну надання документів чи відмовляє в задоволенні зазначеної заяви. </w:t>
      </w:r>
    </w:p>
    <w:p w:rsidR="00433B34" w:rsidRPr="00A454E9" w:rsidRDefault="00433B34" w:rsidP="00433B34">
      <w:pPr>
        <w:widowControl/>
        <w:numPr>
          <w:ilvl w:val="3"/>
          <w:numId w:val="3"/>
        </w:numPr>
        <w:tabs>
          <w:tab w:val="left" w:pos="1134"/>
        </w:tabs>
        <w:suppressAutoHyphens/>
        <w:autoSpaceDE/>
        <w:autoSpaceDN/>
        <w:adjustRightInd/>
        <w:ind w:left="0" w:firstLine="851"/>
        <w:jc w:val="both"/>
        <w:rPr>
          <w:rFonts w:ascii="Times New Roman" w:hAnsi="Times New Roman" w:cs="Times New Roman"/>
          <w:lang w:eastAsia="zh-CN"/>
        </w:rPr>
      </w:pPr>
      <w:r w:rsidRPr="00A454E9">
        <w:rPr>
          <w:rFonts w:ascii="Times New Roman" w:hAnsi="Times New Roman" w:cs="Times New Roman"/>
          <w:bCs/>
          <w:sz w:val="28"/>
          <w:szCs w:val="28"/>
          <w:lang w:val="uk-UA" w:eastAsia="zh-CN"/>
        </w:rPr>
        <w:t>Рішення Комісії, яким визначено переможців, та реєстрація заявником юридичної особи, або фізичної особи-підприємця є підставою для надання</w:t>
      </w:r>
      <w:r w:rsidRPr="00A454E9">
        <w:rPr>
          <w:rFonts w:ascii="Times New Roman" w:hAnsi="Times New Roman" w:cs="Times New Roman"/>
          <w:sz w:val="28"/>
          <w:szCs w:val="28"/>
          <w:lang w:val="uk-UA" w:eastAsia="zh-CN"/>
        </w:rPr>
        <w:t xml:space="preserve"> одноразової допомоги для відкриття власної справи учасникам антитерористичної операції, учасникам  операції об’єднаних сил  </w:t>
      </w:r>
    </w:p>
    <w:p w:rsidR="00433B34" w:rsidRPr="00A454E9" w:rsidRDefault="00433B34" w:rsidP="00433B34">
      <w:pPr>
        <w:widowControl/>
        <w:tabs>
          <w:tab w:val="left" w:pos="1134"/>
        </w:tabs>
        <w:autoSpaceDE/>
        <w:autoSpaceDN/>
        <w:adjustRightInd/>
        <w:ind w:left="851"/>
        <w:jc w:val="both"/>
        <w:rPr>
          <w:rFonts w:ascii="Times New Roman" w:hAnsi="Times New Roman" w:cs="Times New Roman"/>
          <w:lang w:eastAsia="zh-CN"/>
        </w:rPr>
      </w:pPr>
    </w:p>
    <w:p w:rsidR="00433B34" w:rsidRPr="00A454E9" w:rsidRDefault="00433B34" w:rsidP="00433B34">
      <w:pPr>
        <w:widowControl/>
        <w:suppressAutoHyphens/>
        <w:autoSpaceDE/>
        <w:autoSpaceDN/>
        <w:adjustRightInd/>
        <w:spacing w:after="200" w:line="276" w:lineRule="auto"/>
        <w:ind w:left="720"/>
        <w:rPr>
          <w:rFonts w:ascii="Times New Roman" w:hAnsi="Times New Roman" w:cs="Times New Roman"/>
          <w:lang w:eastAsia="zh-CN"/>
        </w:rPr>
      </w:pPr>
      <w:r w:rsidRPr="00A454E9">
        <w:rPr>
          <w:rFonts w:ascii="Times New Roman" w:eastAsia="Calibri" w:hAnsi="Times New Roman" w:cs="Times New Roman"/>
          <w:b/>
          <w:sz w:val="28"/>
          <w:szCs w:val="28"/>
          <w:lang w:val="uk-UA" w:eastAsia="zh-CN"/>
        </w:rPr>
        <w:lastRenderedPageBreak/>
        <w:t>І</w:t>
      </w:r>
      <w:r w:rsidRPr="00A454E9">
        <w:rPr>
          <w:rFonts w:ascii="Times New Roman" w:eastAsia="Calibri" w:hAnsi="Times New Roman" w:cs="Times New Roman"/>
          <w:b/>
          <w:sz w:val="28"/>
          <w:szCs w:val="28"/>
          <w:lang w:val="en-US" w:eastAsia="zh-CN"/>
        </w:rPr>
        <w:t>V</w:t>
      </w:r>
      <w:r w:rsidRPr="00A454E9">
        <w:rPr>
          <w:rFonts w:ascii="Times New Roman" w:eastAsia="Calibri" w:hAnsi="Times New Roman" w:cs="Times New Roman"/>
          <w:b/>
          <w:sz w:val="28"/>
          <w:szCs w:val="28"/>
          <w:lang w:val="uk-UA" w:eastAsia="zh-CN"/>
        </w:rPr>
        <w:t xml:space="preserve">. Критерії та порядок оцінювання </w:t>
      </w:r>
      <w:proofErr w:type="spellStart"/>
      <w:r w:rsidRPr="00A454E9">
        <w:rPr>
          <w:rFonts w:ascii="Times New Roman" w:eastAsia="Calibri" w:hAnsi="Times New Roman" w:cs="Times New Roman"/>
          <w:b/>
          <w:sz w:val="28"/>
          <w:szCs w:val="28"/>
          <w:lang w:val="uk-UA" w:eastAsia="zh-CN"/>
        </w:rPr>
        <w:t>проєктів</w:t>
      </w:r>
      <w:proofErr w:type="spellEnd"/>
      <w:r w:rsidRPr="00A454E9">
        <w:rPr>
          <w:rFonts w:ascii="Times New Roman" w:eastAsia="Calibri" w:hAnsi="Times New Roman" w:cs="Times New Roman"/>
          <w:b/>
          <w:sz w:val="28"/>
          <w:szCs w:val="28"/>
          <w:lang w:val="uk-UA" w:eastAsia="zh-CN"/>
        </w:rPr>
        <w:t>.</w:t>
      </w:r>
    </w:p>
    <w:p w:rsidR="00433B34" w:rsidRPr="00A454E9" w:rsidRDefault="00433B34" w:rsidP="00433B34">
      <w:pPr>
        <w:widowControl/>
        <w:numPr>
          <w:ilvl w:val="6"/>
          <w:numId w:val="3"/>
        </w:numPr>
        <w:suppressAutoHyphens/>
        <w:autoSpaceDE/>
        <w:autoSpaceDN/>
        <w:adjustRightInd/>
        <w:ind w:left="0" w:firstLine="851"/>
        <w:jc w:val="both"/>
        <w:rPr>
          <w:rFonts w:ascii="Times New Roman" w:hAnsi="Times New Roman" w:cs="Times New Roman"/>
          <w:lang w:eastAsia="zh-CN"/>
        </w:rPr>
      </w:pPr>
      <w:proofErr w:type="spellStart"/>
      <w:r w:rsidRPr="00A454E9">
        <w:rPr>
          <w:rFonts w:ascii="Times New Roman" w:hAnsi="Times New Roman" w:cs="Times New Roman"/>
          <w:sz w:val="28"/>
          <w:szCs w:val="28"/>
          <w:lang w:val="uk-UA"/>
        </w:rPr>
        <w:t>Проєкти</w:t>
      </w:r>
      <w:proofErr w:type="spellEnd"/>
      <w:r w:rsidRPr="00A454E9">
        <w:rPr>
          <w:rFonts w:ascii="Times New Roman" w:hAnsi="Times New Roman" w:cs="Times New Roman"/>
          <w:sz w:val="28"/>
          <w:szCs w:val="28"/>
          <w:lang w:val="uk-UA"/>
        </w:rPr>
        <w:t xml:space="preserve"> оцінюються за такими критеріями:</w:t>
      </w:r>
    </w:p>
    <w:p w:rsidR="00433B34" w:rsidRPr="00A454E9" w:rsidRDefault="00433B34" w:rsidP="00433B34">
      <w:pPr>
        <w:widowControl/>
        <w:numPr>
          <w:ilvl w:val="0"/>
          <w:numId w:val="2"/>
        </w:numPr>
        <w:tabs>
          <w:tab w:val="left" w:pos="1134"/>
        </w:tabs>
        <w:suppressAutoHyphens/>
        <w:autoSpaceDE/>
        <w:autoSpaceDN/>
        <w:adjustRightInd/>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rPr>
        <w:t xml:space="preserve">актуальність </w:t>
      </w:r>
      <w:proofErr w:type="spellStart"/>
      <w:r w:rsidRPr="00A454E9">
        <w:rPr>
          <w:rFonts w:ascii="Times New Roman" w:hAnsi="Times New Roman" w:cs="Times New Roman"/>
          <w:sz w:val="28"/>
          <w:szCs w:val="28"/>
          <w:lang w:val="uk-UA"/>
        </w:rPr>
        <w:t>проєкту</w:t>
      </w:r>
      <w:proofErr w:type="spellEnd"/>
      <w:r w:rsidRPr="00A454E9">
        <w:rPr>
          <w:rFonts w:ascii="Times New Roman" w:hAnsi="Times New Roman" w:cs="Times New Roman"/>
          <w:sz w:val="28"/>
          <w:szCs w:val="28"/>
          <w:lang w:val="uk-UA"/>
        </w:rPr>
        <w:t xml:space="preserve">, інноваційний потенціал </w:t>
      </w:r>
      <w:proofErr w:type="spellStart"/>
      <w:r w:rsidRPr="00A454E9">
        <w:rPr>
          <w:rFonts w:ascii="Times New Roman" w:hAnsi="Times New Roman" w:cs="Times New Roman"/>
          <w:sz w:val="28"/>
          <w:szCs w:val="28"/>
          <w:lang w:val="uk-UA"/>
        </w:rPr>
        <w:t>проєкту</w:t>
      </w:r>
      <w:proofErr w:type="spellEnd"/>
      <w:r w:rsidRPr="00A454E9">
        <w:rPr>
          <w:rFonts w:ascii="Times New Roman" w:hAnsi="Times New Roman" w:cs="Times New Roman"/>
          <w:sz w:val="28"/>
          <w:szCs w:val="28"/>
          <w:lang w:val="uk-UA"/>
        </w:rPr>
        <w:t xml:space="preserve"> – 20 балів;</w:t>
      </w:r>
    </w:p>
    <w:p w:rsidR="00433B34" w:rsidRPr="00A454E9" w:rsidRDefault="00433B34" w:rsidP="00433B34">
      <w:pPr>
        <w:widowControl/>
        <w:numPr>
          <w:ilvl w:val="0"/>
          <w:numId w:val="2"/>
        </w:numPr>
        <w:tabs>
          <w:tab w:val="left" w:pos="1134"/>
          <w:tab w:val="left" w:pos="8219"/>
        </w:tabs>
        <w:suppressAutoHyphens/>
        <w:autoSpaceDE/>
        <w:autoSpaceDN/>
        <w:adjustRightInd/>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rPr>
        <w:t>створення нових робочих місць, залучення до реалізації проекту інших учасників антитерористичної операції, учасників  операції об’єднаних сил  членів їх сімей – 20 балів;</w:t>
      </w:r>
    </w:p>
    <w:p w:rsidR="00433B34" w:rsidRPr="00A454E9" w:rsidRDefault="00433B34" w:rsidP="00433B34">
      <w:pPr>
        <w:widowControl/>
        <w:numPr>
          <w:ilvl w:val="0"/>
          <w:numId w:val="2"/>
        </w:numPr>
        <w:tabs>
          <w:tab w:val="left" w:pos="1134"/>
          <w:tab w:val="left" w:pos="8219"/>
        </w:tabs>
        <w:suppressAutoHyphens/>
        <w:autoSpaceDE/>
        <w:autoSpaceDN/>
        <w:adjustRightInd/>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rPr>
        <w:t xml:space="preserve">вплив реалізації </w:t>
      </w:r>
      <w:proofErr w:type="spellStart"/>
      <w:r w:rsidRPr="00A454E9">
        <w:rPr>
          <w:rFonts w:ascii="Times New Roman" w:hAnsi="Times New Roman" w:cs="Times New Roman"/>
          <w:sz w:val="28"/>
          <w:szCs w:val="28"/>
          <w:lang w:val="uk-UA"/>
        </w:rPr>
        <w:t>проєкту</w:t>
      </w:r>
      <w:proofErr w:type="spellEnd"/>
      <w:r w:rsidRPr="00A454E9">
        <w:rPr>
          <w:rFonts w:ascii="Times New Roman" w:hAnsi="Times New Roman" w:cs="Times New Roman"/>
          <w:sz w:val="28"/>
          <w:szCs w:val="28"/>
          <w:lang w:val="uk-UA"/>
        </w:rPr>
        <w:t xml:space="preserve"> на вирішення проблем громади – 20 балів;</w:t>
      </w:r>
    </w:p>
    <w:p w:rsidR="00433B34" w:rsidRPr="00A454E9" w:rsidRDefault="00433B34" w:rsidP="00433B34">
      <w:pPr>
        <w:widowControl/>
        <w:numPr>
          <w:ilvl w:val="0"/>
          <w:numId w:val="2"/>
        </w:numPr>
        <w:tabs>
          <w:tab w:val="left" w:pos="1134"/>
          <w:tab w:val="left" w:pos="8219"/>
        </w:tabs>
        <w:suppressAutoHyphens/>
        <w:autoSpaceDE/>
        <w:autoSpaceDN/>
        <w:adjustRightInd/>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rPr>
        <w:t>фінансові та організаційні можливості конкурсанта – 20 балів;</w:t>
      </w:r>
    </w:p>
    <w:p w:rsidR="00433B34" w:rsidRPr="00A454E9" w:rsidRDefault="00433B34" w:rsidP="00433B34">
      <w:pPr>
        <w:widowControl/>
        <w:numPr>
          <w:ilvl w:val="0"/>
          <w:numId w:val="2"/>
        </w:numPr>
        <w:tabs>
          <w:tab w:val="left" w:pos="284"/>
          <w:tab w:val="left" w:pos="1134"/>
        </w:tabs>
        <w:suppressAutoHyphens/>
        <w:autoSpaceDE/>
        <w:autoSpaceDN/>
        <w:adjustRightInd/>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rPr>
        <w:t xml:space="preserve">перспективи сталого розвитку </w:t>
      </w:r>
      <w:proofErr w:type="spellStart"/>
      <w:r w:rsidRPr="00A454E9">
        <w:rPr>
          <w:rFonts w:ascii="Times New Roman" w:hAnsi="Times New Roman" w:cs="Times New Roman"/>
          <w:sz w:val="28"/>
          <w:szCs w:val="28"/>
          <w:lang w:val="uk-UA"/>
        </w:rPr>
        <w:t>проєктної</w:t>
      </w:r>
      <w:proofErr w:type="spellEnd"/>
      <w:r w:rsidRPr="00A454E9">
        <w:rPr>
          <w:rFonts w:ascii="Times New Roman" w:hAnsi="Times New Roman" w:cs="Times New Roman"/>
          <w:sz w:val="28"/>
          <w:szCs w:val="28"/>
          <w:lang w:val="uk-UA"/>
        </w:rPr>
        <w:t xml:space="preserve">  ініціативи – 20 балів. </w:t>
      </w:r>
    </w:p>
    <w:p w:rsidR="00433B34" w:rsidRPr="00A454E9" w:rsidRDefault="00433B34" w:rsidP="00433B34">
      <w:pPr>
        <w:widowControl/>
        <w:numPr>
          <w:ilvl w:val="6"/>
          <w:numId w:val="3"/>
        </w:numPr>
        <w:tabs>
          <w:tab w:val="left" w:pos="1134"/>
        </w:tabs>
        <w:suppressAutoHyphens/>
        <w:autoSpaceDE/>
        <w:autoSpaceDN/>
        <w:adjustRightInd/>
        <w:ind w:left="0" w:firstLine="851"/>
        <w:jc w:val="left"/>
        <w:rPr>
          <w:rFonts w:ascii="Times New Roman" w:hAnsi="Times New Roman" w:cs="Times New Roman"/>
          <w:lang w:eastAsia="zh-CN"/>
        </w:rPr>
      </w:pPr>
      <w:r w:rsidRPr="00A454E9">
        <w:rPr>
          <w:rFonts w:ascii="Times New Roman" w:eastAsia="Calibri" w:hAnsi="Times New Roman" w:cs="Times New Roman"/>
          <w:sz w:val="28"/>
          <w:szCs w:val="28"/>
          <w:lang w:val="uk-UA" w:eastAsia="zh-CN"/>
        </w:rPr>
        <w:t>Максимальна сумарна кількість балів – 100 балів.</w:t>
      </w:r>
    </w:p>
    <w:p w:rsidR="00433B34" w:rsidRPr="00A454E9" w:rsidRDefault="00433B34" w:rsidP="00433B34">
      <w:pPr>
        <w:widowControl/>
        <w:numPr>
          <w:ilvl w:val="6"/>
          <w:numId w:val="3"/>
        </w:numPr>
        <w:tabs>
          <w:tab w:val="left" w:pos="1134"/>
        </w:tabs>
        <w:suppressAutoHyphens/>
        <w:autoSpaceDE/>
        <w:autoSpaceDN/>
        <w:adjustRightInd/>
        <w:ind w:left="0" w:firstLine="851"/>
        <w:jc w:val="both"/>
        <w:rPr>
          <w:rFonts w:ascii="Times New Roman" w:hAnsi="Times New Roman" w:cs="Times New Roman"/>
          <w:lang w:eastAsia="zh-CN"/>
        </w:rPr>
      </w:pPr>
      <w:r w:rsidRPr="00A454E9">
        <w:rPr>
          <w:rFonts w:ascii="Times New Roman" w:eastAsia="Calibri" w:hAnsi="Times New Roman" w:cs="Times New Roman"/>
          <w:sz w:val="28"/>
          <w:szCs w:val="28"/>
          <w:lang w:val="uk-UA" w:eastAsia="zh-CN"/>
        </w:rPr>
        <w:t xml:space="preserve">За результатами конкурсу, комісією затверджується перелік </w:t>
      </w:r>
      <w:proofErr w:type="spellStart"/>
      <w:r w:rsidRPr="00A454E9">
        <w:rPr>
          <w:rFonts w:ascii="Times New Roman" w:eastAsia="Calibri" w:hAnsi="Times New Roman" w:cs="Times New Roman"/>
          <w:sz w:val="28"/>
          <w:szCs w:val="28"/>
          <w:lang w:val="uk-UA" w:eastAsia="zh-CN"/>
        </w:rPr>
        <w:t>проєктів</w:t>
      </w:r>
      <w:proofErr w:type="spellEnd"/>
      <w:r w:rsidRPr="00A454E9">
        <w:rPr>
          <w:rFonts w:ascii="Times New Roman" w:eastAsia="Calibri" w:hAnsi="Times New Roman" w:cs="Times New Roman"/>
          <w:sz w:val="28"/>
          <w:szCs w:val="28"/>
          <w:lang w:val="uk-UA" w:eastAsia="zh-CN"/>
        </w:rPr>
        <w:t>, які визнані переможцями, і відповідний розподіл коштів для їх реалізації, передбачених в міському бюджеті.</w:t>
      </w:r>
    </w:p>
    <w:p w:rsidR="00433B34" w:rsidRPr="00A454E9" w:rsidRDefault="00433B34" w:rsidP="00433B34">
      <w:pPr>
        <w:widowControl/>
        <w:numPr>
          <w:ilvl w:val="6"/>
          <w:numId w:val="3"/>
        </w:numPr>
        <w:tabs>
          <w:tab w:val="left" w:pos="1134"/>
        </w:tabs>
        <w:suppressAutoHyphens/>
        <w:autoSpaceDE/>
        <w:autoSpaceDN/>
        <w:adjustRightInd/>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eastAsia="zh-CN"/>
        </w:rPr>
        <w:t xml:space="preserve">Фінансування </w:t>
      </w:r>
      <w:proofErr w:type="spellStart"/>
      <w:r w:rsidRPr="00A454E9">
        <w:rPr>
          <w:rFonts w:ascii="Times New Roman" w:hAnsi="Times New Roman" w:cs="Times New Roman"/>
          <w:sz w:val="28"/>
          <w:szCs w:val="28"/>
          <w:lang w:val="uk-UA" w:eastAsia="zh-CN"/>
        </w:rPr>
        <w:t>проєктів</w:t>
      </w:r>
      <w:proofErr w:type="spellEnd"/>
      <w:r w:rsidRPr="00A454E9">
        <w:rPr>
          <w:rFonts w:ascii="Times New Roman" w:hAnsi="Times New Roman" w:cs="Times New Roman"/>
          <w:sz w:val="28"/>
          <w:szCs w:val="28"/>
          <w:lang w:val="uk-UA" w:eastAsia="zh-CN"/>
        </w:rPr>
        <w:t xml:space="preserve">, які визнані переможцями, здійснюється, згідно з чинним законодавством, шляхом перерахування головним розпорядником коштів заявникам у вигляді допомоги з міського бюджету на реалізацію </w:t>
      </w:r>
      <w:proofErr w:type="spellStart"/>
      <w:r w:rsidRPr="00A454E9">
        <w:rPr>
          <w:rFonts w:ascii="Times New Roman" w:hAnsi="Times New Roman" w:cs="Times New Roman"/>
          <w:sz w:val="28"/>
          <w:szCs w:val="28"/>
          <w:lang w:val="uk-UA" w:eastAsia="zh-CN"/>
        </w:rPr>
        <w:t>проєктів</w:t>
      </w:r>
      <w:proofErr w:type="spellEnd"/>
      <w:r w:rsidRPr="00A454E9">
        <w:rPr>
          <w:rFonts w:ascii="Times New Roman" w:hAnsi="Times New Roman" w:cs="Times New Roman"/>
          <w:sz w:val="28"/>
          <w:szCs w:val="28"/>
          <w:lang w:val="uk-UA" w:eastAsia="zh-CN"/>
        </w:rPr>
        <w:t xml:space="preserve">.   </w:t>
      </w:r>
    </w:p>
    <w:p w:rsidR="00433B34" w:rsidRPr="00A454E9" w:rsidRDefault="00433B34" w:rsidP="00433B34">
      <w:pPr>
        <w:widowControl/>
        <w:numPr>
          <w:ilvl w:val="6"/>
          <w:numId w:val="3"/>
        </w:numPr>
        <w:tabs>
          <w:tab w:val="left" w:pos="1134"/>
        </w:tabs>
        <w:suppressAutoHyphens/>
        <w:autoSpaceDE/>
        <w:autoSpaceDN/>
        <w:adjustRightInd/>
        <w:ind w:left="0"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t xml:space="preserve">Одноразова </w:t>
      </w:r>
      <w:proofErr w:type="spellStart"/>
      <w:r w:rsidRPr="00A454E9">
        <w:rPr>
          <w:rFonts w:ascii="Times New Roman" w:hAnsi="Times New Roman" w:cs="Times New Roman"/>
          <w:sz w:val="28"/>
          <w:szCs w:val="28"/>
          <w:lang w:eastAsia="zh-CN"/>
        </w:rPr>
        <w:t>допомога</w:t>
      </w:r>
      <w:proofErr w:type="spellEnd"/>
      <w:r w:rsidRPr="00A454E9">
        <w:rPr>
          <w:rFonts w:ascii="Times New Roman" w:hAnsi="Times New Roman" w:cs="Times New Roman"/>
          <w:sz w:val="28"/>
          <w:szCs w:val="28"/>
          <w:lang w:eastAsia="zh-CN"/>
        </w:rPr>
        <w:t xml:space="preserve">, яка </w:t>
      </w:r>
      <w:proofErr w:type="spellStart"/>
      <w:r w:rsidRPr="00A454E9">
        <w:rPr>
          <w:rFonts w:ascii="Times New Roman" w:hAnsi="Times New Roman" w:cs="Times New Roman"/>
          <w:sz w:val="28"/>
          <w:szCs w:val="28"/>
          <w:lang w:eastAsia="zh-CN"/>
        </w:rPr>
        <w:t>надається</w:t>
      </w:r>
      <w:proofErr w:type="spellEnd"/>
      <w:r w:rsidRPr="00A454E9">
        <w:rPr>
          <w:rFonts w:ascii="Times New Roman" w:hAnsi="Times New Roman" w:cs="Times New Roman"/>
          <w:sz w:val="28"/>
          <w:szCs w:val="28"/>
          <w:lang w:eastAsia="zh-CN"/>
        </w:rPr>
        <w:t xml:space="preserve"> для </w:t>
      </w:r>
      <w:proofErr w:type="spellStart"/>
      <w:r w:rsidRPr="00A454E9">
        <w:rPr>
          <w:rFonts w:ascii="Times New Roman" w:hAnsi="Times New Roman" w:cs="Times New Roman"/>
          <w:sz w:val="28"/>
          <w:szCs w:val="28"/>
          <w:lang w:eastAsia="zh-CN"/>
        </w:rPr>
        <w:t>відкриття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власної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справи</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учасникам</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антитерористичної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операції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має</w:t>
      </w:r>
      <w:proofErr w:type="spellEnd"/>
      <w:r w:rsidRPr="00A454E9">
        <w:rPr>
          <w:rFonts w:ascii="Times New Roman" w:hAnsi="Times New Roman" w:cs="Times New Roman"/>
          <w:sz w:val="28"/>
          <w:szCs w:val="28"/>
          <w:lang w:eastAsia="zh-CN"/>
        </w:rPr>
        <w:t xml:space="preserve"> бути </w:t>
      </w:r>
      <w:proofErr w:type="spellStart"/>
      <w:r w:rsidRPr="00A454E9">
        <w:rPr>
          <w:rFonts w:ascii="Times New Roman" w:hAnsi="Times New Roman" w:cs="Times New Roman"/>
          <w:sz w:val="28"/>
          <w:szCs w:val="28"/>
          <w:lang w:eastAsia="zh-CN"/>
        </w:rPr>
        <w:t>використана</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виключно</w:t>
      </w:r>
      <w:proofErr w:type="spellEnd"/>
      <w:r w:rsidRPr="00A454E9">
        <w:rPr>
          <w:rFonts w:ascii="Times New Roman" w:hAnsi="Times New Roman" w:cs="Times New Roman"/>
          <w:sz w:val="28"/>
          <w:szCs w:val="28"/>
          <w:lang w:eastAsia="zh-CN"/>
        </w:rPr>
        <w:t xml:space="preserve"> на </w:t>
      </w:r>
      <w:proofErr w:type="spellStart"/>
      <w:r w:rsidRPr="00A454E9">
        <w:rPr>
          <w:rFonts w:ascii="Times New Roman" w:hAnsi="Times New Roman" w:cs="Times New Roman"/>
          <w:sz w:val="28"/>
          <w:szCs w:val="28"/>
          <w:lang w:eastAsia="zh-CN"/>
        </w:rPr>
        <w:t>реалізацію</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проєкту</w:t>
      </w:r>
      <w:proofErr w:type="spellEnd"/>
      <w:r w:rsidRPr="00A454E9">
        <w:rPr>
          <w:rFonts w:ascii="Times New Roman" w:hAnsi="Times New Roman" w:cs="Times New Roman"/>
          <w:sz w:val="28"/>
          <w:szCs w:val="28"/>
          <w:lang w:eastAsia="zh-CN"/>
        </w:rPr>
        <w:t>.</w:t>
      </w:r>
    </w:p>
    <w:p w:rsidR="00433B34" w:rsidRPr="00A454E9" w:rsidRDefault="00433B34" w:rsidP="00433B34">
      <w:pPr>
        <w:widowControl/>
        <w:tabs>
          <w:tab w:val="left" w:pos="1134"/>
        </w:tabs>
        <w:suppressAutoHyphens/>
        <w:autoSpaceDE/>
        <w:autoSpaceDN/>
        <w:adjustRightInd/>
        <w:ind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t xml:space="preserve">6. </w:t>
      </w:r>
      <w:proofErr w:type="spellStart"/>
      <w:r w:rsidRPr="00A454E9">
        <w:rPr>
          <w:rFonts w:ascii="Times New Roman" w:hAnsi="Times New Roman" w:cs="Times New Roman"/>
          <w:sz w:val="28"/>
          <w:szCs w:val="28"/>
          <w:lang w:eastAsia="zh-CN"/>
        </w:rPr>
        <w:t>Витрати</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понесені</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заявниками</w:t>
      </w:r>
      <w:proofErr w:type="spellEnd"/>
      <w:r w:rsidRPr="00A454E9">
        <w:rPr>
          <w:rFonts w:ascii="Times New Roman" w:hAnsi="Times New Roman" w:cs="Times New Roman"/>
          <w:sz w:val="28"/>
          <w:szCs w:val="28"/>
          <w:lang w:eastAsia="zh-CN"/>
        </w:rPr>
        <w:t xml:space="preserve"> для </w:t>
      </w:r>
      <w:proofErr w:type="spellStart"/>
      <w:r w:rsidRPr="00A454E9">
        <w:rPr>
          <w:rFonts w:ascii="Times New Roman" w:hAnsi="Times New Roman" w:cs="Times New Roman"/>
          <w:sz w:val="28"/>
          <w:szCs w:val="28"/>
          <w:lang w:eastAsia="zh-CN"/>
        </w:rPr>
        <w:t>підготовки</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проєкту</w:t>
      </w:r>
      <w:proofErr w:type="spellEnd"/>
      <w:r w:rsidRPr="00A454E9">
        <w:rPr>
          <w:rFonts w:ascii="Times New Roman" w:hAnsi="Times New Roman" w:cs="Times New Roman"/>
          <w:sz w:val="28"/>
          <w:szCs w:val="28"/>
          <w:lang w:eastAsia="zh-CN"/>
        </w:rPr>
        <w:t xml:space="preserve"> і </w:t>
      </w:r>
      <w:proofErr w:type="spellStart"/>
      <w:r w:rsidRPr="00A454E9">
        <w:rPr>
          <w:rFonts w:ascii="Times New Roman" w:hAnsi="Times New Roman" w:cs="Times New Roman"/>
          <w:sz w:val="28"/>
          <w:szCs w:val="28"/>
          <w:lang w:eastAsia="zh-CN"/>
        </w:rPr>
        <w:t>подання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його</w:t>
      </w:r>
      <w:proofErr w:type="spellEnd"/>
      <w:r w:rsidRPr="00A454E9">
        <w:rPr>
          <w:rFonts w:ascii="Times New Roman" w:hAnsi="Times New Roman" w:cs="Times New Roman"/>
          <w:sz w:val="28"/>
          <w:szCs w:val="28"/>
          <w:lang w:eastAsia="zh-CN"/>
        </w:rPr>
        <w:t xml:space="preserve"> на участь у конкурсному </w:t>
      </w:r>
      <w:proofErr w:type="spellStart"/>
      <w:r w:rsidRPr="00A454E9">
        <w:rPr>
          <w:rFonts w:ascii="Times New Roman" w:hAnsi="Times New Roman" w:cs="Times New Roman"/>
          <w:sz w:val="28"/>
          <w:szCs w:val="28"/>
          <w:lang w:eastAsia="zh-CN"/>
        </w:rPr>
        <w:t>відборі</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здійснюються</w:t>
      </w:r>
      <w:proofErr w:type="spellEnd"/>
      <w:r w:rsidRPr="00A454E9">
        <w:rPr>
          <w:rFonts w:ascii="Times New Roman" w:hAnsi="Times New Roman" w:cs="Times New Roman"/>
          <w:sz w:val="28"/>
          <w:szCs w:val="28"/>
          <w:lang w:eastAsia="zh-CN"/>
        </w:rPr>
        <w:t xml:space="preserve"> за </w:t>
      </w:r>
      <w:proofErr w:type="spellStart"/>
      <w:r w:rsidRPr="00A454E9">
        <w:rPr>
          <w:rFonts w:ascii="Times New Roman" w:hAnsi="Times New Roman" w:cs="Times New Roman"/>
          <w:sz w:val="28"/>
          <w:szCs w:val="28"/>
          <w:lang w:eastAsia="zh-CN"/>
        </w:rPr>
        <w:t>рахунок</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коштів</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заявників</w:t>
      </w:r>
      <w:proofErr w:type="spellEnd"/>
      <w:r w:rsidRPr="00A454E9">
        <w:rPr>
          <w:rFonts w:ascii="Times New Roman" w:hAnsi="Times New Roman" w:cs="Times New Roman"/>
          <w:sz w:val="28"/>
          <w:szCs w:val="28"/>
          <w:lang w:eastAsia="zh-CN"/>
        </w:rPr>
        <w:t>.</w:t>
      </w:r>
    </w:p>
    <w:p w:rsidR="00433B34" w:rsidRPr="00A454E9" w:rsidRDefault="00433B34" w:rsidP="00433B34">
      <w:pPr>
        <w:widowControl/>
        <w:tabs>
          <w:tab w:val="left" w:pos="1134"/>
        </w:tabs>
        <w:suppressAutoHyphens/>
        <w:autoSpaceDE/>
        <w:autoSpaceDN/>
        <w:adjustRightInd/>
        <w:ind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t xml:space="preserve">7. </w:t>
      </w:r>
      <w:proofErr w:type="spellStart"/>
      <w:r w:rsidRPr="00A454E9">
        <w:rPr>
          <w:rFonts w:ascii="Times New Roman" w:hAnsi="Times New Roman" w:cs="Times New Roman"/>
          <w:sz w:val="28"/>
          <w:szCs w:val="28"/>
          <w:lang w:eastAsia="zh-CN"/>
        </w:rPr>
        <w:t>Моніторинг</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реалізації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проєктів</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здійснює</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Комісія</w:t>
      </w:r>
      <w:proofErr w:type="spellEnd"/>
      <w:r w:rsidRPr="00A454E9">
        <w:rPr>
          <w:rFonts w:ascii="Times New Roman" w:hAnsi="Times New Roman" w:cs="Times New Roman"/>
          <w:sz w:val="28"/>
          <w:szCs w:val="28"/>
          <w:lang w:eastAsia="zh-CN"/>
        </w:rPr>
        <w:t xml:space="preserve"> на </w:t>
      </w:r>
      <w:proofErr w:type="spellStart"/>
      <w:r w:rsidRPr="00A454E9">
        <w:rPr>
          <w:rFonts w:ascii="Times New Roman" w:hAnsi="Times New Roman" w:cs="Times New Roman"/>
          <w:sz w:val="28"/>
          <w:szCs w:val="28"/>
          <w:lang w:eastAsia="zh-CN"/>
        </w:rPr>
        <w:t>підставі</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інформацій</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звітів</w:t>
      </w:r>
      <w:proofErr w:type="spellEnd"/>
      <w:r w:rsidRPr="00A454E9">
        <w:rPr>
          <w:rFonts w:ascii="Times New Roman" w:hAnsi="Times New Roman" w:cs="Times New Roman"/>
          <w:sz w:val="28"/>
          <w:szCs w:val="28"/>
          <w:lang w:eastAsia="zh-CN"/>
        </w:rPr>
        <w:t xml:space="preserve">) про </w:t>
      </w:r>
      <w:proofErr w:type="spellStart"/>
      <w:r w:rsidRPr="00A454E9">
        <w:rPr>
          <w:rFonts w:ascii="Times New Roman" w:hAnsi="Times New Roman" w:cs="Times New Roman"/>
          <w:sz w:val="28"/>
          <w:szCs w:val="28"/>
          <w:lang w:eastAsia="zh-CN"/>
        </w:rPr>
        <w:t>використання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допомоги</w:t>
      </w:r>
      <w:proofErr w:type="spellEnd"/>
      <w:r w:rsidRPr="00A454E9">
        <w:rPr>
          <w:rFonts w:ascii="Times New Roman" w:hAnsi="Times New Roman" w:cs="Times New Roman"/>
          <w:sz w:val="28"/>
          <w:szCs w:val="28"/>
          <w:lang w:eastAsia="zh-CN"/>
        </w:rPr>
        <w:t xml:space="preserve"> з </w:t>
      </w:r>
      <w:proofErr w:type="spellStart"/>
      <w:r w:rsidRPr="00A454E9">
        <w:rPr>
          <w:rFonts w:ascii="Times New Roman" w:hAnsi="Times New Roman" w:cs="Times New Roman"/>
          <w:sz w:val="28"/>
          <w:szCs w:val="28"/>
          <w:lang w:eastAsia="zh-CN"/>
        </w:rPr>
        <w:t>міського</w:t>
      </w:r>
      <w:proofErr w:type="spellEnd"/>
      <w:r w:rsidRPr="00A454E9">
        <w:rPr>
          <w:rFonts w:ascii="Times New Roman" w:hAnsi="Times New Roman" w:cs="Times New Roman"/>
          <w:sz w:val="28"/>
          <w:szCs w:val="28"/>
          <w:lang w:eastAsia="zh-CN"/>
        </w:rPr>
        <w:t xml:space="preserve"> бюджету в </w:t>
      </w:r>
      <w:proofErr w:type="spellStart"/>
      <w:r w:rsidRPr="00A454E9">
        <w:rPr>
          <w:rFonts w:ascii="Times New Roman" w:hAnsi="Times New Roman" w:cs="Times New Roman"/>
          <w:sz w:val="28"/>
          <w:szCs w:val="28"/>
          <w:lang w:eastAsia="zh-CN"/>
        </w:rPr>
        <w:t>розрізі</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об’єктів</w:t>
      </w:r>
      <w:proofErr w:type="spellEnd"/>
      <w:r w:rsidRPr="00A454E9">
        <w:rPr>
          <w:rFonts w:ascii="Times New Roman" w:hAnsi="Times New Roman" w:cs="Times New Roman"/>
          <w:sz w:val="28"/>
          <w:szCs w:val="28"/>
          <w:lang w:eastAsia="zh-CN"/>
        </w:rPr>
        <w:t xml:space="preserve"> і </w:t>
      </w:r>
      <w:proofErr w:type="spellStart"/>
      <w:r w:rsidRPr="00A454E9">
        <w:rPr>
          <w:rFonts w:ascii="Times New Roman" w:hAnsi="Times New Roman" w:cs="Times New Roman"/>
          <w:sz w:val="28"/>
          <w:szCs w:val="28"/>
          <w:lang w:eastAsia="zh-CN"/>
        </w:rPr>
        <w:t>заходів</w:t>
      </w:r>
      <w:proofErr w:type="spellEnd"/>
      <w:r w:rsidRPr="00A454E9">
        <w:rPr>
          <w:rFonts w:ascii="Times New Roman" w:hAnsi="Times New Roman" w:cs="Times New Roman"/>
          <w:sz w:val="28"/>
          <w:szCs w:val="28"/>
          <w:lang w:eastAsia="zh-CN"/>
        </w:rPr>
        <w:t xml:space="preserve">, яку </w:t>
      </w:r>
      <w:proofErr w:type="spellStart"/>
      <w:r w:rsidRPr="00A454E9">
        <w:rPr>
          <w:rFonts w:ascii="Times New Roman" w:hAnsi="Times New Roman" w:cs="Times New Roman"/>
          <w:sz w:val="28"/>
          <w:szCs w:val="28"/>
          <w:lang w:eastAsia="zh-CN"/>
        </w:rPr>
        <w:t>заявники</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надають</w:t>
      </w:r>
      <w:proofErr w:type="spellEnd"/>
      <w:r w:rsidRPr="00A454E9">
        <w:rPr>
          <w:rFonts w:ascii="Times New Roman" w:hAnsi="Times New Roman" w:cs="Times New Roman"/>
          <w:sz w:val="28"/>
          <w:szCs w:val="28"/>
          <w:lang w:eastAsia="zh-CN"/>
        </w:rPr>
        <w:t xml:space="preserve"> головному </w:t>
      </w:r>
      <w:proofErr w:type="spellStart"/>
      <w:r w:rsidRPr="00A454E9">
        <w:rPr>
          <w:rFonts w:ascii="Times New Roman" w:hAnsi="Times New Roman" w:cs="Times New Roman"/>
          <w:sz w:val="28"/>
          <w:szCs w:val="28"/>
          <w:lang w:eastAsia="zh-CN"/>
        </w:rPr>
        <w:t>розпоряднику</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коштів</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щокварталу</w:t>
      </w:r>
      <w:proofErr w:type="spellEnd"/>
      <w:r w:rsidRPr="00A454E9">
        <w:rPr>
          <w:rFonts w:ascii="Times New Roman" w:hAnsi="Times New Roman" w:cs="Times New Roman"/>
          <w:sz w:val="28"/>
          <w:szCs w:val="28"/>
          <w:lang w:eastAsia="zh-CN"/>
        </w:rPr>
        <w:t xml:space="preserve"> до 10 числа, </w:t>
      </w:r>
      <w:proofErr w:type="spellStart"/>
      <w:r w:rsidRPr="00A454E9">
        <w:rPr>
          <w:rFonts w:ascii="Times New Roman" w:hAnsi="Times New Roman" w:cs="Times New Roman"/>
          <w:sz w:val="28"/>
          <w:szCs w:val="28"/>
          <w:lang w:eastAsia="zh-CN"/>
        </w:rPr>
        <w:t>місяця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наступного</w:t>
      </w:r>
      <w:proofErr w:type="spellEnd"/>
      <w:r w:rsidRPr="00A454E9">
        <w:rPr>
          <w:rFonts w:ascii="Times New Roman" w:hAnsi="Times New Roman" w:cs="Times New Roman"/>
          <w:sz w:val="28"/>
          <w:szCs w:val="28"/>
          <w:lang w:eastAsia="zh-CN"/>
        </w:rPr>
        <w:t xml:space="preserve"> за </w:t>
      </w:r>
      <w:proofErr w:type="spellStart"/>
      <w:r w:rsidRPr="00A454E9">
        <w:rPr>
          <w:rFonts w:ascii="Times New Roman" w:hAnsi="Times New Roman" w:cs="Times New Roman"/>
          <w:sz w:val="28"/>
          <w:szCs w:val="28"/>
          <w:lang w:eastAsia="zh-CN"/>
        </w:rPr>
        <w:t>звітним</w:t>
      </w:r>
      <w:proofErr w:type="spellEnd"/>
      <w:r w:rsidRPr="00A454E9">
        <w:rPr>
          <w:rFonts w:ascii="Times New Roman" w:hAnsi="Times New Roman" w:cs="Times New Roman"/>
          <w:sz w:val="28"/>
          <w:szCs w:val="28"/>
          <w:lang w:eastAsia="zh-CN"/>
        </w:rPr>
        <w:t xml:space="preserve">. Перший </w:t>
      </w:r>
      <w:proofErr w:type="spellStart"/>
      <w:r w:rsidRPr="00A454E9">
        <w:rPr>
          <w:rFonts w:ascii="Times New Roman" w:hAnsi="Times New Roman" w:cs="Times New Roman"/>
          <w:sz w:val="28"/>
          <w:szCs w:val="28"/>
          <w:lang w:eastAsia="zh-CN"/>
        </w:rPr>
        <w:t>звіт</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надається</w:t>
      </w:r>
      <w:proofErr w:type="spellEnd"/>
      <w:r w:rsidRPr="00A454E9">
        <w:rPr>
          <w:rFonts w:ascii="Times New Roman" w:hAnsi="Times New Roman" w:cs="Times New Roman"/>
          <w:sz w:val="28"/>
          <w:szCs w:val="28"/>
          <w:lang w:eastAsia="zh-CN"/>
        </w:rPr>
        <w:t xml:space="preserve"> до 10 числа </w:t>
      </w:r>
      <w:proofErr w:type="spellStart"/>
      <w:r w:rsidRPr="00A454E9">
        <w:rPr>
          <w:rFonts w:ascii="Times New Roman" w:hAnsi="Times New Roman" w:cs="Times New Roman"/>
          <w:sz w:val="28"/>
          <w:szCs w:val="28"/>
          <w:lang w:eastAsia="zh-CN"/>
        </w:rPr>
        <w:t>місяця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наступного</w:t>
      </w:r>
      <w:proofErr w:type="spellEnd"/>
      <w:r w:rsidRPr="00A454E9">
        <w:rPr>
          <w:rFonts w:ascii="Times New Roman" w:hAnsi="Times New Roman" w:cs="Times New Roman"/>
          <w:sz w:val="28"/>
          <w:szCs w:val="28"/>
          <w:lang w:eastAsia="zh-CN"/>
        </w:rPr>
        <w:t xml:space="preserve"> за </w:t>
      </w:r>
      <w:proofErr w:type="spellStart"/>
      <w:r w:rsidRPr="00A454E9">
        <w:rPr>
          <w:rFonts w:ascii="Times New Roman" w:hAnsi="Times New Roman" w:cs="Times New Roman"/>
          <w:sz w:val="28"/>
          <w:szCs w:val="28"/>
          <w:lang w:eastAsia="zh-CN"/>
        </w:rPr>
        <w:t>місяцем</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отримання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допомоги</w:t>
      </w:r>
      <w:proofErr w:type="spellEnd"/>
      <w:r w:rsidRPr="00A454E9">
        <w:rPr>
          <w:rFonts w:ascii="Times New Roman" w:hAnsi="Times New Roman" w:cs="Times New Roman"/>
          <w:sz w:val="28"/>
          <w:szCs w:val="28"/>
          <w:lang w:eastAsia="zh-CN"/>
        </w:rPr>
        <w:t xml:space="preserve">. </w:t>
      </w:r>
    </w:p>
    <w:p w:rsidR="00433B34" w:rsidRPr="00A454E9" w:rsidRDefault="00433B34" w:rsidP="00433B34">
      <w:pPr>
        <w:widowControl/>
        <w:tabs>
          <w:tab w:val="left" w:pos="1134"/>
        </w:tabs>
        <w:suppressAutoHyphens/>
        <w:autoSpaceDE/>
        <w:autoSpaceDN/>
        <w:adjustRightInd/>
        <w:ind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t xml:space="preserve">8. </w:t>
      </w:r>
      <w:proofErr w:type="spellStart"/>
      <w:r w:rsidRPr="00A454E9">
        <w:rPr>
          <w:rFonts w:ascii="Times New Roman" w:hAnsi="Times New Roman" w:cs="Times New Roman"/>
          <w:sz w:val="28"/>
          <w:szCs w:val="28"/>
          <w:lang w:eastAsia="zh-CN"/>
        </w:rPr>
        <w:t>Упродовж</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місяця</w:t>
      </w:r>
      <w:proofErr w:type="spellEnd"/>
      <w:r w:rsidRPr="00A454E9">
        <w:rPr>
          <w:rFonts w:ascii="Times New Roman" w:hAnsi="Times New Roman" w:cs="Times New Roman"/>
          <w:sz w:val="28"/>
          <w:szCs w:val="28"/>
          <w:lang w:eastAsia="zh-CN"/>
        </w:rPr>
        <w:t xml:space="preserve"> з </w:t>
      </w:r>
      <w:proofErr w:type="spellStart"/>
      <w:r w:rsidRPr="00A454E9">
        <w:rPr>
          <w:rFonts w:ascii="Times New Roman" w:hAnsi="Times New Roman" w:cs="Times New Roman"/>
          <w:sz w:val="28"/>
          <w:szCs w:val="28"/>
          <w:lang w:eastAsia="zh-CN"/>
        </w:rPr>
        <w:t>дати</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завершення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реалізації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проєкту</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заявник</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надає</w:t>
      </w:r>
      <w:proofErr w:type="spellEnd"/>
      <w:r w:rsidRPr="00A454E9">
        <w:rPr>
          <w:rFonts w:ascii="Times New Roman" w:hAnsi="Times New Roman" w:cs="Times New Roman"/>
          <w:sz w:val="28"/>
          <w:szCs w:val="28"/>
          <w:lang w:eastAsia="zh-CN"/>
        </w:rPr>
        <w:t xml:space="preserve"> головному </w:t>
      </w:r>
      <w:proofErr w:type="spellStart"/>
      <w:r w:rsidRPr="00A454E9">
        <w:rPr>
          <w:rFonts w:ascii="Times New Roman" w:hAnsi="Times New Roman" w:cs="Times New Roman"/>
          <w:sz w:val="28"/>
          <w:szCs w:val="28"/>
          <w:lang w:eastAsia="zh-CN"/>
        </w:rPr>
        <w:t>розпоряднику</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коштів</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підсумковий</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звіт</w:t>
      </w:r>
      <w:proofErr w:type="spellEnd"/>
      <w:r w:rsidRPr="00A454E9">
        <w:rPr>
          <w:rFonts w:ascii="Times New Roman" w:hAnsi="Times New Roman" w:cs="Times New Roman"/>
          <w:sz w:val="28"/>
          <w:szCs w:val="28"/>
          <w:lang w:eastAsia="zh-CN"/>
        </w:rPr>
        <w:t xml:space="preserve"> про </w:t>
      </w:r>
      <w:proofErr w:type="spellStart"/>
      <w:r w:rsidRPr="00A454E9">
        <w:rPr>
          <w:rFonts w:ascii="Times New Roman" w:hAnsi="Times New Roman" w:cs="Times New Roman"/>
          <w:sz w:val="28"/>
          <w:szCs w:val="28"/>
          <w:lang w:eastAsia="zh-CN"/>
        </w:rPr>
        <w:t>результати</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реалізації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проєкту</w:t>
      </w:r>
      <w:proofErr w:type="spellEnd"/>
      <w:r w:rsidRPr="00A454E9">
        <w:rPr>
          <w:rFonts w:ascii="Times New Roman" w:hAnsi="Times New Roman" w:cs="Times New Roman"/>
          <w:sz w:val="28"/>
          <w:szCs w:val="28"/>
          <w:lang w:eastAsia="zh-CN"/>
        </w:rPr>
        <w:t>.</w:t>
      </w:r>
    </w:p>
    <w:p w:rsidR="00433B34" w:rsidRPr="00A454E9" w:rsidRDefault="00433B34" w:rsidP="00433B34">
      <w:pPr>
        <w:widowControl/>
        <w:tabs>
          <w:tab w:val="left" w:pos="1134"/>
        </w:tabs>
        <w:suppressAutoHyphens/>
        <w:autoSpaceDE/>
        <w:autoSpaceDN/>
        <w:adjustRightInd/>
        <w:ind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t xml:space="preserve">9. </w:t>
      </w:r>
      <w:proofErr w:type="spellStart"/>
      <w:r w:rsidRPr="00A454E9">
        <w:rPr>
          <w:rFonts w:ascii="Times New Roman" w:hAnsi="Times New Roman" w:cs="Times New Roman"/>
          <w:sz w:val="28"/>
          <w:szCs w:val="28"/>
          <w:lang w:eastAsia="zh-CN"/>
        </w:rPr>
        <w:t>Якщо</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переможець</w:t>
      </w:r>
      <w:proofErr w:type="spellEnd"/>
      <w:r w:rsidRPr="00A454E9">
        <w:rPr>
          <w:rFonts w:ascii="Times New Roman" w:hAnsi="Times New Roman" w:cs="Times New Roman"/>
          <w:sz w:val="28"/>
          <w:szCs w:val="28"/>
          <w:lang w:eastAsia="zh-CN"/>
        </w:rPr>
        <w:t xml:space="preserve"> конкурсу </w:t>
      </w:r>
      <w:proofErr w:type="spellStart"/>
      <w:r w:rsidRPr="00A454E9">
        <w:rPr>
          <w:rFonts w:ascii="Times New Roman" w:hAnsi="Times New Roman" w:cs="Times New Roman"/>
          <w:sz w:val="28"/>
          <w:szCs w:val="28"/>
          <w:lang w:eastAsia="zh-CN"/>
        </w:rPr>
        <w:t>відмовився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від</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реалізації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проєкту</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або</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протягом</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місяця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після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прийняття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рішення</w:t>
      </w:r>
      <w:proofErr w:type="spellEnd"/>
      <w:r w:rsidRPr="00A454E9">
        <w:rPr>
          <w:rFonts w:ascii="Times New Roman" w:hAnsi="Times New Roman" w:cs="Times New Roman"/>
          <w:sz w:val="28"/>
          <w:szCs w:val="28"/>
          <w:lang w:eastAsia="zh-CN"/>
        </w:rPr>
        <w:t xml:space="preserve"> не </w:t>
      </w:r>
      <w:proofErr w:type="spellStart"/>
      <w:r w:rsidRPr="00A454E9">
        <w:rPr>
          <w:rFonts w:ascii="Times New Roman" w:hAnsi="Times New Roman" w:cs="Times New Roman"/>
          <w:sz w:val="28"/>
          <w:szCs w:val="28"/>
          <w:lang w:eastAsia="zh-CN"/>
        </w:rPr>
        <w:t>розпочав</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його</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реалізацію</w:t>
      </w:r>
      <w:proofErr w:type="spellEnd"/>
      <w:r w:rsidRPr="00A454E9">
        <w:rPr>
          <w:rFonts w:ascii="Times New Roman" w:hAnsi="Times New Roman" w:cs="Times New Roman"/>
          <w:sz w:val="28"/>
          <w:szCs w:val="28"/>
          <w:lang w:eastAsia="zh-CN"/>
        </w:rPr>
        <w:t xml:space="preserve"> і не подав перший </w:t>
      </w:r>
      <w:proofErr w:type="spellStart"/>
      <w:r w:rsidRPr="00A454E9">
        <w:rPr>
          <w:rFonts w:ascii="Times New Roman" w:hAnsi="Times New Roman" w:cs="Times New Roman"/>
          <w:sz w:val="28"/>
          <w:szCs w:val="28"/>
          <w:lang w:eastAsia="zh-CN"/>
        </w:rPr>
        <w:t>звіт</w:t>
      </w:r>
      <w:proofErr w:type="spellEnd"/>
      <w:r w:rsidRPr="00A454E9">
        <w:rPr>
          <w:rFonts w:ascii="Times New Roman" w:hAnsi="Times New Roman" w:cs="Times New Roman"/>
          <w:sz w:val="28"/>
          <w:szCs w:val="28"/>
          <w:lang w:eastAsia="zh-CN"/>
        </w:rPr>
        <w:t xml:space="preserve"> про </w:t>
      </w:r>
      <w:proofErr w:type="spellStart"/>
      <w:r w:rsidRPr="00A454E9">
        <w:rPr>
          <w:rFonts w:ascii="Times New Roman" w:hAnsi="Times New Roman" w:cs="Times New Roman"/>
          <w:sz w:val="28"/>
          <w:szCs w:val="28"/>
          <w:lang w:eastAsia="zh-CN"/>
        </w:rPr>
        <w:t>використання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допомоги</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кошти</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допомоги</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повертаються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заявником</w:t>
      </w:r>
      <w:proofErr w:type="spellEnd"/>
      <w:r w:rsidRPr="00A454E9">
        <w:rPr>
          <w:rFonts w:ascii="Times New Roman" w:hAnsi="Times New Roman" w:cs="Times New Roman"/>
          <w:sz w:val="28"/>
          <w:szCs w:val="28"/>
          <w:lang w:eastAsia="zh-CN"/>
        </w:rPr>
        <w:t xml:space="preserve"> до </w:t>
      </w:r>
      <w:proofErr w:type="spellStart"/>
      <w:r w:rsidRPr="00A454E9">
        <w:rPr>
          <w:rFonts w:ascii="Times New Roman" w:hAnsi="Times New Roman" w:cs="Times New Roman"/>
          <w:sz w:val="28"/>
          <w:szCs w:val="28"/>
          <w:lang w:eastAsia="zh-CN"/>
        </w:rPr>
        <w:t>міс</w:t>
      </w:r>
      <w:r w:rsidRPr="00A454E9">
        <w:rPr>
          <w:rFonts w:ascii="Times New Roman" w:hAnsi="Times New Roman" w:cs="Times New Roman"/>
          <w:sz w:val="28"/>
          <w:szCs w:val="28"/>
          <w:lang w:val="uk-UA" w:eastAsia="zh-CN"/>
        </w:rPr>
        <w:t>цевог</w:t>
      </w:r>
      <w:proofErr w:type="spellEnd"/>
      <w:r w:rsidRPr="00A454E9">
        <w:rPr>
          <w:rFonts w:ascii="Times New Roman" w:hAnsi="Times New Roman" w:cs="Times New Roman"/>
          <w:sz w:val="28"/>
          <w:szCs w:val="28"/>
          <w:lang w:eastAsia="zh-CN"/>
        </w:rPr>
        <w:t xml:space="preserve">о бюджету. В такому </w:t>
      </w:r>
      <w:proofErr w:type="spellStart"/>
      <w:r w:rsidRPr="00A454E9">
        <w:rPr>
          <w:rFonts w:ascii="Times New Roman" w:hAnsi="Times New Roman" w:cs="Times New Roman"/>
          <w:sz w:val="28"/>
          <w:szCs w:val="28"/>
          <w:lang w:eastAsia="zh-CN"/>
        </w:rPr>
        <w:t>разі</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Комісія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може</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прийняти</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рішення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щодо</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визначення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інших</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переможців</w:t>
      </w:r>
      <w:proofErr w:type="spellEnd"/>
      <w:r w:rsidRPr="00A454E9">
        <w:rPr>
          <w:rFonts w:ascii="Times New Roman" w:hAnsi="Times New Roman" w:cs="Times New Roman"/>
          <w:sz w:val="28"/>
          <w:szCs w:val="28"/>
          <w:lang w:eastAsia="zh-CN"/>
        </w:rPr>
        <w:t xml:space="preserve"> конкурсу (</w:t>
      </w:r>
      <w:proofErr w:type="spellStart"/>
      <w:r w:rsidRPr="00A454E9">
        <w:rPr>
          <w:rFonts w:ascii="Times New Roman" w:hAnsi="Times New Roman" w:cs="Times New Roman"/>
          <w:sz w:val="28"/>
          <w:szCs w:val="28"/>
          <w:lang w:eastAsia="zh-CN"/>
        </w:rPr>
        <w:t>замість</w:t>
      </w:r>
      <w:proofErr w:type="spellEnd"/>
      <w:r w:rsidRPr="00A454E9">
        <w:rPr>
          <w:rFonts w:ascii="Times New Roman" w:hAnsi="Times New Roman" w:cs="Times New Roman"/>
          <w:sz w:val="28"/>
          <w:szCs w:val="28"/>
          <w:lang w:eastAsia="zh-CN"/>
        </w:rPr>
        <w:t xml:space="preserve"> тих, </w:t>
      </w:r>
      <w:proofErr w:type="spellStart"/>
      <w:r w:rsidRPr="00A454E9">
        <w:rPr>
          <w:rFonts w:ascii="Times New Roman" w:hAnsi="Times New Roman" w:cs="Times New Roman"/>
          <w:sz w:val="28"/>
          <w:szCs w:val="28"/>
          <w:lang w:eastAsia="zh-CN"/>
        </w:rPr>
        <w:t>що</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вибули</w:t>
      </w:r>
      <w:proofErr w:type="spellEnd"/>
      <w:r w:rsidRPr="00A454E9">
        <w:rPr>
          <w:rFonts w:ascii="Times New Roman" w:hAnsi="Times New Roman" w:cs="Times New Roman"/>
          <w:sz w:val="28"/>
          <w:szCs w:val="28"/>
          <w:lang w:eastAsia="zh-CN"/>
        </w:rPr>
        <w:t xml:space="preserve">), на </w:t>
      </w:r>
      <w:proofErr w:type="spellStart"/>
      <w:r w:rsidRPr="00A454E9">
        <w:rPr>
          <w:rFonts w:ascii="Times New Roman" w:hAnsi="Times New Roman" w:cs="Times New Roman"/>
          <w:sz w:val="28"/>
          <w:szCs w:val="28"/>
          <w:lang w:eastAsia="zh-CN"/>
        </w:rPr>
        <w:t>основі</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результатів</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попереднього</w:t>
      </w:r>
      <w:proofErr w:type="spellEnd"/>
      <w:r w:rsidRPr="00A454E9">
        <w:rPr>
          <w:rFonts w:ascii="Times New Roman" w:hAnsi="Times New Roman" w:cs="Times New Roman"/>
          <w:sz w:val="28"/>
          <w:szCs w:val="28"/>
          <w:lang w:eastAsia="zh-CN"/>
        </w:rPr>
        <w:t xml:space="preserve"> конкурсного </w:t>
      </w:r>
      <w:proofErr w:type="spellStart"/>
      <w:r w:rsidRPr="00A454E9">
        <w:rPr>
          <w:rFonts w:ascii="Times New Roman" w:hAnsi="Times New Roman" w:cs="Times New Roman"/>
          <w:sz w:val="28"/>
          <w:szCs w:val="28"/>
          <w:lang w:eastAsia="zh-CN"/>
        </w:rPr>
        <w:t>оцінювання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Інформацію</w:t>
      </w:r>
      <w:proofErr w:type="spellEnd"/>
      <w:r w:rsidRPr="00A454E9">
        <w:rPr>
          <w:rFonts w:ascii="Times New Roman" w:hAnsi="Times New Roman" w:cs="Times New Roman"/>
          <w:sz w:val="28"/>
          <w:szCs w:val="28"/>
          <w:lang w:eastAsia="zh-CN"/>
        </w:rPr>
        <w:t xml:space="preserve"> про </w:t>
      </w:r>
      <w:proofErr w:type="spellStart"/>
      <w:r w:rsidRPr="00A454E9">
        <w:rPr>
          <w:rFonts w:ascii="Times New Roman" w:hAnsi="Times New Roman" w:cs="Times New Roman"/>
          <w:sz w:val="28"/>
          <w:szCs w:val="28"/>
          <w:lang w:eastAsia="zh-CN"/>
        </w:rPr>
        <w:t>нові</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проєкти</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Комісія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подає</w:t>
      </w:r>
      <w:proofErr w:type="spellEnd"/>
      <w:r w:rsidRPr="00A454E9">
        <w:rPr>
          <w:rFonts w:ascii="Times New Roman" w:hAnsi="Times New Roman" w:cs="Times New Roman"/>
          <w:sz w:val="28"/>
          <w:szCs w:val="28"/>
          <w:lang w:eastAsia="zh-CN"/>
        </w:rPr>
        <w:t xml:space="preserve"> головному </w:t>
      </w:r>
      <w:proofErr w:type="spellStart"/>
      <w:r w:rsidRPr="00A454E9">
        <w:rPr>
          <w:rFonts w:ascii="Times New Roman" w:hAnsi="Times New Roman" w:cs="Times New Roman"/>
          <w:sz w:val="28"/>
          <w:szCs w:val="28"/>
          <w:lang w:eastAsia="zh-CN"/>
        </w:rPr>
        <w:t>розпоряднику</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коштів</w:t>
      </w:r>
      <w:proofErr w:type="spellEnd"/>
      <w:r w:rsidRPr="00A454E9">
        <w:rPr>
          <w:rFonts w:ascii="Times New Roman" w:hAnsi="Times New Roman" w:cs="Times New Roman"/>
          <w:sz w:val="28"/>
          <w:szCs w:val="28"/>
          <w:lang w:eastAsia="zh-CN"/>
        </w:rPr>
        <w:t xml:space="preserve"> – </w:t>
      </w:r>
      <w:proofErr w:type="spellStart"/>
      <w:r w:rsidRPr="00A454E9">
        <w:rPr>
          <w:rFonts w:ascii="Times New Roman" w:hAnsi="Times New Roman" w:cs="Times New Roman"/>
          <w:sz w:val="28"/>
          <w:szCs w:val="28"/>
          <w:lang w:eastAsia="zh-CN"/>
        </w:rPr>
        <w:t>управлінню</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соціального</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захисту</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населення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Мукчівської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міської</w:t>
      </w:r>
      <w:proofErr w:type="spellEnd"/>
      <w:r w:rsidRPr="00A454E9">
        <w:rPr>
          <w:rFonts w:ascii="Times New Roman" w:hAnsi="Times New Roman" w:cs="Times New Roman"/>
          <w:sz w:val="28"/>
          <w:szCs w:val="28"/>
          <w:lang w:eastAsia="zh-CN"/>
        </w:rPr>
        <w:t xml:space="preserve"> ради, для </w:t>
      </w:r>
      <w:proofErr w:type="spellStart"/>
      <w:r w:rsidRPr="00A454E9">
        <w:rPr>
          <w:rFonts w:ascii="Times New Roman" w:hAnsi="Times New Roman" w:cs="Times New Roman"/>
          <w:sz w:val="28"/>
          <w:szCs w:val="28"/>
          <w:lang w:eastAsia="zh-CN"/>
        </w:rPr>
        <w:t>подальшого</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фінансування</w:t>
      </w:r>
      <w:proofErr w:type="spellEnd"/>
      <w:r w:rsidRPr="00A454E9">
        <w:rPr>
          <w:rFonts w:ascii="Times New Roman" w:hAnsi="Times New Roman" w:cs="Times New Roman"/>
          <w:sz w:val="28"/>
          <w:szCs w:val="28"/>
          <w:lang w:eastAsia="zh-CN"/>
        </w:rPr>
        <w:t>.</w:t>
      </w:r>
    </w:p>
    <w:p w:rsidR="00433B34" w:rsidRPr="00A454E9" w:rsidRDefault="00433B34" w:rsidP="00433B34">
      <w:pPr>
        <w:widowControl/>
        <w:tabs>
          <w:tab w:val="left" w:pos="1134"/>
        </w:tabs>
        <w:autoSpaceDE/>
        <w:autoSpaceDN/>
        <w:adjustRightInd/>
        <w:ind w:firstLine="851"/>
        <w:jc w:val="both"/>
        <w:rPr>
          <w:rFonts w:ascii="Times New Roman" w:hAnsi="Times New Roman" w:cs="Times New Roman"/>
          <w:lang w:eastAsia="zh-CN"/>
        </w:rPr>
      </w:pPr>
      <w:r w:rsidRPr="00A454E9">
        <w:rPr>
          <w:rFonts w:ascii="Times New Roman" w:hAnsi="Times New Roman" w:cs="Times New Roman"/>
          <w:sz w:val="28"/>
          <w:szCs w:val="28"/>
          <w:lang w:val="uk-UA"/>
        </w:rPr>
        <w:t xml:space="preserve">10. Закупівля товарів, робіт і послуг при реалізації </w:t>
      </w:r>
      <w:proofErr w:type="spellStart"/>
      <w:r w:rsidRPr="00A454E9">
        <w:rPr>
          <w:rFonts w:ascii="Times New Roman" w:hAnsi="Times New Roman" w:cs="Times New Roman"/>
          <w:sz w:val="28"/>
          <w:szCs w:val="28"/>
          <w:lang w:val="uk-UA"/>
        </w:rPr>
        <w:t>проєктів</w:t>
      </w:r>
      <w:proofErr w:type="spellEnd"/>
      <w:r w:rsidRPr="00A454E9">
        <w:rPr>
          <w:rFonts w:ascii="Times New Roman" w:hAnsi="Times New Roman" w:cs="Times New Roman"/>
          <w:sz w:val="28"/>
          <w:szCs w:val="28"/>
          <w:lang w:val="uk-UA"/>
        </w:rPr>
        <w:t xml:space="preserve"> здійснюється в установленому чинним законодавством порядку. </w:t>
      </w:r>
    </w:p>
    <w:p w:rsidR="00433B34" w:rsidRPr="00A454E9" w:rsidRDefault="00433B34" w:rsidP="00433B34">
      <w:pPr>
        <w:widowControl/>
        <w:tabs>
          <w:tab w:val="left" w:pos="1134"/>
        </w:tabs>
        <w:autoSpaceDE/>
        <w:autoSpaceDN/>
        <w:adjustRightInd/>
        <w:ind w:firstLine="851"/>
        <w:jc w:val="both"/>
        <w:rPr>
          <w:rFonts w:ascii="Times New Roman" w:hAnsi="Times New Roman" w:cs="Times New Roman"/>
          <w:lang w:eastAsia="zh-CN"/>
        </w:rPr>
      </w:pPr>
      <w:r w:rsidRPr="00A454E9">
        <w:rPr>
          <w:rFonts w:ascii="Times New Roman" w:hAnsi="Times New Roman" w:cs="Times New Roman"/>
          <w:sz w:val="28"/>
          <w:szCs w:val="28"/>
          <w:lang w:val="uk-UA"/>
        </w:rPr>
        <w:t>11. Відкриття переможцями конкурсу рахунків, реєстрація, облік бюджетних зобов’язань в органах Казначейства та проведення операцій з використанням коштів місцевого бюджету, а також відображення у первинному та бухгалтерському обліку інформації про отримані (створені) оборотні і необоротні активи здійснюються в установленому законодавством порядку.</w:t>
      </w:r>
    </w:p>
    <w:p w:rsidR="00433B34" w:rsidRPr="00A454E9" w:rsidRDefault="00433B34" w:rsidP="00433B34">
      <w:pPr>
        <w:widowControl/>
        <w:autoSpaceDE/>
        <w:autoSpaceDN/>
        <w:adjustRightInd/>
        <w:ind w:left="851"/>
        <w:jc w:val="left"/>
        <w:rPr>
          <w:rFonts w:ascii="Times New Roman" w:hAnsi="Times New Roman" w:cs="Times New Roman"/>
          <w:sz w:val="22"/>
          <w:szCs w:val="22"/>
        </w:rPr>
      </w:pPr>
    </w:p>
    <w:p w:rsidR="00433B34" w:rsidRPr="009A0568" w:rsidRDefault="00433B34" w:rsidP="00433B34">
      <w:pPr>
        <w:widowControl/>
        <w:suppressAutoHyphens/>
        <w:autoSpaceDE/>
        <w:autoSpaceDN/>
        <w:adjustRightInd/>
        <w:jc w:val="right"/>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Додаток</w:t>
      </w:r>
      <w:proofErr w:type="spellEnd"/>
      <w:r w:rsidRPr="009A0568">
        <w:rPr>
          <w:rFonts w:ascii="Times New Roman" w:hAnsi="Times New Roman" w:cs="Times New Roman"/>
          <w:bCs/>
          <w:sz w:val="28"/>
          <w:szCs w:val="28"/>
          <w:lang w:eastAsia="zh-CN"/>
        </w:rPr>
        <w:t xml:space="preserve"> 1</w:t>
      </w:r>
    </w:p>
    <w:p w:rsidR="00433B34" w:rsidRPr="009A0568" w:rsidRDefault="00433B34" w:rsidP="00433B34">
      <w:pPr>
        <w:widowControl/>
        <w:suppressAutoHyphens/>
        <w:autoSpaceDE/>
        <w:autoSpaceDN/>
        <w:adjustRightInd/>
        <w:jc w:val="right"/>
        <w:rPr>
          <w:rFonts w:ascii="Times New Roman" w:hAnsi="Times New Roman" w:cs="Times New Roman"/>
          <w:lang w:eastAsia="zh-CN"/>
        </w:rPr>
      </w:pPr>
      <w:r w:rsidRPr="009A0568">
        <w:rPr>
          <w:rFonts w:ascii="Times New Roman" w:hAnsi="Times New Roman" w:cs="Times New Roman"/>
          <w:bCs/>
          <w:sz w:val="28"/>
          <w:szCs w:val="28"/>
          <w:lang w:eastAsia="zh-CN"/>
        </w:rPr>
        <w:t xml:space="preserve">до Порядку </w:t>
      </w:r>
      <w:proofErr w:type="spellStart"/>
      <w:r w:rsidRPr="009A0568">
        <w:rPr>
          <w:rFonts w:ascii="Times New Roman" w:hAnsi="Times New Roman" w:cs="Times New Roman"/>
          <w:bCs/>
          <w:sz w:val="28"/>
          <w:szCs w:val="28"/>
          <w:lang w:eastAsia="zh-CN"/>
        </w:rPr>
        <w:t>надання</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одноразової</w:t>
      </w:r>
      <w:proofErr w:type="spellEnd"/>
      <w:r w:rsidRPr="009A0568">
        <w:rPr>
          <w:rFonts w:ascii="Times New Roman" w:hAnsi="Times New Roman" w:cs="Times New Roman"/>
          <w:bCs/>
          <w:sz w:val="28"/>
          <w:szCs w:val="28"/>
          <w:lang w:eastAsia="zh-CN"/>
        </w:rPr>
        <w:t xml:space="preserve"> </w:t>
      </w:r>
    </w:p>
    <w:p w:rsidR="00433B34" w:rsidRPr="009A0568" w:rsidRDefault="00433B34" w:rsidP="00433B34">
      <w:pPr>
        <w:widowControl/>
        <w:suppressAutoHyphens/>
        <w:autoSpaceDE/>
        <w:autoSpaceDN/>
        <w:adjustRightInd/>
        <w:jc w:val="right"/>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фінансової</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допомоги</w:t>
      </w:r>
      <w:proofErr w:type="spellEnd"/>
      <w:r w:rsidRPr="009A0568">
        <w:rPr>
          <w:rFonts w:ascii="Times New Roman" w:hAnsi="Times New Roman" w:cs="Times New Roman"/>
          <w:bCs/>
          <w:sz w:val="28"/>
          <w:szCs w:val="28"/>
          <w:lang w:eastAsia="zh-CN"/>
        </w:rPr>
        <w:t xml:space="preserve"> для </w:t>
      </w:r>
      <w:proofErr w:type="spellStart"/>
      <w:r w:rsidRPr="009A0568">
        <w:rPr>
          <w:rFonts w:ascii="Times New Roman" w:hAnsi="Times New Roman" w:cs="Times New Roman"/>
          <w:bCs/>
          <w:sz w:val="28"/>
          <w:szCs w:val="28"/>
          <w:lang w:eastAsia="zh-CN"/>
        </w:rPr>
        <w:t>відкриття</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власної</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справи</w:t>
      </w:r>
      <w:proofErr w:type="spellEnd"/>
      <w:r w:rsidRPr="009A0568">
        <w:rPr>
          <w:rFonts w:ascii="Times New Roman" w:hAnsi="Times New Roman" w:cs="Times New Roman"/>
          <w:bCs/>
          <w:sz w:val="28"/>
          <w:szCs w:val="28"/>
          <w:lang w:eastAsia="zh-CN"/>
        </w:rPr>
        <w:t xml:space="preserve"> </w:t>
      </w:r>
    </w:p>
    <w:p w:rsidR="00433B34" w:rsidRPr="009A0568" w:rsidRDefault="00433B34" w:rsidP="00433B34">
      <w:pPr>
        <w:widowControl/>
        <w:suppressAutoHyphens/>
        <w:autoSpaceDE/>
        <w:autoSpaceDN/>
        <w:adjustRightInd/>
        <w:jc w:val="right"/>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учасникам</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антитерористичної</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операції</w:t>
      </w:r>
      <w:proofErr w:type="spellEnd"/>
      <w:r w:rsidRPr="009A0568">
        <w:rPr>
          <w:rFonts w:ascii="Times New Roman" w:hAnsi="Times New Roman" w:cs="Times New Roman"/>
          <w:bCs/>
          <w:sz w:val="28"/>
          <w:szCs w:val="28"/>
          <w:lang w:eastAsia="zh-CN"/>
        </w:rPr>
        <w:t>,</w:t>
      </w:r>
    </w:p>
    <w:p w:rsidR="00433B34" w:rsidRPr="009A0568" w:rsidRDefault="00433B34" w:rsidP="00433B34">
      <w:pPr>
        <w:widowControl/>
        <w:suppressAutoHyphens/>
        <w:autoSpaceDE/>
        <w:autoSpaceDN/>
        <w:adjustRightInd/>
        <w:jc w:val="right"/>
        <w:rPr>
          <w:rFonts w:ascii="Times New Roman" w:hAnsi="Times New Roman" w:cs="Times New Roman"/>
          <w:lang w:eastAsia="zh-CN"/>
        </w:rPr>
      </w:pPr>
      <w:proofErr w:type="spellStart"/>
      <w:r w:rsidRPr="009A0568">
        <w:rPr>
          <w:rFonts w:ascii="Antiqua" w:hAnsi="Antiqua" w:cs="Antiqua"/>
          <w:sz w:val="28"/>
          <w:szCs w:val="28"/>
          <w:lang w:eastAsia="zh-CN"/>
        </w:rPr>
        <w:t>учасникам</w:t>
      </w:r>
      <w:proofErr w:type="spellEnd"/>
      <w:r w:rsidRPr="009A0568">
        <w:rPr>
          <w:rFonts w:ascii="Antiqua" w:hAnsi="Antiqua" w:cs="Antiqua"/>
          <w:sz w:val="28"/>
          <w:szCs w:val="28"/>
          <w:lang w:eastAsia="zh-CN"/>
        </w:rPr>
        <w:t xml:space="preserve">  </w:t>
      </w:r>
      <w:proofErr w:type="spellStart"/>
      <w:r w:rsidRPr="009A0568">
        <w:rPr>
          <w:rFonts w:ascii="Antiqua" w:hAnsi="Antiqua" w:cs="Antiqua"/>
          <w:sz w:val="28"/>
          <w:szCs w:val="28"/>
          <w:lang w:eastAsia="zh-CN"/>
        </w:rPr>
        <w:t>операції</w:t>
      </w:r>
      <w:proofErr w:type="spellEnd"/>
      <w:r w:rsidRPr="009A0568">
        <w:rPr>
          <w:rFonts w:ascii="Antiqua" w:hAnsi="Antiqua" w:cs="Antiqua"/>
          <w:sz w:val="28"/>
          <w:szCs w:val="28"/>
          <w:lang w:eastAsia="zh-CN"/>
        </w:rPr>
        <w:t xml:space="preserve"> </w:t>
      </w:r>
      <w:proofErr w:type="spellStart"/>
      <w:r w:rsidRPr="009A0568">
        <w:rPr>
          <w:rFonts w:ascii="Antiqua" w:hAnsi="Antiqua" w:cs="Antiqua"/>
          <w:sz w:val="28"/>
          <w:szCs w:val="28"/>
          <w:lang w:eastAsia="zh-CN"/>
        </w:rPr>
        <w:t>об’єднаних</w:t>
      </w:r>
      <w:proofErr w:type="spellEnd"/>
      <w:r w:rsidRPr="009A0568">
        <w:rPr>
          <w:rFonts w:ascii="Antiqua" w:hAnsi="Antiqua" w:cs="Antiqua"/>
          <w:sz w:val="28"/>
          <w:szCs w:val="28"/>
          <w:lang w:eastAsia="zh-CN"/>
        </w:rPr>
        <w:t xml:space="preserve"> сил  </w:t>
      </w:r>
    </w:p>
    <w:p w:rsidR="00433B34" w:rsidRPr="009A0568" w:rsidRDefault="00433B34" w:rsidP="00433B34">
      <w:pPr>
        <w:widowControl/>
        <w:suppressAutoHyphens/>
        <w:autoSpaceDE/>
        <w:autoSpaceDN/>
        <w:adjustRightInd/>
        <w:jc w:val="right"/>
        <w:rPr>
          <w:rFonts w:ascii="Times New Roman" w:hAnsi="Times New Roman" w:cs="Times New Roman"/>
          <w:lang w:eastAsia="zh-CN"/>
        </w:rPr>
      </w:pPr>
      <w:r w:rsidRPr="009A0568">
        <w:rPr>
          <w:rFonts w:ascii="Times New Roman" w:hAnsi="Times New Roman" w:cs="Times New Roman"/>
          <w:bCs/>
          <w:sz w:val="28"/>
          <w:szCs w:val="28"/>
          <w:lang w:eastAsia="zh-CN"/>
        </w:rPr>
        <w:t xml:space="preserve">(пункт 2 </w:t>
      </w:r>
      <w:proofErr w:type="spellStart"/>
      <w:r w:rsidRPr="009A0568">
        <w:rPr>
          <w:rFonts w:ascii="Times New Roman" w:hAnsi="Times New Roman" w:cs="Times New Roman"/>
          <w:bCs/>
          <w:sz w:val="28"/>
          <w:szCs w:val="28"/>
          <w:lang w:eastAsia="zh-CN"/>
        </w:rPr>
        <w:t>розділ</w:t>
      </w:r>
      <w:proofErr w:type="spellEnd"/>
      <w:r w:rsidRPr="009A0568">
        <w:rPr>
          <w:rFonts w:ascii="Times New Roman" w:hAnsi="Times New Roman" w:cs="Times New Roman"/>
          <w:bCs/>
          <w:sz w:val="28"/>
          <w:szCs w:val="28"/>
          <w:lang w:eastAsia="zh-CN"/>
        </w:rPr>
        <w:t xml:space="preserve"> ІІІ)</w:t>
      </w:r>
    </w:p>
    <w:p w:rsidR="00433B34" w:rsidRDefault="00433B34" w:rsidP="00433B34">
      <w:pPr>
        <w:widowControl/>
        <w:suppressAutoHyphens/>
        <w:autoSpaceDE/>
        <w:autoSpaceDN/>
        <w:adjustRightInd/>
        <w:rPr>
          <w:rFonts w:ascii="Times New Roman" w:hAnsi="Times New Roman" w:cs="Times New Roman"/>
          <w:b/>
          <w:bCs/>
          <w:sz w:val="28"/>
          <w:szCs w:val="28"/>
          <w:lang w:val="uk-UA" w:eastAsia="zh-CN"/>
        </w:rPr>
      </w:pPr>
    </w:p>
    <w:p w:rsidR="00433B34" w:rsidRPr="009A0568" w:rsidRDefault="00433B34" w:rsidP="00433B34">
      <w:pPr>
        <w:widowControl/>
        <w:suppressAutoHyphens/>
        <w:autoSpaceDE/>
        <w:autoSpaceDN/>
        <w:adjustRightInd/>
        <w:rPr>
          <w:rFonts w:ascii="Times New Roman" w:hAnsi="Times New Roman" w:cs="Times New Roman"/>
          <w:lang w:eastAsia="zh-CN"/>
        </w:rPr>
      </w:pPr>
      <w:proofErr w:type="spellStart"/>
      <w:r w:rsidRPr="009A0568">
        <w:rPr>
          <w:rFonts w:ascii="Times New Roman" w:hAnsi="Times New Roman" w:cs="Times New Roman"/>
          <w:b/>
          <w:bCs/>
          <w:sz w:val="28"/>
          <w:szCs w:val="28"/>
          <w:lang w:eastAsia="zh-CN"/>
        </w:rPr>
        <w:t>Проєкт</w:t>
      </w:r>
      <w:proofErr w:type="spellEnd"/>
      <w:r w:rsidRPr="009A0568">
        <w:rPr>
          <w:rFonts w:ascii="Times New Roman" w:hAnsi="Times New Roman" w:cs="Times New Roman"/>
          <w:b/>
          <w:bCs/>
          <w:sz w:val="28"/>
          <w:szCs w:val="28"/>
          <w:lang w:eastAsia="zh-CN"/>
        </w:rPr>
        <w:t xml:space="preserve">, </w:t>
      </w:r>
      <w:proofErr w:type="spellStart"/>
      <w:r w:rsidRPr="009A0568">
        <w:rPr>
          <w:rFonts w:ascii="Times New Roman" w:hAnsi="Times New Roman" w:cs="Times New Roman"/>
          <w:b/>
          <w:bCs/>
          <w:sz w:val="28"/>
          <w:szCs w:val="28"/>
          <w:lang w:eastAsia="zh-CN"/>
        </w:rPr>
        <w:t>який</w:t>
      </w:r>
      <w:proofErr w:type="spellEnd"/>
      <w:r w:rsidRPr="009A0568">
        <w:rPr>
          <w:rFonts w:ascii="Times New Roman" w:hAnsi="Times New Roman" w:cs="Times New Roman"/>
          <w:b/>
          <w:bCs/>
          <w:sz w:val="28"/>
          <w:szCs w:val="28"/>
          <w:lang w:eastAsia="zh-CN"/>
        </w:rPr>
        <w:t xml:space="preserve"> </w:t>
      </w:r>
      <w:proofErr w:type="spellStart"/>
      <w:r w:rsidRPr="009A0568">
        <w:rPr>
          <w:rFonts w:ascii="Times New Roman" w:hAnsi="Times New Roman" w:cs="Times New Roman"/>
          <w:b/>
          <w:bCs/>
          <w:sz w:val="28"/>
          <w:szCs w:val="28"/>
          <w:lang w:eastAsia="zh-CN"/>
        </w:rPr>
        <w:t>може</w:t>
      </w:r>
      <w:proofErr w:type="spellEnd"/>
      <w:r w:rsidRPr="009A0568">
        <w:rPr>
          <w:rFonts w:ascii="Times New Roman" w:hAnsi="Times New Roman" w:cs="Times New Roman"/>
          <w:b/>
          <w:bCs/>
          <w:sz w:val="28"/>
          <w:szCs w:val="28"/>
          <w:lang w:eastAsia="zh-CN"/>
        </w:rPr>
        <w:t xml:space="preserve"> </w:t>
      </w:r>
      <w:proofErr w:type="spellStart"/>
      <w:r w:rsidRPr="009A0568">
        <w:rPr>
          <w:rFonts w:ascii="Times New Roman" w:hAnsi="Times New Roman" w:cs="Times New Roman"/>
          <w:b/>
          <w:bCs/>
          <w:sz w:val="28"/>
          <w:szCs w:val="28"/>
          <w:lang w:eastAsia="zh-CN"/>
        </w:rPr>
        <w:t>реалізовуватися</w:t>
      </w:r>
      <w:proofErr w:type="spellEnd"/>
      <w:r w:rsidRPr="009A0568">
        <w:rPr>
          <w:rFonts w:ascii="Times New Roman" w:hAnsi="Times New Roman" w:cs="Times New Roman"/>
          <w:b/>
          <w:bCs/>
          <w:sz w:val="28"/>
          <w:szCs w:val="28"/>
          <w:lang w:eastAsia="zh-CN"/>
        </w:rPr>
        <w:t xml:space="preserve"> </w:t>
      </w:r>
    </w:p>
    <w:p w:rsidR="00433B34" w:rsidRPr="009A0568" w:rsidRDefault="00433B34" w:rsidP="00433B34">
      <w:pPr>
        <w:widowControl/>
        <w:suppressAutoHyphens/>
        <w:autoSpaceDE/>
        <w:autoSpaceDN/>
        <w:adjustRightInd/>
        <w:rPr>
          <w:rFonts w:ascii="Times New Roman" w:hAnsi="Times New Roman" w:cs="Times New Roman"/>
          <w:lang w:eastAsia="zh-CN"/>
        </w:rPr>
      </w:pPr>
      <w:r w:rsidRPr="009A0568">
        <w:rPr>
          <w:rFonts w:ascii="Times New Roman" w:hAnsi="Times New Roman" w:cs="Times New Roman"/>
          <w:b/>
          <w:bCs/>
          <w:sz w:val="28"/>
          <w:szCs w:val="28"/>
          <w:lang w:eastAsia="zh-CN"/>
        </w:rPr>
        <w:t xml:space="preserve">за </w:t>
      </w:r>
      <w:proofErr w:type="spellStart"/>
      <w:r w:rsidRPr="009A0568">
        <w:rPr>
          <w:rFonts w:ascii="Times New Roman" w:hAnsi="Times New Roman" w:cs="Times New Roman"/>
          <w:b/>
          <w:bCs/>
          <w:sz w:val="28"/>
          <w:szCs w:val="28"/>
          <w:lang w:eastAsia="zh-CN"/>
        </w:rPr>
        <w:t>рахунок</w:t>
      </w:r>
      <w:proofErr w:type="spellEnd"/>
      <w:r w:rsidRPr="009A0568">
        <w:rPr>
          <w:rFonts w:ascii="Times New Roman" w:hAnsi="Times New Roman" w:cs="Times New Roman"/>
          <w:b/>
          <w:bCs/>
          <w:sz w:val="28"/>
          <w:szCs w:val="28"/>
          <w:lang w:eastAsia="zh-CN"/>
        </w:rPr>
        <w:t xml:space="preserve"> </w:t>
      </w:r>
      <w:proofErr w:type="spellStart"/>
      <w:r w:rsidRPr="009A0568">
        <w:rPr>
          <w:rFonts w:ascii="Times New Roman" w:hAnsi="Times New Roman" w:cs="Times New Roman"/>
          <w:b/>
          <w:bCs/>
          <w:sz w:val="28"/>
          <w:szCs w:val="28"/>
          <w:lang w:eastAsia="zh-CN"/>
        </w:rPr>
        <w:t>коштів</w:t>
      </w:r>
      <w:proofErr w:type="spellEnd"/>
      <w:r w:rsidRPr="009A0568">
        <w:rPr>
          <w:rFonts w:ascii="Times New Roman" w:hAnsi="Times New Roman" w:cs="Times New Roman"/>
          <w:b/>
          <w:bCs/>
          <w:sz w:val="28"/>
          <w:szCs w:val="28"/>
          <w:lang w:eastAsia="zh-CN"/>
        </w:rPr>
        <w:t xml:space="preserve"> </w:t>
      </w:r>
      <w:proofErr w:type="spellStart"/>
      <w:r w:rsidRPr="009A0568">
        <w:rPr>
          <w:rFonts w:ascii="Times New Roman" w:hAnsi="Times New Roman" w:cs="Times New Roman"/>
          <w:b/>
          <w:bCs/>
          <w:sz w:val="28"/>
          <w:szCs w:val="28"/>
          <w:lang w:eastAsia="zh-CN"/>
        </w:rPr>
        <w:t>міс</w:t>
      </w:r>
      <w:r w:rsidRPr="009A0568">
        <w:rPr>
          <w:rFonts w:ascii="Times New Roman" w:hAnsi="Times New Roman" w:cs="Times New Roman"/>
          <w:b/>
          <w:bCs/>
          <w:sz w:val="28"/>
          <w:szCs w:val="28"/>
          <w:lang w:val="uk-UA" w:eastAsia="zh-CN"/>
        </w:rPr>
        <w:t>цевого</w:t>
      </w:r>
      <w:proofErr w:type="spellEnd"/>
      <w:r w:rsidRPr="009A0568">
        <w:rPr>
          <w:rFonts w:ascii="Times New Roman" w:hAnsi="Times New Roman" w:cs="Times New Roman"/>
          <w:b/>
          <w:bCs/>
          <w:sz w:val="28"/>
          <w:szCs w:val="28"/>
          <w:lang w:val="uk-UA" w:eastAsia="zh-CN"/>
        </w:rPr>
        <w:t xml:space="preserve"> </w:t>
      </w:r>
      <w:r w:rsidRPr="009A0568">
        <w:rPr>
          <w:rFonts w:ascii="Times New Roman" w:hAnsi="Times New Roman" w:cs="Times New Roman"/>
          <w:b/>
          <w:bCs/>
          <w:sz w:val="28"/>
          <w:szCs w:val="28"/>
          <w:lang w:eastAsia="zh-CN"/>
        </w:rPr>
        <w:t xml:space="preserve">бюджету </w:t>
      </w:r>
      <w:r w:rsidRPr="009A0568">
        <w:rPr>
          <w:rFonts w:ascii="Times New Roman" w:hAnsi="Times New Roman" w:cs="Times New Roman"/>
          <w:b/>
          <w:sz w:val="28"/>
          <w:szCs w:val="28"/>
          <w:lang w:eastAsia="zh-CN"/>
        </w:rPr>
        <w:t xml:space="preserve">для </w:t>
      </w:r>
      <w:proofErr w:type="spellStart"/>
      <w:r w:rsidRPr="009A0568">
        <w:rPr>
          <w:rFonts w:ascii="Times New Roman" w:hAnsi="Times New Roman" w:cs="Times New Roman"/>
          <w:b/>
          <w:sz w:val="28"/>
          <w:szCs w:val="28"/>
          <w:lang w:eastAsia="zh-CN"/>
        </w:rPr>
        <w:t>відкриття</w:t>
      </w:r>
      <w:proofErr w:type="spellEnd"/>
      <w:r w:rsidRPr="009A0568">
        <w:rPr>
          <w:rFonts w:ascii="Times New Roman" w:hAnsi="Times New Roman" w:cs="Times New Roman"/>
          <w:b/>
          <w:sz w:val="28"/>
          <w:szCs w:val="28"/>
          <w:lang w:eastAsia="zh-CN"/>
        </w:rPr>
        <w:t xml:space="preserve"> </w:t>
      </w:r>
      <w:proofErr w:type="spellStart"/>
      <w:r w:rsidRPr="009A0568">
        <w:rPr>
          <w:rFonts w:ascii="Times New Roman" w:hAnsi="Times New Roman" w:cs="Times New Roman"/>
          <w:b/>
          <w:sz w:val="28"/>
          <w:szCs w:val="28"/>
          <w:lang w:eastAsia="zh-CN"/>
        </w:rPr>
        <w:t>власної</w:t>
      </w:r>
      <w:proofErr w:type="spellEnd"/>
      <w:r w:rsidRPr="009A0568">
        <w:rPr>
          <w:rFonts w:ascii="Times New Roman" w:hAnsi="Times New Roman" w:cs="Times New Roman"/>
          <w:b/>
          <w:sz w:val="28"/>
          <w:szCs w:val="28"/>
          <w:lang w:eastAsia="zh-CN"/>
        </w:rPr>
        <w:t xml:space="preserve"> </w:t>
      </w:r>
      <w:proofErr w:type="spellStart"/>
      <w:r w:rsidRPr="009A0568">
        <w:rPr>
          <w:rFonts w:ascii="Times New Roman" w:hAnsi="Times New Roman" w:cs="Times New Roman"/>
          <w:b/>
          <w:sz w:val="28"/>
          <w:szCs w:val="28"/>
          <w:lang w:eastAsia="zh-CN"/>
        </w:rPr>
        <w:t>справи</w:t>
      </w:r>
      <w:proofErr w:type="spellEnd"/>
      <w:r w:rsidRPr="009A0568">
        <w:rPr>
          <w:rFonts w:ascii="Times New Roman" w:hAnsi="Times New Roman" w:cs="Times New Roman"/>
          <w:b/>
          <w:sz w:val="28"/>
          <w:szCs w:val="28"/>
          <w:lang w:eastAsia="zh-CN"/>
        </w:rPr>
        <w:t xml:space="preserve"> </w:t>
      </w:r>
    </w:p>
    <w:p w:rsidR="00433B34" w:rsidRPr="009A0568" w:rsidRDefault="00433B34" w:rsidP="00433B34">
      <w:pPr>
        <w:widowControl/>
        <w:suppressAutoHyphens/>
        <w:autoSpaceDE/>
        <w:autoSpaceDN/>
        <w:adjustRightInd/>
        <w:rPr>
          <w:rFonts w:ascii="Times New Roman" w:hAnsi="Times New Roman" w:cs="Times New Roman"/>
          <w:lang w:eastAsia="zh-CN"/>
        </w:rPr>
      </w:pPr>
      <w:r w:rsidRPr="009A0568">
        <w:rPr>
          <w:rFonts w:ascii="Times New Roman" w:hAnsi="Times New Roman" w:cs="Times New Roman"/>
          <w:b/>
          <w:sz w:val="28"/>
          <w:szCs w:val="28"/>
          <w:lang w:eastAsia="zh-CN"/>
        </w:rPr>
        <w:t xml:space="preserve">І. </w:t>
      </w:r>
      <w:proofErr w:type="spellStart"/>
      <w:r w:rsidRPr="009A0568">
        <w:rPr>
          <w:rFonts w:ascii="Times New Roman" w:hAnsi="Times New Roman" w:cs="Times New Roman"/>
          <w:b/>
          <w:sz w:val="28"/>
          <w:szCs w:val="28"/>
          <w:lang w:eastAsia="zh-CN"/>
        </w:rPr>
        <w:t>Загальна</w:t>
      </w:r>
      <w:proofErr w:type="spellEnd"/>
      <w:r w:rsidRPr="009A0568">
        <w:rPr>
          <w:rFonts w:ascii="Times New Roman" w:hAnsi="Times New Roman" w:cs="Times New Roman"/>
          <w:b/>
          <w:sz w:val="28"/>
          <w:szCs w:val="28"/>
          <w:lang w:eastAsia="zh-CN"/>
        </w:rPr>
        <w:t xml:space="preserve"> характеристика </w:t>
      </w:r>
      <w:proofErr w:type="spellStart"/>
      <w:r w:rsidRPr="009A0568">
        <w:rPr>
          <w:rFonts w:ascii="Times New Roman" w:hAnsi="Times New Roman" w:cs="Times New Roman"/>
          <w:b/>
          <w:sz w:val="28"/>
          <w:szCs w:val="28"/>
          <w:lang w:eastAsia="zh-CN"/>
        </w:rPr>
        <w:t>проєкту</w:t>
      </w:r>
      <w:proofErr w:type="spellEnd"/>
    </w:p>
    <w:tbl>
      <w:tblPr>
        <w:tblW w:w="0" w:type="auto"/>
        <w:tblInd w:w="108" w:type="dxa"/>
        <w:tblLayout w:type="fixed"/>
        <w:tblLook w:val="0000" w:firstRow="0" w:lastRow="0" w:firstColumn="0" w:lastColumn="0" w:noHBand="0" w:noVBand="0"/>
      </w:tblPr>
      <w:tblGrid>
        <w:gridCol w:w="5671"/>
        <w:gridCol w:w="4444"/>
      </w:tblGrid>
      <w:tr w:rsidR="00433B34" w:rsidRPr="009A0568" w:rsidTr="00CB3D03">
        <w:trPr>
          <w:trHeight w:val="513"/>
        </w:trPr>
        <w:tc>
          <w:tcPr>
            <w:tcW w:w="5671" w:type="dxa"/>
            <w:tcBorders>
              <w:top w:val="single" w:sz="4" w:space="0" w:color="000000"/>
              <w:left w:val="single" w:sz="4" w:space="0" w:color="000000"/>
              <w:bottom w:val="single" w:sz="4" w:space="0" w:color="000000"/>
            </w:tcBorders>
            <w:shd w:val="clear" w:color="auto" w:fill="auto"/>
            <w:vAlign w:val="center"/>
          </w:tcPr>
          <w:p w:rsidR="00433B34" w:rsidRPr="009A0568" w:rsidRDefault="00433B34" w:rsidP="00CB3D03">
            <w:pPr>
              <w:widowControl/>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Назва</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проєкту</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що</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може</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реалізовуватися</w:t>
            </w:r>
            <w:proofErr w:type="spellEnd"/>
            <w:r w:rsidRPr="009A0568">
              <w:rPr>
                <w:rFonts w:ascii="Times New Roman" w:hAnsi="Times New Roman" w:cs="Times New Roman"/>
                <w:bCs/>
                <w:sz w:val="28"/>
                <w:szCs w:val="28"/>
                <w:lang w:eastAsia="zh-CN"/>
              </w:rPr>
              <w:t xml:space="preserve"> за </w:t>
            </w:r>
            <w:proofErr w:type="spellStart"/>
            <w:r w:rsidRPr="009A0568">
              <w:rPr>
                <w:rFonts w:ascii="Times New Roman" w:hAnsi="Times New Roman" w:cs="Times New Roman"/>
                <w:bCs/>
                <w:sz w:val="28"/>
                <w:szCs w:val="28"/>
                <w:lang w:eastAsia="zh-CN"/>
              </w:rPr>
              <w:t>рахунок</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коштів</w:t>
            </w:r>
            <w:proofErr w:type="spellEnd"/>
            <w:r w:rsidRPr="009A0568">
              <w:rPr>
                <w:rFonts w:ascii="Times New Roman" w:hAnsi="Times New Roman" w:cs="Times New Roman"/>
                <w:bCs/>
                <w:sz w:val="28"/>
                <w:szCs w:val="28"/>
                <w:lang w:eastAsia="zh-CN"/>
              </w:rPr>
              <w:t xml:space="preserve"> з </w:t>
            </w:r>
            <w:proofErr w:type="spellStart"/>
            <w:r w:rsidRPr="009A0568">
              <w:rPr>
                <w:rFonts w:ascii="Times New Roman" w:hAnsi="Times New Roman" w:cs="Times New Roman"/>
                <w:bCs/>
                <w:sz w:val="28"/>
                <w:szCs w:val="28"/>
                <w:lang w:eastAsia="zh-CN"/>
              </w:rPr>
              <w:t>міс</w:t>
            </w:r>
            <w:r w:rsidRPr="009A0568">
              <w:rPr>
                <w:rFonts w:ascii="Times New Roman" w:hAnsi="Times New Roman" w:cs="Times New Roman"/>
                <w:bCs/>
                <w:sz w:val="28"/>
                <w:szCs w:val="28"/>
                <w:lang w:val="uk-UA" w:eastAsia="zh-CN"/>
              </w:rPr>
              <w:t>цевого</w:t>
            </w:r>
            <w:proofErr w:type="spellEnd"/>
            <w:r w:rsidRPr="009A0568">
              <w:rPr>
                <w:rFonts w:ascii="Times New Roman" w:hAnsi="Times New Roman" w:cs="Times New Roman"/>
                <w:bCs/>
                <w:sz w:val="28"/>
                <w:szCs w:val="28"/>
                <w:lang w:eastAsia="zh-CN"/>
              </w:rPr>
              <w:t xml:space="preserve"> бюджету </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rsidR="00433B34" w:rsidRPr="009A0568" w:rsidRDefault="00433B34" w:rsidP="00CB3D03">
            <w:pPr>
              <w:widowControl/>
              <w:suppressAutoHyphens/>
              <w:autoSpaceDE/>
              <w:autoSpaceDN/>
              <w:adjustRightInd/>
              <w:snapToGrid w:val="0"/>
              <w:jc w:val="left"/>
              <w:rPr>
                <w:rFonts w:ascii="Times New Roman" w:hAnsi="Times New Roman" w:cs="Times New Roman"/>
                <w:sz w:val="28"/>
                <w:szCs w:val="28"/>
                <w:lang w:eastAsia="zh-CN"/>
              </w:rPr>
            </w:pPr>
          </w:p>
        </w:tc>
      </w:tr>
      <w:tr w:rsidR="00433B34" w:rsidRPr="009A0568" w:rsidTr="00CB3D03">
        <w:trPr>
          <w:trHeight w:val="513"/>
        </w:trPr>
        <w:tc>
          <w:tcPr>
            <w:tcW w:w="5671" w:type="dxa"/>
            <w:tcBorders>
              <w:top w:val="single" w:sz="4" w:space="0" w:color="000000"/>
              <w:left w:val="single" w:sz="4" w:space="0" w:color="000000"/>
              <w:bottom w:val="single" w:sz="4" w:space="0" w:color="000000"/>
            </w:tcBorders>
            <w:shd w:val="clear" w:color="auto" w:fill="auto"/>
            <w:vAlign w:val="center"/>
          </w:tcPr>
          <w:p w:rsidR="00433B34" w:rsidRPr="009A0568" w:rsidRDefault="00433B34" w:rsidP="00CB3D03">
            <w:pPr>
              <w:widowControl/>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Прізвище</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ім’я</w:t>
            </w:r>
            <w:proofErr w:type="spellEnd"/>
            <w:r w:rsidRPr="009A0568">
              <w:rPr>
                <w:rFonts w:ascii="Times New Roman" w:hAnsi="Times New Roman" w:cs="Times New Roman"/>
                <w:sz w:val="28"/>
                <w:szCs w:val="28"/>
                <w:lang w:eastAsia="zh-CN"/>
              </w:rPr>
              <w:t xml:space="preserve"> та </w:t>
            </w:r>
            <w:proofErr w:type="spellStart"/>
            <w:r w:rsidRPr="009A0568">
              <w:rPr>
                <w:rFonts w:ascii="Times New Roman" w:hAnsi="Times New Roman" w:cs="Times New Roman"/>
                <w:sz w:val="28"/>
                <w:szCs w:val="28"/>
                <w:lang w:eastAsia="zh-CN"/>
              </w:rPr>
              <w:t>по-батькові</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заявника</w:t>
            </w:r>
            <w:proofErr w:type="spellEnd"/>
            <w:r w:rsidRPr="009A0568">
              <w:rPr>
                <w:rFonts w:ascii="Times New Roman" w:hAnsi="Times New Roman" w:cs="Times New Roman"/>
                <w:sz w:val="28"/>
                <w:szCs w:val="28"/>
                <w:lang w:eastAsia="zh-CN"/>
              </w:rPr>
              <w:t xml:space="preserve"> </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rsidR="00433B34" w:rsidRPr="009A0568" w:rsidRDefault="00433B34" w:rsidP="00CB3D03">
            <w:pPr>
              <w:widowControl/>
              <w:suppressAutoHyphens/>
              <w:autoSpaceDE/>
              <w:autoSpaceDN/>
              <w:adjustRightInd/>
              <w:snapToGrid w:val="0"/>
              <w:jc w:val="both"/>
              <w:rPr>
                <w:rFonts w:ascii="Times New Roman" w:hAnsi="Times New Roman" w:cs="Times New Roman"/>
                <w:sz w:val="28"/>
                <w:szCs w:val="28"/>
                <w:lang w:eastAsia="zh-CN"/>
              </w:rPr>
            </w:pPr>
          </w:p>
        </w:tc>
      </w:tr>
      <w:tr w:rsidR="00433B34" w:rsidRPr="009A0568" w:rsidTr="00CB3D03">
        <w:trPr>
          <w:trHeight w:val="513"/>
        </w:trPr>
        <w:tc>
          <w:tcPr>
            <w:tcW w:w="5671"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keepNext/>
              <w:keepLines/>
              <w:widowControl/>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Напрями</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спрямування</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коштів</w:t>
            </w:r>
            <w:proofErr w:type="spellEnd"/>
            <w:r w:rsidRPr="009A0568">
              <w:rPr>
                <w:rFonts w:ascii="Times New Roman" w:hAnsi="Times New Roman" w:cs="Times New Roman"/>
                <w:sz w:val="28"/>
                <w:szCs w:val="28"/>
                <w:lang w:eastAsia="zh-CN"/>
              </w:rPr>
              <w:t xml:space="preserve"> з </w:t>
            </w:r>
            <w:proofErr w:type="spellStart"/>
            <w:r w:rsidRPr="009A0568">
              <w:rPr>
                <w:rFonts w:ascii="Times New Roman" w:hAnsi="Times New Roman" w:cs="Times New Roman"/>
                <w:sz w:val="28"/>
                <w:szCs w:val="28"/>
                <w:lang w:eastAsia="zh-CN"/>
              </w:rPr>
              <w:t>міс</w:t>
            </w:r>
            <w:r w:rsidRPr="009A0568">
              <w:rPr>
                <w:rFonts w:ascii="Times New Roman" w:hAnsi="Times New Roman" w:cs="Times New Roman"/>
                <w:sz w:val="28"/>
                <w:szCs w:val="28"/>
                <w:lang w:val="uk-UA" w:eastAsia="zh-CN"/>
              </w:rPr>
              <w:t>цевого</w:t>
            </w:r>
            <w:proofErr w:type="spellEnd"/>
            <w:r w:rsidRPr="009A0568">
              <w:rPr>
                <w:rFonts w:ascii="Times New Roman" w:hAnsi="Times New Roman" w:cs="Times New Roman"/>
                <w:sz w:val="28"/>
                <w:szCs w:val="28"/>
                <w:lang w:eastAsia="zh-CN"/>
              </w:rPr>
              <w:t xml:space="preserve"> бюджету </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rsidR="00433B34" w:rsidRPr="009A0568" w:rsidRDefault="00433B34" w:rsidP="00CB3D03">
            <w:pPr>
              <w:widowControl/>
              <w:suppressAutoHyphens/>
              <w:autoSpaceDE/>
              <w:autoSpaceDN/>
              <w:adjustRightInd/>
              <w:snapToGrid w:val="0"/>
              <w:jc w:val="both"/>
              <w:rPr>
                <w:rFonts w:ascii="Times New Roman" w:hAnsi="Times New Roman" w:cs="Times New Roman"/>
                <w:b/>
                <w:sz w:val="28"/>
                <w:szCs w:val="28"/>
                <w:lang w:eastAsia="zh-CN"/>
              </w:rPr>
            </w:pPr>
          </w:p>
        </w:tc>
      </w:tr>
      <w:tr w:rsidR="00433B34" w:rsidRPr="009A0568" w:rsidTr="00CB3D03">
        <w:trPr>
          <w:trHeight w:val="513"/>
        </w:trPr>
        <w:tc>
          <w:tcPr>
            <w:tcW w:w="5671"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sz w:val="28"/>
                <w:szCs w:val="28"/>
                <w:lang w:eastAsia="zh-CN"/>
              </w:rPr>
              <w:t xml:space="preserve">Мета та </w:t>
            </w:r>
            <w:proofErr w:type="spellStart"/>
            <w:r w:rsidRPr="009A0568">
              <w:rPr>
                <w:rFonts w:ascii="Times New Roman" w:hAnsi="Times New Roman" w:cs="Times New Roman"/>
                <w:sz w:val="28"/>
                <w:szCs w:val="28"/>
                <w:lang w:eastAsia="zh-CN"/>
              </w:rPr>
              <w:t>завдання</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проєкту</w:t>
            </w:r>
            <w:proofErr w:type="spellEnd"/>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rsidR="00433B34" w:rsidRPr="009A0568" w:rsidRDefault="00433B34" w:rsidP="00CB3D03">
            <w:pPr>
              <w:widowControl/>
              <w:suppressAutoHyphens/>
              <w:autoSpaceDE/>
              <w:autoSpaceDN/>
              <w:adjustRightInd/>
              <w:snapToGrid w:val="0"/>
              <w:jc w:val="both"/>
              <w:rPr>
                <w:rFonts w:ascii="Times New Roman" w:hAnsi="Times New Roman" w:cs="Times New Roman"/>
                <w:sz w:val="28"/>
                <w:szCs w:val="28"/>
                <w:lang w:eastAsia="zh-CN"/>
              </w:rPr>
            </w:pPr>
          </w:p>
        </w:tc>
      </w:tr>
      <w:tr w:rsidR="00433B34" w:rsidRPr="009A0568" w:rsidTr="00CB3D03">
        <w:trPr>
          <w:trHeight w:val="344"/>
        </w:trPr>
        <w:tc>
          <w:tcPr>
            <w:tcW w:w="5671"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Кількість</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населення</w:t>
            </w:r>
            <w:proofErr w:type="spellEnd"/>
            <w:r w:rsidRPr="009A0568">
              <w:rPr>
                <w:rFonts w:ascii="Times New Roman" w:hAnsi="Times New Roman" w:cs="Times New Roman"/>
                <w:sz w:val="28"/>
                <w:szCs w:val="28"/>
                <w:lang w:eastAsia="zh-CN"/>
              </w:rPr>
              <w:t xml:space="preserve">, на яке </w:t>
            </w:r>
            <w:proofErr w:type="spellStart"/>
            <w:r w:rsidRPr="009A0568">
              <w:rPr>
                <w:rFonts w:ascii="Times New Roman" w:hAnsi="Times New Roman" w:cs="Times New Roman"/>
                <w:sz w:val="28"/>
                <w:szCs w:val="28"/>
                <w:lang w:eastAsia="zh-CN"/>
              </w:rPr>
              <w:t>поширюватиметься</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проєкт</w:t>
            </w:r>
            <w:proofErr w:type="spellEnd"/>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rsidR="00433B34" w:rsidRPr="009A0568" w:rsidRDefault="00433B34" w:rsidP="00CB3D03">
            <w:pPr>
              <w:widowControl/>
              <w:suppressAutoHyphens/>
              <w:autoSpaceDE/>
              <w:autoSpaceDN/>
              <w:adjustRightInd/>
              <w:snapToGrid w:val="0"/>
              <w:jc w:val="both"/>
              <w:rPr>
                <w:rFonts w:ascii="Times New Roman" w:hAnsi="Times New Roman" w:cs="Times New Roman"/>
                <w:sz w:val="28"/>
                <w:szCs w:val="28"/>
                <w:lang w:eastAsia="zh-CN"/>
              </w:rPr>
            </w:pPr>
          </w:p>
        </w:tc>
      </w:tr>
      <w:tr w:rsidR="00433B34" w:rsidRPr="009A0568" w:rsidTr="00CB3D03">
        <w:trPr>
          <w:trHeight w:val="372"/>
        </w:trPr>
        <w:tc>
          <w:tcPr>
            <w:tcW w:w="5671"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N/>
              <w:adjustRightInd/>
              <w:jc w:val="both"/>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Період</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реалізації</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проєкту</w:t>
            </w:r>
            <w:proofErr w:type="spellEnd"/>
            <w:r w:rsidRPr="009A0568">
              <w:rPr>
                <w:rFonts w:ascii="Times New Roman" w:hAnsi="Times New Roman" w:cs="Times New Roman"/>
                <w:sz w:val="28"/>
                <w:szCs w:val="28"/>
                <w:lang w:eastAsia="zh-CN"/>
              </w:rPr>
              <w:t xml:space="preserve"> (з (</w:t>
            </w:r>
            <w:proofErr w:type="spellStart"/>
            <w:r w:rsidRPr="009A0568">
              <w:rPr>
                <w:rFonts w:ascii="Times New Roman" w:hAnsi="Times New Roman" w:cs="Times New Roman"/>
                <w:sz w:val="28"/>
                <w:szCs w:val="28"/>
                <w:lang w:eastAsia="zh-CN"/>
              </w:rPr>
              <w:t>місяць</w:t>
            </w:r>
            <w:proofErr w:type="spellEnd"/>
            <w:r w:rsidRPr="009A0568">
              <w:rPr>
                <w:rFonts w:ascii="Times New Roman" w:hAnsi="Times New Roman" w:cs="Times New Roman"/>
                <w:sz w:val="28"/>
                <w:szCs w:val="28"/>
                <w:lang w:eastAsia="zh-CN"/>
              </w:rPr>
              <w:t> / </w:t>
            </w:r>
            <w:proofErr w:type="spellStart"/>
            <w:r w:rsidRPr="009A0568">
              <w:rPr>
                <w:rFonts w:ascii="Times New Roman" w:hAnsi="Times New Roman" w:cs="Times New Roman"/>
                <w:sz w:val="28"/>
                <w:szCs w:val="28"/>
                <w:lang w:eastAsia="zh-CN"/>
              </w:rPr>
              <w:t>рік</w:t>
            </w:r>
            <w:proofErr w:type="spellEnd"/>
            <w:r w:rsidRPr="009A0568">
              <w:rPr>
                <w:rFonts w:ascii="Times New Roman" w:hAnsi="Times New Roman" w:cs="Times New Roman"/>
                <w:sz w:val="28"/>
                <w:szCs w:val="28"/>
                <w:lang w:eastAsia="zh-CN"/>
              </w:rPr>
              <w:t>) до (</w:t>
            </w:r>
            <w:proofErr w:type="spellStart"/>
            <w:r w:rsidRPr="009A0568">
              <w:rPr>
                <w:rFonts w:ascii="Times New Roman" w:hAnsi="Times New Roman" w:cs="Times New Roman"/>
                <w:sz w:val="28"/>
                <w:szCs w:val="28"/>
                <w:lang w:eastAsia="zh-CN"/>
              </w:rPr>
              <w:t>місяць</w:t>
            </w:r>
            <w:proofErr w:type="spellEnd"/>
            <w:r w:rsidRPr="009A0568">
              <w:rPr>
                <w:rFonts w:ascii="Times New Roman" w:hAnsi="Times New Roman" w:cs="Times New Roman"/>
                <w:sz w:val="28"/>
                <w:szCs w:val="28"/>
                <w:lang w:eastAsia="zh-CN"/>
              </w:rPr>
              <w:t>/</w:t>
            </w:r>
            <w:proofErr w:type="spellStart"/>
            <w:r w:rsidRPr="009A0568">
              <w:rPr>
                <w:rFonts w:ascii="Times New Roman" w:hAnsi="Times New Roman" w:cs="Times New Roman"/>
                <w:sz w:val="28"/>
                <w:szCs w:val="28"/>
                <w:lang w:eastAsia="zh-CN"/>
              </w:rPr>
              <w:t>рік</w:t>
            </w:r>
            <w:proofErr w:type="spellEnd"/>
            <w:r w:rsidRPr="009A0568">
              <w:rPr>
                <w:rFonts w:ascii="Times New Roman" w:hAnsi="Times New Roman" w:cs="Times New Roman"/>
                <w:sz w:val="28"/>
                <w:szCs w:val="28"/>
                <w:lang w:eastAsia="zh-CN"/>
              </w:rPr>
              <w:t>))</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rsidR="00433B34" w:rsidRPr="009A0568" w:rsidRDefault="00433B34" w:rsidP="00CB3D03">
            <w:pPr>
              <w:widowControl/>
              <w:suppressAutoHyphens/>
              <w:autoSpaceDE/>
              <w:autoSpaceDN/>
              <w:adjustRightInd/>
              <w:snapToGrid w:val="0"/>
              <w:jc w:val="both"/>
              <w:rPr>
                <w:rFonts w:ascii="Times New Roman" w:hAnsi="Times New Roman" w:cs="Times New Roman"/>
                <w:sz w:val="28"/>
                <w:szCs w:val="28"/>
                <w:lang w:eastAsia="zh-CN"/>
              </w:rPr>
            </w:pPr>
          </w:p>
        </w:tc>
      </w:tr>
      <w:tr w:rsidR="00433B34" w:rsidRPr="009A0568" w:rsidTr="00CB3D03">
        <w:trPr>
          <w:trHeight w:val="23"/>
        </w:trPr>
        <w:tc>
          <w:tcPr>
            <w:tcW w:w="5671"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Очікуваний</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обсяг</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фінансування</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проєкту</w:t>
            </w:r>
            <w:proofErr w:type="spellEnd"/>
            <w:r w:rsidRPr="009A0568">
              <w:rPr>
                <w:rFonts w:ascii="Times New Roman" w:hAnsi="Times New Roman" w:cs="Times New Roman"/>
                <w:sz w:val="28"/>
                <w:szCs w:val="28"/>
                <w:lang w:eastAsia="zh-CN"/>
              </w:rPr>
              <w:t xml:space="preserve"> за</w:t>
            </w:r>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рахунок</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коштів</w:t>
            </w:r>
            <w:proofErr w:type="spellEnd"/>
            <w:r w:rsidRPr="009A0568">
              <w:rPr>
                <w:rFonts w:ascii="Times New Roman" w:hAnsi="Times New Roman" w:cs="Times New Roman"/>
                <w:bCs/>
                <w:sz w:val="28"/>
                <w:szCs w:val="28"/>
                <w:lang w:eastAsia="zh-CN"/>
              </w:rPr>
              <w:t xml:space="preserve"> з </w:t>
            </w:r>
            <w:proofErr w:type="spellStart"/>
            <w:r w:rsidRPr="009A0568">
              <w:rPr>
                <w:rFonts w:ascii="Times New Roman" w:hAnsi="Times New Roman" w:cs="Times New Roman"/>
                <w:bCs/>
                <w:sz w:val="28"/>
                <w:szCs w:val="28"/>
                <w:lang w:eastAsia="zh-CN"/>
              </w:rPr>
              <w:t>мі</w:t>
            </w:r>
            <w:r w:rsidRPr="009A0568">
              <w:rPr>
                <w:rFonts w:ascii="Times New Roman" w:hAnsi="Times New Roman" w:cs="Times New Roman"/>
                <w:bCs/>
                <w:sz w:val="28"/>
                <w:szCs w:val="28"/>
                <w:lang w:val="uk-UA" w:eastAsia="zh-CN"/>
              </w:rPr>
              <w:t>сцевого</w:t>
            </w:r>
            <w:proofErr w:type="spellEnd"/>
            <w:r w:rsidRPr="009A0568">
              <w:rPr>
                <w:rFonts w:ascii="Times New Roman" w:hAnsi="Times New Roman" w:cs="Times New Roman"/>
                <w:bCs/>
                <w:sz w:val="28"/>
                <w:szCs w:val="28"/>
                <w:lang w:eastAsia="zh-CN"/>
              </w:rPr>
              <w:t xml:space="preserve"> бюджету</w:t>
            </w:r>
            <w:r w:rsidRPr="009A0568">
              <w:rPr>
                <w:rFonts w:ascii="Times New Roman" w:hAnsi="Times New Roman" w:cs="Times New Roman"/>
                <w:sz w:val="28"/>
                <w:szCs w:val="28"/>
                <w:lang w:eastAsia="zh-CN"/>
              </w:rPr>
              <w:t xml:space="preserve">, </w:t>
            </w:r>
            <w:r w:rsidRPr="009A0568">
              <w:rPr>
                <w:rFonts w:ascii="Times New Roman" w:hAnsi="Times New Roman" w:cs="Times New Roman"/>
                <w:sz w:val="28"/>
                <w:szCs w:val="28"/>
                <w:lang w:eastAsia="zh-CN"/>
              </w:rPr>
              <w:br/>
              <w:t>тис. грн.</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rsidR="00433B34" w:rsidRPr="009A0568" w:rsidRDefault="00433B34" w:rsidP="00CB3D03">
            <w:pPr>
              <w:widowControl/>
              <w:suppressAutoHyphens/>
              <w:autoSpaceDE/>
              <w:autoSpaceDN/>
              <w:adjustRightInd/>
              <w:snapToGrid w:val="0"/>
              <w:jc w:val="both"/>
              <w:rPr>
                <w:rFonts w:ascii="Times New Roman" w:hAnsi="Times New Roman" w:cs="Times New Roman"/>
                <w:sz w:val="28"/>
                <w:szCs w:val="28"/>
                <w:lang w:eastAsia="zh-CN"/>
              </w:rPr>
            </w:pPr>
          </w:p>
        </w:tc>
      </w:tr>
      <w:tr w:rsidR="00433B34" w:rsidRPr="009A0568" w:rsidTr="00CB3D03">
        <w:tc>
          <w:tcPr>
            <w:tcW w:w="5671"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tabs>
                <w:tab w:val="left" w:pos="5122"/>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sz w:val="28"/>
                <w:szCs w:val="28"/>
                <w:lang w:eastAsia="zh-CN"/>
              </w:rPr>
              <w:t>Телефон, факс, e-</w:t>
            </w:r>
            <w:proofErr w:type="spellStart"/>
            <w:r w:rsidRPr="009A0568">
              <w:rPr>
                <w:rFonts w:ascii="Times New Roman" w:hAnsi="Times New Roman" w:cs="Times New Roman"/>
                <w:sz w:val="28"/>
                <w:szCs w:val="28"/>
                <w:lang w:eastAsia="zh-CN"/>
              </w:rPr>
              <w:t>mail</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заявника</w:t>
            </w:r>
            <w:proofErr w:type="spellEnd"/>
            <w:r w:rsidRPr="009A0568">
              <w:rPr>
                <w:rFonts w:ascii="Times New Roman" w:hAnsi="Times New Roman" w:cs="Times New Roman"/>
                <w:sz w:val="28"/>
                <w:szCs w:val="28"/>
                <w:lang w:eastAsia="zh-CN"/>
              </w:rPr>
              <w:t xml:space="preserve"> </w:t>
            </w:r>
            <w:r w:rsidRPr="009A0568">
              <w:rPr>
                <w:rFonts w:ascii="Times New Roman" w:hAnsi="Times New Roman" w:cs="Times New Roman"/>
                <w:sz w:val="28"/>
                <w:szCs w:val="28"/>
                <w:lang w:eastAsia="zh-CN"/>
              </w:rPr>
              <w:tab/>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rsidR="00433B34" w:rsidRPr="009A0568" w:rsidRDefault="00433B34" w:rsidP="00CB3D03">
            <w:pPr>
              <w:widowControl/>
              <w:suppressAutoHyphens/>
              <w:autoSpaceDE/>
              <w:autoSpaceDN/>
              <w:adjustRightInd/>
              <w:snapToGrid w:val="0"/>
              <w:jc w:val="both"/>
              <w:rPr>
                <w:rFonts w:ascii="Times New Roman" w:hAnsi="Times New Roman" w:cs="Times New Roman"/>
                <w:sz w:val="28"/>
                <w:szCs w:val="28"/>
                <w:lang w:eastAsia="zh-CN"/>
              </w:rPr>
            </w:pPr>
          </w:p>
        </w:tc>
      </w:tr>
    </w:tbl>
    <w:p w:rsidR="00433B34" w:rsidRDefault="00433B34" w:rsidP="00433B34">
      <w:pPr>
        <w:widowControl/>
        <w:tabs>
          <w:tab w:val="left" w:pos="7020"/>
        </w:tabs>
        <w:suppressAutoHyphens/>
        <w:autoSpaceDE/>
        <w:autoSpaceDN/>
        <w:adjustRightInd/>
        <w:rPr>
          <w:rFonts w:ascii="Times New Roman" w:hAnsi="Times New Roman" w:cs="Times New Roman"/>
          <w:b/>
          <w:sz w:val="28"/>
          <w:szCs w:val="28"/>
          <w:lang w:val="uk-UA" w:eastAsia="zh-CN"/>
        </w:rPr>
      </w:pPr>
    </w:p>
    <w:p w:rsidR="00433B34" w:rsidRPr="009A0568" w:rsidRDefault="00433B34" w:rsidP="00433B34">
      <w:pPr>
        <w:widowControl/>
        <w:tabs>
          <w:tab w:val="left" w:pos="7020"/>
        </w:tabs>
        <w:suppressAutoHyphens/>
        <w:autoSpaceDE/>
        <w:autoSpaceDN/>
        <w:adjustRightInd/>
        <w:rPr>
          <w:rFonts w:ascii="Times New Roman" w:hAnsi="Times New Roman" w:cs="Times New Roman"/>
          <w:lang w:eastAsia="zh-CN"/>
        </w:rPr>
      </w:pPr>
      <w:r w:rsidRPr="009A0568">
        <w:rPr>
          <w:rFonts w:ascii="Times New Roman" w:hAnsi="Times New Roman" w:cs="Times New Roman"/>
          <w:b/>
          <w:sz w:val="28"/>
          <w:szCs w:val="28"/>
          <w:lang w:eastAsia="zh-CN"/>
        </w:rPr>
        <w:t xml:space="preserve">ІІ. </w:t>
      </w:r>
      <w:proofErr w:type="spellStart"/>
      <w:r w:rsidRPr="009A0568">
        <w:rPr>
          <w:rFonts w:ascii="Times New Roman" w:hAnsi="Times New Roman" w:cs="Times New Roman"/>
          <w:b/>
          <w:sz w:val="28"/>
          <w:szCs w:val="28"/>
          <w:lang w:eastAsia="zh-CN"/>
        </w:rPr>
        <w:t>Проєкт</w:t>
      </w:r>
      <w:proofErr w:type="spellEnd"/>
    </w:p>
    <w:p w:rsidR="00433B34" w:rsidRPr="00A454E9" w:rsidRDefault="00433B34" w:rsidP="00433B34">
      <w:pPr>
        <w:widowControl/>
        <w:numPr>
          <w:ilvl w:val="0"/>
          <w:numId w:val="6"/>
        </w:numPr>
        <w:tabs>
          <w:tab w:val="left" w:pos="0"/>
        </w:tabs>
        <w:suppressAutoHyphens/>
        <w:autoSpaceDE/>
        <w:autoSpaceDN/>
        <w:adjustRightInd/>
        <w:ind w:left="0" w:firstLine="0"/>
        <w:contextualSpacing/>
        <w:jc w:val="both"/>
        <w:rPr>
          <w:rFonts w:ascii="Times New Roman" w:hAnsi="Times New Roman" w:cs="Times New Roman"/>
          <w:lang w:eastAsia="zh-CN"/>
        </w:rPr>
      </w:pPr>
      <w:proofErr w:type="spellStart"/>
      <w:r w:rsidRPr="00A454E9">
        <w:rPr>
          <w:rFonts w:ascii="Times New Roman" w:hAnsi="Times New Roman" w:cs="Times New Roman"/>
          <w:sz w:val="28"/>
          <w:szCs w:val="28"/>
          <w:lang w:eastAsia="zh-CN"/>
        </w:rPr>
        <w:t>Анотація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проєкту</w:t>
      </w:r>
      <w:proofErr w:type="spellEnd"/>
      <w:r w:rsidRPr="00A454E9">
        <w:rPr>
          <w:rFonts w:ascii="Times New Roman" w:hAnsi="Times New Roman" w:cs="Times New Roman"/>
          <w:sz w:val="28"/>
          <w:szCs w:val="28"/>
          <w:lang w:eastAsia="zh-CN"/>
        </w:rPr>
        <w:t xml:space="preserve"> (не </w:t>
      </w:r>
      <w:proofErr w:type="spellStart"/>
      <w:r w:rsidRPr="00A454E9">
        <w:rPr>
          <w:rFonts w:ascii="Times New Roman" w:hAnsi="Times New Roman" w:cs="Times New Roman"/>
          <w:sz w:val="28"/>
          <w:szCs w:val="28"/>
          <w:lang w:eastAsia="zh-CN"/>
        </w:rPr>
        <w:t>більше</w:t>
      </w:r>
      <w:proofErr w:type="spellEnd"/>
      <w:r w:rsidRPr="00A454E9">
        <w:rPr>
          <w:rFonts w:ascii="Times New Roman" w:hAnsi="Times New Roman" w:cs="Times New Roman"/>
          <w:sz w:val="28"/>
          <w:szCs w:val="28"/>
          <w:lang w:eastAsia="zh-CN"/>
        </w:rPr>
        <w:t xml:space="preserve"> 2 </w:t>
      </w:r>
      <w:proofErr w:type="spellStart"/>
      <w:r w:rsidRPr="00A454E9">
        <w:rPr>
          <w:rFonts w:ascii="Times New Roman" w:hAnsi="Times New Roman" w:cs="Times New Roman"/>
          <w:sz w:val="28"/>
          <w:szCs w:val="28"/>
          <w:lang w:eastAsia="zh-CN"/>
        </w:rPr>
        <w:t>сторінок</w:t>
      </w:r>
      <w:proofErr w:type="spellEnd"/>
      <w:r w:rsidRPr="00A454E9">
        <w:rPr>
          <w:rFonts w:ascii="Times New Roman" w:hAnsi="Times New Roman" w:cs="Times New Roman"/>
          <w:sz w:val="28"/>
          <w:szCs w:val="28"/>
          <w:lang w:eastAsia="zh-CN"/>
        </w:rPr>
        <w:t xml:space="preserve"> на </w:t>
      </w:r>
      <w:proofErr w:type="spellStart"/>
      <w:r w:rsidRPr="00A454E9">
        <w:rPr>
          <w:rFonts w:ascii="Times New Roman" w:hAnsi="Times New Roman" w:cs="Times New Roman"/>
          <w:sz w:val="28"/>
          <w:szCs w:val="28"/>
          <w:lang w:eastAsia="zh-CN"/>
        </w:rPr>
        <w:t>окремих</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аркушах</w:t>
      </w:r>
      <w:proofErr w:type="spellEnd"/>
      <w:r w:rsidRPr="00A454E9">
        <w:rPr>
          <w:rFonts w:ascii="Times New Roman" w:hAnsi="Times New Roman" w:cs="Times New Roman"/>
          <w:sz w:val="28"/>
          <w:szCs w:val="28"/>
          <w:lang w:eastAsia="zh-CN"/>
        </w:rPr>
        <w:t>).</w:t>
      </w:r>
    </w:p>
    <w:p w:rsidR="00433B34" w:rsidRPr="00A454E9" w:rsidRDefault="00433B34" w:rsidP="00433B34">
      <w:pPr>
        <w:widowControl/>
        <w:numPr>
          <w:ilvl w:val="0"/>
          <w:numId w:val="6"/>
        </w:numPr>
        <w:tabs>
          <w:tab w:val="left" w:pos="0"/>
        </w:tabs>
        <w:suppressAutoHyphens/>
        <w:autoSpaceDE/>
        <w:autoSpaceDN/>
        <w:adjustRightInd/>
        <w:ind w:left="0" w:firstLine="0"/>
        <w:jc w:val="both"/>
        <w:rPr>
          <w:rFonts w:ascii="Times New Roman" w:hAnsi="Times New Roman" w:cs="Times New Roman"/>
          <w:lang w:eastAsia="zh-CN"/>
        </w:rPr>
      </w:pPr>
      <w:proofErr w:type="spellStart"/>
      <w:r w:rsidRPr="00A454E9">
        <w:rPr>
          <w:rFonts w:ascii="Times New Roman" w:hAnsi="Times New Roman" w:cs="Times New Roman"/>
          <w:sz w:val="28"/>
          <w:szCs w:val="28"/>
          <w:lang w:eastAsia="zh-CN"/>
        </w:rPr>
        <w:t>Детальний</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опис</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проєкту</w:t>
      </w:r>
      <w:proofErr w:type="spellEnd"/>
      <w:r w:rsidRPr="00A454E9">
        <w:rPr>
          <w:rFonts w:ascii="Times New Roman" w:hAnsi="Times New Roman" w:cs="Times New Roman"/>
          <w:sz w:val="28"/>
          <w:szCs w:val="28"/>
          <w:lang w:eastAsia="zh-CN"/>
        </w:rPr>
        <w:t>.</w:t>
      </w:r>
    </w:p>
    <w:p w:rsidR="00433B34" w:rsidRPr="00A454E9" w:rsidRDefault="00433B34" w:rsidP="00433B34">
      <w:pPr>
        <w:widowControl/>
        <w:numPr>
          <w:ilvl w:val="1"/>
          <w:numId w:val="6"/>
        </w:numPr>
        <w:tabs>
          <w:tab w:val="left" w:pos="0"/>
        </w:tabs>
        <w:suppressAutoHyphens/>
        <w:autoSpaceDE/>
        <w:autoSpaceDN/>
        <w:adjustRightInd/>
        <w:ind w:left="0" w:firstLine="0"/>
        <w:jc w:val="left"/>
        <w:rPr>
          <w:rFonts w:ascii="Times New Roman" w:hAnsi="Times New Roman" w:cs="Times New Roman"/>
          <w:lang w:eastAsia="zh-CN"/>
        </w:rPr>
      </w:pPr>
      <w:proofErr w:type="spellStart"/>
      <w:r w:rsidRPr="00A454E9">
        <w:rPr>
          <w:rFonts w:ascii="Times New Roman" w:hAnsi="Times New Roman" w:cs="Times New Roman"/>
          <w:sz w:val="28"/>
          <w:szCs w:val="28"/>
          <w:lang w:eastAsia="zh-CN"/>
        </w:rPr>
        <w:t>Опис</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проблеми</w:t>
      </w:r>
      <w:proofErr w:type="spellEnd"/>
      <w:r w:rsidRPr="00A454E9">
        <w:rPr>
          <w:rFonts w:ascii="Times New Roman" w:hAnsi="Times New Roman" w:cs="Times New Roman"/>
          <w:sz w:val="28"/>
          <w:szCs w:val="28"/>
          <w:lang w:eastAsia="zh-CN"/>
        </w:rPr>
        <w:t xml:space="preserve">, на </w:t>
      </w:r>
      <w:proofErr w:type="spellStart"/>
      <w:r w:rsidRPr="00A454E9">
        <w:rPr>
          <w:rFonts w:ascii="Times New Roman" w:hAnsi="Times New Roman" w:cs="Times New Roman"/>
          <w:sz w:val="28"/>
          <w:szCs w:val="28"/>
          <w:lang w:eastAsia="zh-CN"/>
        </w:rPr>
        <w:t>вирішення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якої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спрямований</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проєкт</w:t>
      </w:r>
      <w:proofErr w:type="spellEnd"/>
      <w:r w:rsidRPr="00A454E9">
        <w:rPr>
          <w:rFonts w:ascii="Times New Roman" w:hAnsi="Times New Roman" w:cs="Times New Roman"/>
          <w:b/>
          <w:sz w:val="28"/>
          <w:szCs w:val="28"/>
          <w:lang w:eastAsia="zh-CN"/>
        </w:rPr>
        <w:t xml:space="preserve"> </w:t>
      </w:r>
      <w:r w:rsidRPr="00A454E9">
        <w:rPr>
          <w:rFonts w:ascii="Times New Roman" w:hAnsi="Times New Roman" w:cs="Times New Roman"/>
          <w:sz w:val="28"/>
          <w:szCs w:val="28"/>
          <w:lang w:eastAsia="zh-CN"/>
        </w:rPr>
        <w:t xml:space="preserve">(не </w:t>
      </w:r>
      <w:proofErr w:type="spellStart"/>
      <w:r w:rsidRPr="00A454E9">
        <w:rPr>
          <w:rFonts w:ascii="Times New Roman" w:hAnsi="Times New Roman" w:cs="Times New Roman"/>
          <w:sz w:val="28"/>
          <w:szCs w:val="28"/>
          <w:lang w:eastAsia="zh-CN"/>
        </w:rPr>
        <w:t>більше</w:t>
      </w:r>
      <w:proofErr w:type="spellEnd"/>
      <w:r w:rsidRPr="00A454E9">
        <w:rPr>
          <w:rFonts w:ascii="Times New Roman" w:hAnsi="Times New Roman" w:cs="Times New Roman"/>
          <w:sz w:val="28"/>
          <w:szCs w:val="28"/>
          <w:lang w:eastAsia="zh-CN"/>
        </w:rPr>
        <w:t xml:space="preserve"> </w:t>
      </w:r>
      <w:r w:rsidRPr="00A454E9">
        <w:rPr>
          <w:rFonts w:ascii="Times New Roman" w:hAnsi="Times New Roman" w:cs="Times New Roman"/>
          <w:sz w:val="28"/>
          <w:szCs w:val="28"/>
          <w:lang w:eastAsia="zh-CN"/>
        </w:rPr>
        <w:br/>
        <w:t xml:space="preserve">2 </w:t>
      </w:r>
      <w:proofErr w:type="spellStart"/>
      <w:r w:rsidRPr="00A454E9">
        <w:rPr>
          <w:rFonts w:ascii="Times New Roman" w:hAnsi="Times New Roman" w:cs="Times New Roman"/>
          <w:sz w:val="28"/>
          <w:szCs w:val="28"/>
          <w:lang w:eastAsia="zh-CN"/>
        </w:rPr>
        <w:t>сторінок</w:t>
      </w:r>
      <w:proofErr w:type="spellEnd"/>
      <w:r w:rsidRPr="00A454E9">
        <w:rPr>
          <w:rFonts w:ascii="Times New Roman" w:hAnsi="Times New Roman" w:cs="Times New Roman"/>
          <w:sz w:val="28"/>
          <w:szCs w:val="28"/>
          <w:lang w:eastAsia="zh-CN"/>
        </w:rPr>
        <w:t>).</w:t>
      </w:r>
    </w:p>
    <w:p w:rsidR="00433B34" w:rsidRPr="00A454E9" w:rsidRDefault="00433B34" w:rsidP="00433B34">
      <w:pPr>
        <w:widowControl/>
        <w:numPr>
          <w:ilvl w:val="1"/>
          <w:numId w:val="6"/>
        </w:numPr>
        <w:tabs>
          <w:tab w:val="left" w:pos="0"/>
        </w:tabs>
        <w:suppressAutoHyphens/>
        <w:autoSpaceDE/>
        <w:autoSpaceDN/>
        <w:adjustRightInd/>
        <w:ind w:left="0" w:firstLine="0"/>
        <w:jc w:val="both"/>
        <w:rPr>
          <w:rFonts w:ascii="Times New Roman" w:hAnsi="Times New Roman" w:cs="Times New Roman"/>
          <w:lang w:eastAsia="zh-CN"/>
        </w:rPr>
      </w:pPr>
      <w:r w:rsidRPr="00A454E9">
        <w:rPr>
          <w:rFonts w:ascii="Times New Roman" w:hAnsi="Times New Roman" w:cs="Times New Roman"/>
          <w:sz w:val="28"/>
          <w:szCs w:val="28"/>
          <w:lang w:eastAsia="zh-CN"/>
        </w:rPr>
        <w:t xml:space="preserve">Мета та </w:t>
      </w:r>
      <w:proofErr w:type="spellStart"/>
      <w:r w:rsidRPr="00A454E9">
        <w:rPr>
          <w:rFonts w:ascii="Times New Roman" w:hAnsi="Times New Roman" w:cs="Times New Roman"/>
          <w:sz w:val="28"/>
          <w:szCs w:val="28"/>
          <w:lang w:eastAsia="zh-CN"/>
        </w:rPr>
        <w:t>завдання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проєкту</w:t>
      </w:r>
      <w:proofErr w:type="spellEnd"/>
      <w:r w:rsidRPr="00A454E9">
        <w:rPr>
          <w:rFonts w:ascii="Times New Roman" w:hAnsi="Times New Roman" w:cs="Times New Roman"/>
          <w:sz w:val="28"/>
          <w:szCs w:val="28"/>
          <w:lang w:eastAsia="zh-CN"/>
        </w:rPr>
        <w:t xml:space="preserve"> (не </w:t>
      </w:r>
      <w:proofErr w:type="spellStart"/>
      <w:r w:rsidRPr="00A454E9">
        <w:rPr>
          <w:rFonts w:ascii="Times New Roman" w:hAnsi="Times New Roman" w:cs="Times New Roman"/>
          <w:sz w:val="28"/>
          <w:szCs w:val="28"/>
          <w:lang w:eastAsia="zh-CN"/>
        </w:rPr>
        <w:t>більше</w:t>
      </w:r>
      <w:proofErr w:type="spellEnd"/>
      <w:r w:rsidRPr="00A454E9">
        <w:rPr>
          <w:rFonts w:ascii="Times New Roman" w:hAnsi="Times New Roman" w:cs="Times New Roman"/>
          <w:sz w:val="28"/>
          <w:szCs w:val="28"/>
          <w:lang w:eastAsia="zh-CN"/>
        </w:rPr>
        <w:t xml:space="preserve"> 1 </w:t>
      </w:r>
      <w:proofErr w:type="spellStart"/>
      <w:r w:rsidRPr="00A454E9">
        <w:rPr>
          <w:rFonts w:ascii="Times New Roman" w:hAnsi="Times New Roman" w:cs="Times New Roman"/>
          <w:sz w:val="28"/>
          <w:szCs w:val="28"/>
          <w:lang w:eastAsia="zh-CN"/>
        </w:rPr>
        <w:t>сторінки</w:t>
      </w:r>
      <w:proofErr w:type="spellEnd"/>
      <w:r w:rsidRPr="00A454E9">
        <w:rPr>
          <w:rFonts w:ascii="Times New Roman" w:hAnsi="Times New Roman" w:cs="Times New Roman"/>
          <w:sz w:val="28"/>
          <w:szCs w:val="28"/>
          <w:lang w:eastAsia="zh-CN"/>
        </w:rPr>
        <w:t>).</w:t>
      </w:r>
    </w:p>
    <w:p w:rsidR="00433B34" w:rsidRPr="00A454E9" w:rsidRDefault="00433B34" w:rsidP="00433B34">
      <w:pPr>
        <w:widowControl/>
        <w:numPr>
          <w:ilvl w:val="1"/>
          <w:numId w:val="6"/>
        </w:numPr>
        <w:tabs>
          <w:tab w:val="left" w:pos="0"/>
        </w:tabs>
        <w:suppressAutoHyphens/>
        <w:autoSpaceDE/>
        <w:autoSpaceDN/>
        <w:adjustRightInd/>
        <w:ind w:left="0" w:firstLine="0"/>
        <w:jc w:val="both"/>
        <w:rPr>
          <w:rFonts w:ascii="Times New Roman" w:hAnsi="Times New Roman" w:cs="Times New Roman"/>
          <w:lang w:eastAsia="zh-CN"/>
        </w:rPr>
      </w:pPr>
      <w:proofErr w:type="spellStart"/>
      <w:r w:rsidRPr="00A454E9">
        <w:rPr>
          <w:rFonts w:ascii="Times New Roman" w:hAnsi="Times New Roman" w:cs="Times New Roman"/>
          <w:sz w:val="28"/>
          <w:szCs w:val="28"/>
          <w:lang w:eastAsia="zh-CN"/>
        </w:rPr>
        <w:t>О</w:t>
      </w:r>
      <w:r w:rsidRPr="00A454E9">
        <w:rPr>
          <w:rFonts w:ascii="Times New Roman" w:hAnsi="Times New Roman" w:cs="Times New Roman"/>
          <w:bCs/>
          <w:sz w:val="28"/>
          <w:szCs w:val="28"/>
          <w:lang w:eastAsia="zh-CN"/>
        </w:rPr>
        <w:t>сновні</w:t>
      </w:r>
      <w:proofErr w:type="spellEnd"/>
      <w:r w:rsidRPr="00A454E9">
        <w:rPr>
          <w:rFonts w:ascii="Times New Roman" w:hAnsi="Times New Roman" w:cs="Times New Roman"/>
          <w:bCs/>
          <w:sz w:val="28"/>
          <w:szCs w:val="28"/>
          <w:lang w:eastAsia="zh-CN"/>
        </w:rPr>
        <w:t xml:space="preserve"> заходи </w:t>
      </w:r>
      <w:proofErr w:type="spellStart"/>
      <w:r w:rsidRPr="00A454E9">
        <w:rPr>
          <w:rFonts w:ascii="Times New Roman" w:hAnsi="Times New Roman" w:cs="Times New Roman"/>
          <w:bCs/>
          <w:sz w:val="28"/>
          <w:szCs w:val="28"/>
          <w:lang w:eastAsia="zh-CN"/>
        </w:rPr>
        <w:t>проєкту</w:t>
      </w:r>
      <w:proofErr w:type="spellEnd"/>
      <w:r w:rsidRPr="00A454E9">
        <w:rPr>
          <w:rFonts w:ascii="Times New Roman" w:hAnsi="Times New Roman" w:cs="Times New Roman"/>
          <w:sz w:val="28"/>
          <w:szCs w:val="28"/>
          <w:lang w:eastAsia="zh-CN"/>
        </w:rPr>
        <w:t xml:space="preserve"> (не </w:t>
      </w:r>
      <w:proofErr w:type="spellStart"/>
      <w:r w:rsidRPr="00A454E9">
        <w:rPr>
          <w:rFonts w:ascii="Times New Roman" w:hAnsi="Times New Roman" w:cs="Times New Roman"/>
          <w:sz w:val="28"/>
          <w:szCs w:val="28"/>
          <w:lang w:eastAsia="zh-CN"/>
        </w:rPr>
        <w:t>більше</w:t>
      </w:r>
      <w:proofErr w:type="spellEnd"/>
      <w:r w:rsidRPr="00A454E9">
        <w:rPr>
          <w:rFonts w:ascii="Times New Roman" w:hAnsi="Times New Roman" w:cs="Times New Roman"/>
          <w:sz w:val="28"/>
          <w:szCs w:val="28"/>
          <w:lang w:eastAsia="zh-CN"/>
        </w:rPr>
        <w:t xml:space="preserve"> 4 </w:t>
      </w:r>
      <w:proofErr w:type="spellStart"/>
      <w:r w:rsidRPr="00A454E9">
        <w:rPr>
          <w:rFonts w:ascii="Times New Roman" w:hAnsi="Times New Roman" w:cs="Times New Roman"/>
          <w:sz w:val="28"/>
          <w:szCs w:val="28"/>
          <w:lang w:eastAsia="zh-CN"/>
        </w:rPr>
        <w:t>сторінок</w:t>
      </w:r>
      <w:proofErr w:type="spellEnd"/>
      <w:r w:rsidRPr="00A454E9">
        <w:rPr>
          <w:rFonts w:ascii="Times New Roman" w:hAnsi="Times New Roman" w:cs="Times New Roman"/>
          <w:sz w:val="28"/>
          <w:szCs w:val="28"/>
          <w:lang w:eastAsia="zh-CN"/>
        </w:rPr>
        <w:t>).</w:t>
      </w:r>
    </w:p>
    <w:p w:rsidR="00433B34" w:rsidRPr="00A454E9" w:rsidRDefault="00433B34" w:rsidP="00433B34">
      <w:pPr>
        <w:widowControl/>
        <w:numPr>
          <w:ilvl w:val="1"/>
          <w:numId w:val="6"/>
        </w:numPr>
        <w:tabs>
          <w:tab w:val="left" w:pos="0"/>
        </w:tabs>
        <w:suppressAutoHyphens/>
        <w:autoSpaceDE/>
        <w:autoSpaceDN/>
        <w:adjustRightInd/>
        <w:ind w:left="0" w:firstLine="0"/>
        <w:jc w:val="both"/>
        <w:rPr>
          <w:rFonts w:ascii="Times New Roman" w:hAnsi="Times New Roman" w:cs="Times New Roman"/>
          <w:lang w:eastAsia="zh-CN"/>
        </w:rPr>
      </w:pPr>
      <w:r w:rsidRPr="00A454E9">
        <w:rPr>
          <w:rFonts w:ascii="Times New Roman" w:hAnsi="Times New Roman" w:cs="Times New Roman"/>
          <w:sz w:val="28"/>
          <w:szCs w:val="28"/>
          <w:lang w:eastAsia="zh-CN"/>
        </w:rPr>
        <w:t>План-</w:t>
      </w:r>
      <w:proofErr w:type="spellStart"/>
      <w:r w:rsidRPr="00A454E9">
        <w:rPr>
          <w:rFonts w:ascii="Times New Roman" w:hAnsi="Times New Roman" w:cs="Times New Roman"/>
          <w:sz w:val="28"/>
          <w:szCs w:val="28"/>
          <w:lang w:eastAsia="zh-CN"/>
        </w:rPr>
        <w:t>графік</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реалізації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заходів</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проєкту</w:t>
      </w:r>
      <w:proofErr w:type="spellEnd"/>
      <w:r w:rsidRPr="00A454E9">
        <w:rPr>
          <w:rFonts w:ascii="Times New Roman" w:hAnsi="Times New Roman" w:cs="Times New Roman"/>
          <w:sz w:val="28"/>
          <w:szCs w:val="28"/>
          <w:lang w:eastAsia="zh-CN"/>
        </w:rPr>
        <w:t xml:space="preserve"> (не </w:t>
      </w:r>
      <w:proofErr w:type="spellStart"/>
      <w:r w:rsidRPr="00A454E9">
        <w:rPr>
          <w:rFonts w:ascii="Times New Roman" w:hAnsi="Times New Roman" w:cs="Times New Roman"/>
          <w:sz w:val="28"/>
          <w:szCs w:val="28"/>
          <w:lang w:eastAsia="zh-CN"/>
        </w:rPr>
        <w:t>більше</w:t>
      </w:r>
      <w:proofErr w:type="spellEnd"/>
      <w:r w:rsidRPr="00A454E9">
        <w:rPr>
          <w:rFonts w:ascii="Times New Roman" w:hAnsi="Times New Roman" w:cs="Times New Roman"/>
          <w:sz w:val="28"/>
          <w:szCs w:val="28"/>
          <w:lang w:eastAsia="zh-CN"/>
        </w:rPr>
        <w:t xml:space="preserve"> 2 </w:t>
      </w:r>
      <w:proofErr w:type="spellStart"/>
      <w:r w:rsidRPr="00A454E9">
        <w:rPr>
          <w:rFonts w:ascii="Times New Roman" w:hAnsi="Times New Roman" w:cs="Times New Roman"/>
          <w:sz w:val="28"/>
          <w:szCs w:val="28"/>
          <w:lang w:eastAsia="zh-CN"/>
        </w:rPr>
        <w:t>сторінок</w:t>
      </w:r>
      <w:proofErr w:type="spellEnd"/>
      <w:r w:rsidRPr="00A454E9">
        <w:rPr>
          <w:rFonts w:ascii="Times New Roman" w:hAnsi="Times New Roman" w:cs="Times New Roman"/>
          <w:sz w:val="28"/>
          <w:szCs w:val="28"/>
          <w:lang w:eastAsia="zh-CN"/>
        </w:rPr>
        <w:t>).</w:t>
      </w:r>
    </w:p>
    <w:p w:rsidR="00433B34" w:rsidRPr="00A454E9" w:rsidRDefault="00433B34" w:rsidP="00433B34">
      <w:pPr>
        <w:widowControl/>
        <w:numPr>
          <w:ilvl w:val="1"/>
          <w:numId w:val="6"/>
        </w:numPr>
        <w:tabs>
          <w:tab w:val="left" w:pos="0"/>
        </w:tabs>
        <w:suppressAutoHyphens/>
        <w:autoSpaceDE/>
        <w:autoSpaceDN/>
        <w:adjustRightInd/>
        <w:ind w:left="0" w:firstLine="0"/>
        <w:jc w:val="both"/>
        <w:rPr>
          <w:rFonts w:ascii="Times New Roman" w:hAnsi="Times New Roman" w:cs="Times New Roman"/>
          <w:lang w:eastAsia="zh-CN"/>
        </w:rPr>
      </w:pPr>
      <w:proofErr w:type="spellStart"/>
      <w:r w:rsidRPr="00A454E9">
        <w:rPr>
          <w:rFonts w:ascii="Times New Roman" w:hAnsi="Times New Roman" w:cs="Times New Roman"/>
          <w:bCs/>
          <w:sz w:val="28"/>
          <w:szCs w:val="28"/>
          <w:lang w:eastAsia="zh-CN"/>
        </w:rPr>
        <w:t>Очікувані</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кількісні</w:t>
      </w:r>
      <w:proofErr w:type="spellEnd"/>
      <w:r w:rsidRPr="00A454E9">
        <w:rPr>
          <w:rFonts w:ascii="Times New Roman" w:hAnsi="Times New Roman" w:cs="Times New Roman"/>
          <w:bCs/>
          <w:sz w:val="28"/>
          <w:szCs w:val="28"/>
          <w:lang w:eastAsia="zh-CN"/>
        </w:rPr>
        <w:t xml:space="preserve"> та </w:t>
      </w:r>
      <w:proofErr w:type="spellStart"/>
      <w:r w:rsidRPr="00A454E9">
        <w:rPr>
          <w:rFonts w:ascii="Times New Roman" w:hAnsi="Times New Roman" w:cs="Times New Roman"/>
          <w:bCs/>
          <w:sz w:val="28"/>
          <w:szCs w:val="28"/>
          <w:lang w:eastAsia="zh-CN"/>
        </w:rPr>
        <w:t>якісні</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результати</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від</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реалізації</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проєкту</w:t>
      </w:r>
      <w:proofErr w:type="spellEnd"/>
      <w:r w:rsidRPr="00A454E9">
        <w:rPr>
          <w:rFonts w:ascii="Times New Roman" w:hAnsi="Times New Roman" w:cs="Times New Roman"/>
          <w:bCs/>
          <w:sz w:val="28"/>
          <w:szCs w:val="28"/>
          <w:lang w:eastAsia="zh-CN"/>
        </w:rPr>
        <w:t xml:space="preserve"> </w:t>
      </w:r>
      <w:r w:rsidRPr="00A454E9">
        <w:rPr>
          <w:rFonts w:ascii="Times New Roman" w:hAnsi="Times New Roman" w:cs="Times New Roman"/>
          <w:bCs/>
          <w:sz w:val="28"/>
          <w:szCs w:val="28"/>
          <w:lang w:eastAsia="zh-CN"/>
        </w:rPr>
        <w:br/>
      </w:r>
      <w:r w:rsidRPr="00A454E9">
        <w:rPr>
          <w:rFonts w:ascii="Times New Roman" w:hAnsi="Times New Roman" w:cs="Times New Roman"/>
          <w:sz w:val="28"/>
          <w:szCs w:val="28"/>
          <w:lang w:eastAsia="zh-CN"/>
        </w:rPr>
        <w:t xml:space="preserve">(не </w:t>
      </w:r>
      <w:proofErr w:type="spellStart"/>
      <w:r w:rsidRPr="00A454E9">
        <w:rPr>
          <w:rFonts w:ascii="Times New Roman" w:hAnsi="Times New Roman" w:cs="Times New Roman"/>
          <w:sz w:val="28"/>
          <w:szCs w:val="28"/>
          <w:lang w:eastAsia="zh-CN"/>
        </w:rPr>
        <w:t>більше</w:t>
      </w:r>
      <w:proofErr w:type="spellEnd"/>
      <w:r w:rsidRPr="00A454E9">
        <w:rPr>
          <w:rFonts w:ascii="Times New Roman" w:hAnsi="Times New Roman" w:cs="Times New Roman"/>
          <w:sz w:val="28"/>
          <w:szCs w:val="28"/>
          <w:lang w:eastAsia="zh-CN"/>
        </w:rPr>
        <w:t xml:space="preserve"> 1 </w:t>
      </w:r>
      <w:proofErr w:type="spellStart"/>
      <w:r w:rsidRPr="00A454E9">
        <w:rPr>
          <w:rFonts w:ascii="Times New Roman" w:hAnsi="Times New Roman" w:cs="Times New Roman"/>
          <w:sz w:val="28"/>
          <w:szCs w:val="28"/>
          <w:lang w:eastAsia="zh-CN"/>
        </w:rPr>
        <w:t>сторінки</w:t>
      </w:r>
      <w:proofErr w:type="spellEnd"/>
      <w:r w:rsidRPr="00A454E9">
        <w:rPr>
          <w:rFonts w:ascii="Times New Roman" w:hAnsi="Times New Roman" w:cs="Times New Roman"/>
          <w:sz w:val="28"/>
          <w:szCs w:val="28"/>
          <w:lang w:eastAsia="zh-CN"/>
        </w:rPr>
        <w:t>).</w:t>
      </w:r>
    </w:p>
    <w:p w:rsidR="00433B34" w:rsidRPr="00A454E9" w:rsidRDefault="00433B34" w:rsidP="00433B34">
      <w:pPr>
        <w:widowControl/>
        <w:tabs>
          <w:tab w:val="left" w:pos="0"/>
        </w:tabs>
        <w:suppressAutoHyphens/>
        <w:autoSpaceDE/>
        <w:autoSpaceDN/>
        <w:adjustRightInd/>
        <w:jc w:val="both"/>
        <w:rPr>
          <w:rFonts w:ascii="Times New Roman" w:hAnsi="Times New Roman" w:cs="Times New Roman"/>
          <w:lang w:eastAsia="zh-CN"/>
        </w:rPr>
      </w:pPr>
      <w:r w:rsidRPr="00A454E9">
        <w:rPr>
          <w:rFonts w:ascii="Times New Roman" w:hAnsi="Times New Roman" w:cs="Times New Roman"/>
          <w:sz w:val="28"/>
          <w:szCs w:val="28"/>
          <w:lang w:eastAsia="zh-CN"/>
        </w:rPr>
        <w:t xml:space="preserve">2.6. </w:t>
      </w:r>
      <w:proofErr w:type="spellStart"/>
      <w:r w:rsidRPr="00A454E9">
        <w:rPr>
          <w:rFonts w:ascii="Times New Roman" w:hAnsi="Times New Roman" w:cs="Times New Roman"/>
          <w:sz w:val="28"/>
          <w:szCs w:val="28"/>
          <w:lang w:eastAsia="zh-CN"/>
        </w:rPr>
        <w:t>Фотографії</w:t>
      </w:r>
      <w:proofErr w:type="spellEnd"/>
      <w:r w:rsidRPr="00A454E9">
        <w:rPr>
          <w:rFonts w:ascii="Times New Roman" w:hAnsi="Times New Roman" w:cs="Times New Roman"/>
          <w:sz w:val="28"/>
          <w:szCs w:val="28"/>
          <w:lang w:eastAsia="zh-CN"/>
        </w:rPr>
        <w:t xml:space="preserve">, на </w:t>
      </w:r>
      <w:proofErr w:type="spellStart"/>
      <w:r w:rsidRPr="00A454E9">
        <w:rPr>
          <w:rFonts w:ascii="Times New Roman" w:hAnsi="Times New Roman" w:cs="Times New Roman"/>
          <w:sz w:val="28"/>
          <w:szCs w:val="28"/>
          <w:lang w:eastAsia="zh-CN"/>
        </w:rPr>
        <w:t>яких</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зафіксований</w:t>
      </w:r>
      <w:proofErr w:type="spellEnd"/>
      <w:r w:rsidRPr="00A454E9">
        <w:rPr>
          <w:rFonts w:ascii="Times New Roman" w:hAnsi="Times New Roman" w:cs="Times New Roman"/>
          <w:sz w:val="28"/>
          <w:szCs w:val="28"/>
          <w:lang w:eastAsia="zh-CN"/>
        </w:rPr>
        <w:t xml:space="preserve"> стан </w:t>
      </w:r>
      <w:proofErr w:type="spellStart"/>
      <w:r w:rsidRPr="00A454E9">
        <w:rPr>
          <w:rFonts w:ascii="Times New Roman" w:hAnsi="Times New Roman" w:cs="Times New Roman"/>
          <w:sz w:val="28"/>
          <w:szCs w:val="28"/>
          <w:lang w:eastAsia="zh-CN"/>
        </w:rPr>
        <w:t>реалізації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проєкту</w:t>
      </w:r>
      <w:proofErr w:type="spellEnd"/>
      <w:r w:rsidRPr="00A454E9">
        <w:rPr>
          <w:rFonts w:ascii="Times New Roman" w:hAnsi="Times New Roman" w:cs="Times New Roman"/>
          <w:sz w:val="28"/>
          <w:szCs w:val="28"/>
          <w:lang w:eastAsia="zh-CN"/>
        </w:rPr>
        <w:t xml:space="preserve"> </w:t>
      </w:r>
      <w:proofErr w:type="gramStart"/>
      <w:r w:rsidRPr="00A454E9">
        <w:rPr>
          <w:rFonts w:ascii="Times New Roman" w:hAnsi="Times New Roman" w:cs="Times New Roman"/>
          <w:sz w:val="28"/>
          <w:szCs w:val="28"/>
          <w:lang w:eastAsia="zh-CN"/>
        </w:rPr>
        <w:t>до початку</w:t>
      </w:r>
      <w:proofErr w:type="gram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виконання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робіт</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якщо</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проєкт</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вже</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був</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розпочатий</w:t>
      </w:r>
      <w:proofErr w:type="spellEnd"/>
      <w:r w:rsidRPr="00A454E9">
        <w:rPr>
          <w:rFonts w:ascii="Times New Roman" w:hAnsi="Times New Roman" w:cs="Times New Roman"/>
          <w:sz w:val="28"/>
          <w:szCs w:val="28"/>
          <w:lang w:eastAsia="zh-CN"/>
        </w:rPr>
        <w:t>).</w:t>
      </w:r>
    </w:p>
    <w:p w:rsidR="00433B34" w:rsidRPr="00A454E9" w:rsidRDefault="00433B34" w:rsidP="00433B34">
      <w:pPr>
        <w:widowControl/>
        <w:tabs>
          <w:tab w:val="left" w:pos="0"/>
        </w:tabs>
        <w:suppressAutoHyphens/>
        <w:autoSpaceDE/>
        <w:autoSpaceDN/>
        <w:adjustRightInd/>
        <w:ind w:left="1069"/>
        <w:contextualSpacing/>
        <w:jc w:val="both"/>
        <w:rPr>
          <w:rFonts w:ascii="Times New Roman" w:hAnsi="Times New Roman" w:cs="Times New Roman"/>
          <w:sz w:val="28"/>
          <w:szCs w:val="28"/>
          <w:lang w:val="uk-UA" w:eastAsia="zh-CN"/>
        </w:rPr>
      </w:pPr>
    </w:p>
    <w:p w:rsidR="00433B34" w:rsidRPr="009A0568" w:rsidRDefault="00433B34" w:rsidP="00433B34">
      <w:pPr>
        <w:widowControl/>
        <w:tabs>
          <w:tab w:val="left" w:pos="0"/>
        </w:tabs>
        <w:suppressAutoHyphens/>
        <w:autoSpaceDE/>
        <w:autoSpaceDN/>
        <w:adjustRightInd/>
        <w:ind w:left="1069"/>
        <w:contextualSpacing/>
        <w:rPr>
          <w:rFonts w:ascii="Times New Roman" w:hAnsi="Times New Roman" w:cs="Times New Roman"/>
          <w:lang w:eastAsia="zh-CN"/>
        </w:rPr>
      </w:pPr>
      <w:r w:rsidRPr="009A0568">
        <w:rPr>
          <w:rFonts w:ascii="Times New Roman" w:hAnsi="Times New Roman" w:cs="Times New Roman"/>
          <w:b/>
          <w:sz w:val="28"/>
          <w:szCs w:val="28"/>
          <w:lang w:eastAsia="zh-CN"/>
        </w:rPr>
        <w:t xml:space="preserve">ІІІ. Бюджет </w:t>
      </w:r>
      <w:proofErr w:type="spellStart"/>
      <w:r w:rsidRPr="009A0568">
        <w:rPr>
          <w:rFonts w:ascii="Times New Roman" w:hAnsi="Times New Roman" w:cs="Times New Roman"/>
          <w:b/>
          <w:sz w:val="28"/>
          <w:szCs w:val="28"/>
          <w:lang w:eastAsia="zh-CN"/>
        </w:rPr>
        <w:t>проєкту</w:t>
      </w:r>
      <w:proofErr w:type="spellEnd"/>
    </w:p>
    <w:p w:rsidR="00433B34" w:rsidRPr="009A0568" w:rsidRDefault="00433B34" w:rsidP="00433B34">
      <w:pPr>
        <w:widowControl/>
        <w:suppressAutoHyphens/>
        <w:autoSpaceDE/>
        <w:autoSpaceDN/>
        <w:adjustRightInd/>
        <w:rPr>
          <w:rFonts w:ascii="Times New Roman" w:hAnsi="Times New Roman" w:cs="Times New Roman"/>
          <w:lang w:eastAsia="zh-CN"/>
        </w:rPr>
      </w:pPr>
      <w:r w:rsidRPr="009A0568">
        <w:rPr>
          <w:rFonts w:ascii="Times New Roman" w:hAnsi="Times New Roman" w:cs="Times New Roman"/>
          <w:lang w:eastAsia="zh-CN"/>
        </w:rPr>
        <w:t xml:space="preserve">1. </w:t>
      </w:r>
      <w:proofErr w:type="spellStart"/>
      <w:r w:rsidRPr="009A0568">
        <w:rPr>
          <w:rFonts w:ascii="Times New Roman" w:hAnsi="Times New Roman" w:cs="Times New Roman"/>
          <w:lang w:eastAsia="zh-CN"/>
        </w:rPr>
        <w:t>Загальний</w:t>
      </w:r>
      <w:proofErr w:type="spellEnd"/>
      <w:r w:rsidRPr="009A0568">
        <w:rPr>
          <w:rFonts w:ascii="Times New Roman" w:hAnsi="Times New Roman" w:cs="Times New Roman"/>
          <w:lang w:eastAsia="zh-CN"/>
        </w:rPr>
        <w:t xml:space="preserve"> бюджет </w:t>
      </w:r>
      <w:proofErr w:type="spellStart"/>
      <w:r w:rsidRPr="009A0568">
        <w:rPr>
          <w:rFonts w:ascii="Times New Roman" w:hAnsi="Times New Roman" w:cs="Times New Roman"/>
          <w:lang w:eastAsia="zh-CN"/>
        </w:rPr>
        <w:t>проєкту</w:t>
      </w:r>
      <w:proofErr w:type="spellEnd"/>
    </w:p>
    <w:tbl>
      <w:tblPr>
        <w:tblW w:w="10339" w:type="dxa"/>
        <w:tblInd w:w="-25" w:type="dxa"/>
        <w:tblLayout w:type="fixed"/>
        <w:tblLook w:val="0000" w:firstRow="0" w:lastRow="0" w:firstColumn="0" w:lastColumn="0" w:noHBand="0" w:noVBand="0"/>
      </w:tblPr>
      <w:tblGrid>
        <w:gridCol w:w="534"/>
        <w:gridCol w:w="2551"/>
        <w:gridCol w:w="1418"/>
        <w:gridCol w:w="2835"/>
        <w:gridCol w:w="3001"/>
      </w:tblGrid>
      <w:tr w:rsidR="00433B34" w:rsidRPr="009A0568" w:rsidTr="00CB3D03">
        <w:trPr>
          <w:cantSplit/>
          <w:trHeight w:val="470"/>
        </w:trPr>
        <w:tc>
          <w:tcPr>
            <w:tcW w:w="534" w:type="dxa"/>
            <w:vMerge w:val="restart"/>
            <w:tcBorders>
              <w:top w:val="single" w:sz="4" w:space="0" w:color="000000"/>
              <w:left w:val="single" w:sz="4" w:space="0" w:color="000000"/>
              <w:bottom w:val="single" w:sz="4" w:space="0" w:color="000000"/>
            </w:tcBorders>
            <w:shd w:val="clear" w:color="auto" w:fill="auto"/>
            <w:vAlign w:val="center"/>
          </w:tcPr>
          <w:p w:rsidR="00433B34" w:rsidRPr="009A0568" w:rsidRDefault="00433B34" w:rsidP="00CB3D03">
            <w:pPr>
              <w:widowControl/>
              <w:suppressAutoHyphens/>
              <w:autoSpaceDE/>
              <w:autoSpaceDN/>
              <w:adjustRightInd/>
              <w:ind w:left="-142"/>
              <w:rPr>
                <w:rFonts w:ascii="Times New Roman" w:hAnsi="Times New Roman" w:cs="Times New Roman"/>
                <w:lang w:eastAsia="zh-CN"/>
              </w:rPr>
            </w:pPr>
            <w:r w:rsidRPr="009A0568">
              <w:rPr>
                <w:rFonts w:ascii="Times New Roman" w:hAnsi="Times New Roman" w:cs="Times New Roman"/>
                <w:sz w:val="28"/>
                <w:szCs w:val="28"/>
                <w:lang w:eastAsia="zh-CN"/>
              </w:rPr>
              <w:t>№</w:t>
            </w:r>
          </w:p>
          <w:p w:rsidR="00433B34" w:rsidRPr="009A0568" w:rsidRDefault="00433B34" w:rsidP="00CB3D03">
            <w:pPr>
              <w:widowControl/>
              <w:suppressAutoHyphens/>
              <w:autoSpaceDE/>
              <w:autoSpaceDN/>
              <w:adjustRightInd/>
              <w:ind w:left="-142"/>
              <w:rPr>
                <w:rFonts w:ascii="Times New Roman" w:hAnsi="Times New Roman" w:cs="Times New Roman"/>
                <w:lang w:eastAsia="zh-CN"/>
              </w:rPr>
            </w:pPr>
            <w:r w:rsidRPr="009A0568">
              <w:rPr>
                <w:rFonts w:ascii="Times New Roman" w:hAnsi="Times New Roman" w:cs="Times New Roman"/>
                <w:sz w:val="28"/>
                <w:szCs w:val="28"/>
                <w:lang w:eastAsia="zh-CN"/>
              </w:rPr>
              <w:lastRenderedPageBreak/>
              <w:t>з/п</w:t>
            </w:r>
          </w:p>
        </w:tc>
        <w:tc>
          <w:tcPr>
            <w:tcW w:w="2551" w:type="dxa"/>
            <w:vMerge w:val="restart"/>
            <w:tcBorders>
              <w:top w:val="single" w:sz="4" w:space="0" w:color="000000"/>
              <w:left w:val="single" w:sz="4" w:space="0" w:color="000000"/>
              <w:bottom w:val="single" w:sz="4" w:space="0" w:color="000000"/>
            </w:tcBorders>
            <w:shd w:val="clear" w:color="auto" w:fill="auto"/>
            <w:vAlign w:val="center"/>
          </w:tcPr>
          <w:p w:rsidR="00433B34" w:rsidRPr="009A0568" w:rsidRDefault="00433B34" w:rsidP="00CB3D03">
            <w:pPr>
              <w:widowControl/>
              <w:suppressAutoHyphens/>
              <w:autoSpaceDE/>
              <w:autoSpaceDN/>
              <w:adjustRightInd/>
              <w:rPr>
                <w:rFonts w:ascii="Times New Roman" w:hAnsi="Times New Roman" w:cs="Times New Roman"/>
                <w:lang w:eastAsia="zh-CN"/>
              </w:rPr>
            </w:pPr>
            <w:proofErr w:type="spellStart"/>
            <w:r w:rsidRPr="009A0568">
              <w:rPr>
                <w:rFonts w:ascii="Times New Roman" w:hAnsi="Times New Roman" w:cs="Times New Roman"/>
                <w:sz w:val="28"/>
                <w:szCs w:val="28"/>
                <w:lang w:eastAsia="zh-CN"/>
              </w:rPr>
              <w:lastRenderedPageBreak/>
              <w:t>Назви</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заходів</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що</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lastRenderedPageBreak/>
              <w:t>здійснюватимуться</w:t>
            </w:r>
            <w:proofErr w:type="spellEnd"/>
            <w:r w:rsidRPr="009A0568">
              <w:rPr>
                <w:rFonts w:ascii="Times New Roman" w:hAnsi="Times New Roman" w:cs="Times New Roman"/>
                <w:sz w:val="28"/>
                <w:szCs w:val="28"/>
                <w:lang w:eastAsia="zh-CN"/>
              </w:rPr>
              <w:t xml:space="preserve"> за </w:t>
            </w:r>
            <w:proofErr w:type="spellStart"/>
            <w:r w:rsidRPr="009A0568">
              <w:rPr>
                <w:rFonts w:ascii="Times New Roman" w:hAnsi="Times New Roman" w:cs="Times New Roman"/>
                <w:sz w:val="28"/>
                <w:szCs w:val="28"/>
                <w:lang w:eastAsia="zh-CN"/>
              </w:rPr>
              <w:t>проєктом</w:t>
            </w:r>
            <w:proofErr w:type="spellEnd"/>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433B34" w:rsidRPr="009A0568" w:rsidRDefault="00433B34" w:rsidP="00CB3D03">
            <w:pPr>
              <w:suppressLineNumbers/>
              <w:suppressAutoHyphens/>
              <w:autoSpaceDE/>
              <w:autoSpaceDN/>
              <w:adjustRightInd/>
              <w:rPr>
                <w:rFonts w:ascii="Times New Roman" w:hAnsi="Times New Roman" w:cs="Times New Roman"/>
                <w:lang w:eastAsia="zh-CN"/>
              </w:rPr>
            </w:pPr>
            <w:proofErr w:type="spellStart"/>
            <w:r w:rsidRPr="009A0568">
              <w:rPr>
                <w:rFonts w:ascii="Times New Roman" w:hAnsi="Times New Roman" w:cs="Times New Roman"/>
                <w:sz w:val="28"/>
                <w:szCs w:val="28"/>
                <w:lang w:eastAsia="zh-CN"/>
              </w:rPr>
              <w:lastRenderedPageBreak/>
              <w:t>Загальна</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lastRenderedPageBreak/>
              <w:t>вартість</w:t>
            </w:r>
            <w:proofErr w:type="spellEnd"/>
          </w:p>
          <w:p w:rsidR="00433B34" w:rsidRPr="009A0568" w:rsidRDefault="00433B34" w:rsidP="00CB3D03">
            <w:pPr>
              <w:suppressLineNumbers/>
              <w:suppressAutoHyphens/>
              <w:autoSpaceDE/>
              <w:autoSpaceDN/>
              <w:adjustRightInd/>
              <w:rPr>
                <w:rFonts w:ascii="Times New Roman" w:hAnsi="Times New Roman" w:cs="Times New Roman"/>
                <w:lang w:eastAsia="zh-CN"/>
              </w:rPr>
            </w:pPr>
            <w:r w:rsidRPr="009A0568">
              <w:rPr>
                <w:rFonts w:ascii="Times New Roman" w:hAnsi="Times New Roman" w:cs="Times New Roman"/>
                <w:sz w:val="28"/>
                <w:szCs w:val="28"/>
                <w:lang w:eastAsia="zh-CN"/>
              </w:rPr>
              <w:t xml:space="preserve">(тис. </w:t>
            </w:r>
            <w:proofErr w:type="spellStart"/>
            <w:r w:rsidRPr="009A0568">
              <w:rPr>
                <w:rFonts w:ascii="Times New Roman" w:hAnsi="Times New Roman" w:cs="Times New Roman"/>
                <w:sz w:val="28"/>
                <w:szCs w:val="28"/>
                <w:lang w:eastAsia="zh-CN"/>
              </w:rPr>
              <w:t>грн</w:t>
            </w:r>
            <w:proofErr w:type="spellEnd"/>
            <w:r w:rsidRPr="009A0568">
              <w:rPr>
                <w:rFonts w:ascii="Times New Roman" w:hAnsi="Times New Roman" w:cs="Times New Roman"/>
                <w:sz w:val="28"/>
                <w:szCs w:val="28"/>
                <w:lang w:eastAsia="zh-CN"/>
              </w:rPr>
              <w:t>)</w:t>
            </w:r>
          </w:p>
        </w:tc>
        <w:tc>
          <w:tcPr>
            <w:tcW w:w="58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33B34" w:rsidRPr="009A0568" w:rsidRDefault="00433B34" w:rsidP="00CB3D03">
            <w:pPr>
              <w:suppressLineNumbers/>
              <w:suppressAutoHyphens/>
              <w:autoSpaceDE/>
              <w:autoSpaceDN/>
              <w:adjustRightInd/>
              <w:rPr>
                <w:rFonts w:ascii="Times New Roman" w:hAnsi="Times New Roman" w:cs="Times New Roman"/>
                <w:lang w:eastAsia="zh-CN"/>
              </w:rPr>
            </w:pPr>
            <w:proofErr w:type="spellStart"/>
            <w:r w:rsidRPr="009A0568">
              <w:rPr>
                <w:rFonts w:ascii="Times New Roman" w:hAnsi="Times New Roman" w:cs="Times New Roman"/>
                <w:sz w:val="28"/>
                <w:szCs w:val="28"/>
                <w:lang w:eastAsia="zh-CN"/>
              </w:rPr>
              <w:lastRenderedPageBreak/>
              <w:t>Джерела</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фінансування</w:t>
            </w:r>
            <w:proofErr w:type="spellEnd"/>
            <w:r w:rsidRPr="009A0568">
              <w:rPr>
                <w:rFonts w:ascii="Times New Roman" w:hAnsi="Times New Roman" w:cs="Times New Roman"/>
                <w:sz w:val="28"/>
                <w:szCs w:val="28"/>
                <w:lang w:eastAsia="zh-CN"/>
              </w:rPr>
              <w:t xml:space="preserve">, тис. </w:t>
            </w:r>
            <w:proofErr w:type="spellStart"/>
            <w:r w:rsidRPr="009A0568">
              <w:rPr>
                <w:rFonts w:ascii="Times New Roman" w:hAnsi="Times New Roman" w:cs="Times New Roman"/>
                <w:sz w:val="28"/>
                <w:szCs w:val="28"/>
                <w:lang w:eastAsia="zh-CN"/>
              </w:rPr>
              <w:t>Грн</w:t>
            </w:r>
            <w:proofErr w:type="spellEnd"/>
          </w:p>
        </w:tc>
      </w:tr>
      <w:tr w:rsidR="00433B34" w:rsidRPr="009A0568" w:rsidTr="00CB3D03">
        <w:trPr>
          <w:cantSplit/>
          <w:trHeight w:val="23"/>
        </w:trPr>
        <w:tc>
          <w:tcPr>
            <w:tcW w:w="534" w:type="dxa"/>
            <w:vMerge/>
            <w:tcBorders>
              <w:top w:val="single" w:sz="4" w:space="0" w:color="000000"/>
              <w:left w:val="single" w:sz="4" w:space="0" w:color="000000"/>
              <w:bottom w:val="single" w:sz="4" w:space="0" w:color="000000"/>
            </w:tcBorders>
            <w:shd w:val="clear" w:color="auto" w:fill="auto"/>
            <w:vAlign w:val="center"/>
          </w:tcPr>
          <w:p w:rsidR="00433B34" w:rsidRPr="009A0568" w:rsidRDefault="00433B34" w:rsidP="00CB3D03">
            <w:pPr>
              <w:suppressLineNumbers/>
              <w:suppressAutoHyphens/>
              <w:autoSpaceDE/>
              <w:autoSpaceDN/>
              <w:adjustRightInd/>
              <w:snapToGrid w:val="0"/>
              <w:rPr>
                <w:rFonts w:ascii="Times New Roman" w:hAnsi="Times New Roman" w:cs="Times New Roman"/>
                <w:sz w:val="28"/>
                <w:szCs w:val="28"/>
                <w:lang w:eastAsia="zh-CN"/>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433B34" w:rsidRPr="009A0568" w:rsidRDefault="00433B34" w:rsidP="00CB3D03">
            <w:pPr>
              <w:suppressLineNumbers/>
              <w:suppressAutoHyphens/>
              <w:autoSpaceDE/>
              <w:autoSpaceDN/>
              <w:adjustRightInd/>
              <w:snapToGrid w:val="0"/>
              <w:rPr>
                <w:rFonts w:ascii="Times New Roman" w:hAnsi="Times New Roman" w:cs="Times New Roman"/>
                <w:sz w:val="28"/>
                <w:szCs w:val="28"/>
                <w:lang w:eastAsia="zh-CN"/>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433B34" w:rsidRPr="009A0568" w:rsidRDefault="00433B34" w:rsidP="00CB3D03">
            <w:pPr>
              <w:suppressLineNumbers/>
              <w:suppressAutoHyphens/>
              <w:autoSpaceDE/>
              <w:autoSpaceDN/>
              <w:adjustRightInd/>
              <w:snapToGrid w:val="0"/>
              <w:rPr>
                <w:rFonts w:ascii="Times New Roman" w:hAnsi="Times New Roman" w:cs="Times New Roman"/>
                <w:sz w:val="28"/>
                <w:szCs w:val="28"/>
                <w:lang w:eastAsia="zh-CN"/>
              </w:rPr>
            </w:pPr>
          </w:p>
        </w:tc>
        <w:tc>
          <w:tcPr>
            <w:tcW w:w="2835" w:type="dxa"/>
            <w:tcBorders>
              <w:top w:val="single" w:sz="4" w:space="0" w:color="000000"/>
              <w:left w:val="single" w:sz="4" w:space="0" w:color="000000"/>
              <w:bottom w:val="single" w:sz="4" w:space="0" w:color="000000"/>
            </w:tcBorders>
            <w:shd w:val="clear" w:color="auto" w:fill="auto"/>
            <w:vAlign w:val="center"/>
          </w:tcPr>
          <w:p w:rsidR="00433B34" w:rsidRPr="009A0568" w:rsidRDefault="00433B34" w:rsidP="00CB3D03">
            <w:pPr>
              <w:suppressLineNumbers/>
              <w:suppressAutoHyphens/>
              <w:autoSpaceDE/>
              <w:autoSpaceDN/>
              <w:adjustRightInd/>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допомога</w:t>
            </w:r>
            <w:proofErr w:type="spellEnd"/>
          </w:p>
          <w:p w:rsidR="00433B34" w:rsidRPr="009A0568" w:rsidRDefault="00433B34" w:rsidP="00CB3D03">
            <w:pPr>
              <w:suppressLineNumbers/>
              <w:suppressAutoHyphens/>
              <w:autoSpaceDE/>
              <w:autoSpaceDN/>
              <w:adjustRightInd/>
              <w:rPr>
                <w:rFonts w:ascii="Times New Roman" w:hAnsi="Times New Roman" w:cs="Times New Roman"/>
                <w:lang w:eastAsia="zh-CN"/>
              </w:rPr>
            </w:pPr>
            <w:r w:rsidRPr="009A0568">
              <w:rPr>
                <w:rFonts w:ascii="Times New Roman" w:hAnsi="Times New Roman" w:cs="Times New Roman"/>
                <w:sz w:val="28"/>
                <w:szCs w:val="28"/>
                <w:lang w:eastAsia="zh-CN"/>
              </w:rPr>
              <w:t>(</w:t>
            </w:r>
            <w:proofErr w:type="spellStart"/>
            <w:r w:rsidRPr="009A0568">
              <w:rPr>
                <w:rFonts w:ascii="Times New Roman" w:hAnsi="Times New Roman" w:cs="Times New Roman"/>
                <w:sz w:val="28"/>
                <w:szCs w:val="28"/>
                <w:lang w:eastAsia="zh-CN"/>
              </w:rPr>
              <w:t>міс</w:t>
            </w:r>
            <w:r w:rsidRPr="009A0568">
              <w:rPr>
                <w:rFonts w:ascii="Times New Roman" w:hAnsi="Times New Roman" w:cs="Times New Roman"/>
                <w:sz w:val="28"/>
                <w:szCs w:val="28"/>
                <w:lang w:val="uk-UA" w:eastAsia="zh-CN"/>
              </w:rPr>
              <w:t>цеви</w:t>
            </w:r>
            <w:proofErr w:type="spellEnd"/>
            <w:r w:rsidRPr="009A0568">
              <w:rPr>
                <w:rFonts w:ascii="Times New Roman" w:hAnsi="Times New Roman" w:cs="Times New Roman"/>
                <w:sz w:val="28"/>
                <w:szCs w:val="28"/>
                <w:lang w:eastAsia="zh-CN"/>
              </w:rPr>
              <w:t>й бюджет)</w:t>
            </w:r>
          </w:p>
        </w:tc>
        <w:tc>
          <w:tcPr>
            <w:tcW w:w="3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B34" w:rsidRPr="009A0568" w:rsidRDefault="00433B34" w:rsidP="00CB3D03">
            <w:pPr>
              <w:suppressLineNumbers/>
              <w:suppressAutoHyphens/>
              <w:autoSpaceDE/>
              <w:autoSpaceDN/>
              <w:adjustRightInd/>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інші</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учасники</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проєкту</w:t>
            </w:r>
            <w:proofErr w:type="spellEnd"/>
            <w:r w:rsidRPr="009A0568">
              <w:rPr>
                <w:rFonts w:ascii="Times New Roman" w:hAnsi="Times New Roman" w:cs="Times New Roman"/>
                <w:sz w:val="28"/>
                <w:szCs w:val="28"/>
                <w:lang w:eastAsia="zh-CN"/>
              </w:rPr>
              <w:t xml:space="preserve"> </w:t>
            </w:r>
            <w:r w:rsidRPr="009A0568">
              <w:rPr>
                <w:rFonts w:ascii="Times New Roman" w:hAnsi="Times New Roman" w:cs="Times New Roman"/>
                <w:sz w:val="28"/>
                <w:szCs w:val="28"/>
                <w:lang w:eastAsia="zh-CN"/>
              </w:rPr>
              <w:br/>
              <w:t xml:space="preserve">(у </w:t>
            </w:r>
            <w:proofErr w:type="spellStart"/>
            <w:r w:rsidRPr="009A0568">
              <w:rPr>
                <w:rFonts w:ascii="Times New Roman" w:hAnsi="Times New Roman" w:cs="Times New Roman"/>
                <w:sz w:val="28"/>
                <w:szCs w:val="28"/>
                <w:lang w:eastAsia="zh-CN"/>
              </w:rPr>
              <w:t>разі</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співфінансування</w:t>
            </w:r>
            <w:proofErr w:type="spellEnd"/>
            <w:r w:rsidRPr="009A0568">
              <w:rPr>
                <w:rFonts w:ascii="Times New Roman" w:hAnsi="Times New Roman" w:cs="Times New Roman"/>
                <w:sz w:val="28"/>
                <w:szCs w:val="28"/>
                <w:lang w:eastAsia="zh-CN"/>
              </w:rPr>
              <w:t xml:space="preserve">) </w:t>
            </w:r>
          </w:p>
        </w:tc>
      </w:tr>
      <w:tr w:rsidR="00433B34" w:rsidRPr="009A0568" w:rsidTr="00CB3D03">
        <w:trPr>
          <w:cantSplit/>
          <w:trHeight w:val="23"/>
        </w:trPr>
        <w:tc>
          <w:tcPr>
            <w:tcW w:w="534"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sz w:val="28"/>
                <w:szCs w:val="28"/>
                <w:lang w:eastAsia="zh-CN"/>
              </w:rPr>
              <w:lastRenderedPageBreak/>
              <w:t>1</w:t>
            </w:r>
          </w:p>
        </w:tc>
        <w:tc>
          <w:tcPr>
            <w:tcW w:w="2551"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snapToGrid w:val="0"/>
              <w:jc w:val="left"/>
              <w:rPr>
                <w:rFonts w:ascii="Times New Roman" w:hAnsi="Times New Roman" w:cs="Times New Roman"/>
                <w:sz w:val="28"/>
                <w:szCs w:val="28"/>
                <w:lang w:eastAsia="zh-CN"/>
              </w:rPr>
            </w:pPr>
          </w:p>
        </w:tc>
        <w:tc>
          <w:tcPr>
            <w:tcW w:w="1418"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suppressLineNumbers/>
              <w:suppressAutoHyphens/>
              <w:autoSpaceDE/>
              <w:autoSpaceDN/>
              <w:adjustRightInd/>
              <w:snapToGrid w:val="0"/>
              <w:rPr>
                <w:rFonts w:ascii="Times New Roman" w:hAnsi="Times New Roman" w:cs="Times New Roman"/>
                <w:sz w:val="28"/>
                <w:szCs w:val="28"/>
                <w:lang w:eastAsia="zh-CN"/>
              </w:rPr>
            </w:pPr>
          </w:p>
        </w:tc>
        <w:tc>
          <w:tcPr>
            <w:tcW w:w="2835"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suppressLineNumbers/>
              <w:suppressAutoHyphens/>
              <w:autoSpaceDE/>
              <w:autoSpaceDN/>
              <w:adjustRightInd/>
              <w:snapToGrid w:val="0"/>
              <w:rPr>
                <w:rFonts w:ascii="Times New Roman" w:hAnsi="Times New Roman" w:cs="Times New Roman"/>
                <w:sz w:val="28"/>
                <w:szCs w:val="28"/>
                <w:lang w:eastAsia="zh-CN"/>
              </w:rPr>
            </w:pP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433B34" w:rsidRPr="009A0568" w:rsidRDefault="00433B34" w:rsidP="00CB3D03">
            <w:pPr>
              <w:suppressLineNumbers/>
              <w:suppressAutoHyphens/>
              <w:autoSpaceDE/>
              <w:autoSpaceDN/>
              <w:adjustRightInd/>
              <w:snapToGrid w:val="0"/>
              <w:rPr>
                <w:rFonts w:ascii="Times New Roman" w:hAnsi="Times New Roman" w:cs="Times New Roman"/>
                <w:sz w:val="28"/>
                <w:szCs w:val="28"/>
                <w:lang w:eastAsia="zh-CN"/>
              </w:rPr>
            </w:pPr>
          </w:p>
        </w:tc>
      </w:tr>
      <w:tr w:rsidR="00433B34" w:rsidRPr="009A0568" w:rsidTr="00CB3D03">
        <w:trPr>
          <w:cantSplit/>
          <w:trHeight w:val="23"/>
        </w:trPr>
        <w:tc>
          <w:tcPr>
            <w:tcW w:w="534"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sz w:val="28"/>
                <w:szCs w:val="28"/>
                <w:lang w:eastAsia="zh-CN"/>
              </w:rPr>
              <w:t>2</w:t>
            </w:r>
          </w:p>
        </w:tc>
        <w:tc>
          <w:tcPr>
            <w:tcW w:w="2551"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snapToGrid w:val="0"/>
              <w:jc w:val="left"/>
              <w:rPr>
                <w:rFonts w:ascii="Times New Roman" w:hAnsi="Times New Roman" w:cs="Times New Roman"/>
                <w:sz w:val="28"/>
                <w:szCs w:val="28"/>
                <w:lang w:eastAsia="zh-CN"/>
              </w:rPr>
            </w:pPr>
          </w:p>
        </w:tc>
        <w:tc>
          <w:tcPr>
            <w:tcW w:w="1418"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suppressLineNumbers/>
              <w:suppressAutoHyphens/>
              <w:autoSpaceDE/>
              <w:autoSpaceDN/>
              <w:adjustRightInd/>
              <w:snapToGrid w:val="0"/>
              <w:rPr>
                <w:rFonts w:ascii="Times New Roman" w:hAnsi="Times New Roman" w:cs="Times New Roman"/>
                <w:sz w:val="28"/>
                <w:szCs w:val="28"/>
                <w:lang w:eastAsia="zh-CN"/>
              </w:rPr>
            </w:pPr>
          </w:p>
        </w:tc>
        <w:tc>
          <w:tcPr>
            <w:tcW w:w="2835"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suppressLineNumbers/>
              <w:suppressAutoHyphens/>
              <w:autoSpaceDE/>
              <w:autoSpaceDN/>
              <w:adjustRightInd/>
              <w:snapToGrid w:val="0"/>
              <w:rPr>
                <w:rFonts w:ascii="Times New Roman" w:hAnsi="Times New Roman" w:cs="Times New Roman"/>
                <w:sz w:val="28"/>
                <w:szCs w:val="28"/>
                <w:lang w:eastAsia="zh-CN"/>
              </w:rPr>
            </w:pP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433B34" w:rsidRPr="009A0568" w:rsidRDefault="00433B34" w:rsidP="00CB3D03">
            <w:pPr>
              <w:suppressLineNumbers/>
              <w:suppressAutoHyphens/>
              <w:autoSpaceDE/>
              <w:autoSpaceDN/>
              <w:adjustRightInd/>
              <w:snapToGrid w:val="0"/>
              <w:rPr>
                <w:rFonts w:ascii="Times New Roman" w:hAnsi="Times New Roman" w:cs="Times New Roman"/>
                <w:sz w:val="28"/>
                <w:szCs w:val="28"/>
                <w:lang w:eastAsia="zh-CN"/>
              </w:rPr>
            </w:pPr>
          </w:p>
        </w:tc>
      </w:tr>
      <w:tr w:rsidR="00433B34" w:rsidRPr="009A0568" w:rsidTr="00CB3D03">
        <w:trPr>
          <w:cantSplit/>
          <w:trHeight w:val="23"/>
        </w:trPr>
        <w:tc>
          <w:tcPr>
            <w:tcW w:w="534"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snapToGrid w:val="0"/>
              <w:jc w:val="left"/>
              <w:rPr>
                <w:rFonts w:ascii="Times New Roman" w:hAnsi="Times New Roman" w:cs="Times New Roman"/>
                <w:sz w:val="28"/>
                <w:szCs w:val="28"/>
                <w:lang w:eastAsia="zh-CN"/>
              </w:rPr>
            </w:pPr>
          </w:p>
        </w:tc>
        <w:tc>
          <w:tcPr>
            <w:tcW w:w="2551"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sz w:val="28"/>
                <w:szCs w:val="28"/>
                <w:lang w:eastAsia="zh-CN"/>
              </w:rPr>
              <w:t>РАЗОМ:</w:t>
            </w:r>
          </w:p>
        </w:tc>
        <w:tc>
          <w:tcPr>
            <w:tcW w:w="1418"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suppressLineNumbers/>
              <w:suppressAutoHyphens/>
              <w:autoSpaceDE/>
              <w:autoSpaceDN/>
              <w:adjustRightInd/>
              <w:snapToGrid w:val="0"/>
              <w:rPr>
                <w:rFonts w:ascii="Times New Roman" w:hAnsi="Times New Roman" w:cs="Times New Roman"/>
                <w:sz w:val="28"/>
                <w:szCs w:val="28"/>
                <w:lang w:eastAsia="zh-CN"/>
              </w:rPr>
            </w:pPr>
          </w:p>
        </w:tc>
        <w:tc>
          <w:tcPr>
            <w:tcW w:w="2835"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suppressLineNumbers/>
              <w:suppressAutoHyphens/>
              <w:autoSpaceDE/>
              <w:autoSpaceDN/>
              <w:adjustRightInd/>
              <w:snapToGrid w:val="0"/>
              <w:rPr>
                <w:rFonts w:ascii="Times New Roman" w:hAnsi="Times New Roman" w:cs="Times New Roman"/>
                <w:sz w:val="28"/>
                <w:szCs w:val="28"/>
                <w:lang w:eastAsia="zh-CN"/>
              </w:rPr>
            </w:pP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433B34" w:rsidRPr="009A0568" w:rsidRDefault="00433B34" w:rsidP="00CB3D03">
            <w:pPr>
              <w:suppressLineNumbers/>
              <w:suppressAutoHyphens/>
              <w:autoSpaceDE/>
              <w:autoSpaceDN/>
              <w:adjustRightInd/>
              <w:snapToGrid w:val="0"/>
              <w:rPr>
                <w:rFonts w:ascii="Times New Roman" w:hAnsi="Times New Roman" w:cs="Times New Roman"/>
                <w:sz w:val="28"/>
                <w:szCs w:val="28"/>
                <w:lang w:eastAsia="zh-CN"/>
              </w:rPr>
            </w:pPr>
          </w:p>
        </w:tc>
      </w:tr>
    </w:tbl>
    <w:p w:rsidR="00433B34" w:rsidRPr="009A0568" w:rsidRDefault="00433B34" w:rsidP="00433B34">
      <w:pPr>
        <w:widowControl/>
        <w:suppressAutoHyphens/>
        <w:autoSpaceDE/>
        <w:autoSpaceDN/>
        <w:adjustRightInd/>
        <w:rPr>
          <w:rFonts w:ascii="Times New Roman" w:hAnsi="Times New Roman" w:cs="Times New Roman"/>
          <w:lang w:eastAsia="zh-CN"/>
        </w:rPr>
      </w:pPr>
      <w:r w:rsidRPr="009A0568">
        <w:rPr>
          <w:rFonts w:ascii="Times New Roman" w:hAnsi="Times New Roman" w:cs="Times New Roman"/>
          <w:lang w:eastAsia="zh-CN"/>
        </w:rPr>
        <w:t xml:space="preserve">2. </w:t>
      </w:r>
      <w:proofErr w:type="spellStart"/>
      <w:r w:rsidRPr="009A0568">
        <w:rPr>
          <w:rFonts w:ascii="Times New Roman" w:hAnsi="Times New Roman" w:cs="Times New Roman"/>
          <w:lang w:eastAsia="zh-CN"/>
        </w:rPr>
        <w:t>Очікувані</w:t>
      </w:r>
      <w:proofErr w:type="spellEnd"/>
      <w:r w:rsidRPr="009A0568">
        <w:rPr>
          <w:rFonts w:ascii="Times New Roman" w:hAnsi="Times New Roman" w:cs="Times New Roman"/>
          <w:lang w:eastAsia="zh-CN"/>
        </w:rPr>
        <w:t xml:space="preserve"> </w:t>
      </w:r>
      <w:proofErr w:type="spellStart"/>
      <w:r w:rsidRPr="009A0568">
        <w:rPr>
          <w:rFonts w:ascii="Times New Roman" w:hAnsi="Times New Roman" w:cs="Times New Roman"/>
          <w:lang w:eastAsia="zh-CN"/>
        </w:rPr>
        <w:t>джерела</w:t>
      </w:r>
      <w:proofErr w:type="spellEnd"/>
      <w:r w:rsidRPr="009A0568">
        <w:rPr>
          <w:rFonts w:ascii="Times New Roman" w:hAnsi="Times New Roman" w:cs="Times New Roman"/>
          <w:lang w:eastAsia="zh-CN"/>
        </w:rPr>
        <w:t xml:space="preserve"> </w:t>
      </w:r>
      <w:proofErr w:type="spellStart"/>
      <w:r w:rsidRPr="009A0568">
        <w:rPr>
          <w:rFonts w:ascii="Times New Roman" w:hAnsi="Times New Roman" w:cs="Times New Roman"/>
          <w:lang w:eastAsia="zh-CN"/>
        </w:rPr>
        <w:t>фінансування</w:t>
      </w:r>
      <w:proofErr w:type="spellEnd"/>
    </w:p>
    <w:tbl>
      <w:tblPr>
        <w:tblW w:w="10339" w:type="dxa"/>
        <w:tblInd w:w="-25" w:type="dxa"/>
        <w:tblLayout w:type="fixed"/>
        <w:tblLook w:val="0000" w:firstRow="0" w:lastRow="0" w:firstColumn="0" w:lastColumn="0" w:noHBand="0" w:noVBand="0"/>
      </w:tblPr>
      <w:tblGrid>
        <w:gridCol w:w="534"/>
        <w:gridCol w:w="5386"/>
        <w:gridCol w:w="1843"/>
        <w:gridCol w:w="2576"/>
      </w:tblGrid>
      <w:tr w:rsidR="00433B34" w:rsidRPr="009A0568" w:rsidTr="00CB3D03">
        <w:tc>
          <w:tcPr>
            <w:tcW w:w="534" w:type="dxa"/>
            <w:tcBorders>
              <w:top w:val="single" w:sz="4" w:space="0" w:color="000000"/>
              <w:left w:val="single" w:sz="4" w:space="0" w:color="000000"/>
              <w:bottom w:val="single" w:sz="4" w:space="0" w:color="000000"/>
            </w:tcBorders>
            <w:shd w:val="clear" w:color="auto" w:fill="auto"/>
            <w:vAlign w:val="center"/>
          </w:tcPr>
          <w:p w:rsidR="00433B34" w:rsidRPr="009A0568" w:rsidRDefault="00433B34" w:rsidP="00CB3D03">
            <w:pPr>
              <w:widowControl/>
              <w:suppressAutoHyphens/>
              <w:autoSpaceDE/>
              <w:autoSpaceDN/>
              <w:adjustRightInd/>
              <w:ind w:left="-142"/>
              <w:rPr>
                <w:rFonts w:ascii="Times New Roman" w:hAnsi="Times New Roman" w:cs="Times New Roman"/>
                <w:lang w:eastAsia="zh-CN"/>
              </w:rPr>
            </w:pPr>
            <w:r w:rsidRPr="009A0568">
              <w:rPr>
                <w:rFonts w:ascii="Times New Roman" w:hAnsi="Times New Roman" w:cs="Times New Roman"/>
                <w:sz w:val="28"/>
                <w:szCs w:val="28"/>
                <w:lang w:eastAsia="zh-CN"/>
              </w:rPr>
              <w:t>№</w:t>
            </w:r>
          </w:p>
          <w:p w:rsidR="00433B34" w:rsidRPr="009A0568" w:rsidRDefault="00433B34" w:rsidP="00CB3D03">
            <w:pPr>
              <w:widowControl/>
              <w:suppressAutoHyphens/>
              <w:autoSpaceDE/>
              <w:autoSpaceDN/>
              <w:adjustRightInd/>
              <w:ind w:left="-142"/>
              <w:rPr>
                <w:rFonts w:ascii="Times New Roman" w:hAnsi="Times New Roman" w:cs="Times New Roman"/>
                <w:lang w:eastAsia="zh-CN"/>
              </w:rPr>
            </w:pPr>
            <w:r w:rsidRPr="009A0568">
              <w:rPr>
                <w:rFonts w:ascii="Times New Roman" w:hAnsi="Times New Roman" w:cs="Times New Roman"/>
                <w:sz w:val="28"/>
                <w:szCs w:val="28"/>
                <w:lang w:eastAsia="zh-CN"/>
              </w:rPr>
              <w:t>з/п</w:t>
            </w:r>
          </w:p>
        </w:tc>
        <w:tc>
          <w:tcPr>
            <w:tcW w:w="5386" w:type="dxa"/>
            <w:tcBorders>
              <w:top w:val="single" w:sz="4" w:space="0" w:color="000000"/>
              <w:left w:val="single" w:sz="4" w:space="0" w:color="000000"/>
              <w:bottom w:val="single" w:sz="4" w:space="0" w:color="000000"/>
            </w:tcBorders>
            <w:shd w:val="clear" w:color="auto" w:fill="auto"/>
            <w:vAlign w:val="center"/>
          </w:tcPr>
          <w:p w:rsidR="00433B34" w:rsidRPr="009A0568" w:rsidRDefault="00433B34" w:rsidP="00CB3D03">
            <w:pPr>
              <w:widowControl/>
              <w:suppressAutoHyphens/>
              <w:autoSpaceDE/>
              <w:autoSpaceDN/>
              <w:adjustRightInd/>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Джерела</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фінансування</w:t>
            </w:r>
            <w:proofErr w:type="spellEnd"/>
          </w:p>
        </w:tc>
        <w:tc>
          <w:tcPr>
            <w:tcW w:w="1843" w:type="dxa"/>
            <w:tcBorders>
              <w:top w:val="single" w:sz="4" w:space="0" w:color="000000"/>
              <w:left w:val="single" w:sz="4" w:space="0" w:color="000000"/>
              <w:bottom w:val="single" w:sz="4" w:space="0" w:color="000000"/>
            </w:tcBorders>
            <w:shd w:val="clear" w:color="auto" w:fill="auto"/>
            <w:vAlign w:val="center"/>
          </w:tcPr>
          <w:p w:rsidR="00433B34" w:rsidRPr="009A0568" w:rsidRDefault="00433B34" w:rsidP="00CB3D03">
            <w:pPr>
              <w:widowControl/>
              <w:suppressAutoHyphens/>
              <w:autoSpaceDE/>
              <w:autoSpaceDN/>
              <w:adjustRightInd/>
              <w:ind w:left="-108" w:right="-108"/>
              <w:rPr>
                <w:rFonts w:ascii="Times New Roman" w:hAnsi="Times New Roman" w:cs="Times New Roman"/>
                <w:lang w:eastAsia="zh-CN"/>
              </w:rPr>
            </w:pPr>
            <w:r w:rsidRPr="009A0568">
              <w:rPr>
                <w:rFonts w:ascii="Times New Roman" w:hAnsi="Times New Roman" w:cs="Times New Roman"/>
                <w:sz w:val="28"/>
                <w:szCs w:val="28"/>
                <w:lang w:eastAsia="zh-CN"/>
              </w:rPr>
              <w:t xml:space="preserve">Сума </w:t>
            </w:r>
          </w:p>
          <w:p w:rsidR="00433B34" w:rsidRPr="009A0568" w:rsidRDefault="00433B34" w:rsidP="00CB3D03">
            <w:pPr>
              <w:widowControl/>
              <w:suppressAutoHyphens/>
              <w:autoSpaceDE/>
              <w:autoSpaceDN/>
              <w:adjustRightInd/>
              <w:ind w:left="-108" w:right="-108"/>
              <w:rPr>
                <w:rFonts w:ascii="Times New Roman" w:hAnsi="Times New Roman" w:cs="Times New Roman"/>
                <w:lang w:eastAsia="zh-CN"/>
              </w:rPr>
            </w:pPr>
            <w:r w:rsidRPr="009A0568">
              <w:rPr>
                <w:rFonts w:ascii="Times New Roman" w:hAnsi="Times New Roman" w:cs="Times New Roman"/>
                <w:sz w:val="28"/>
                <w:szCs w:val="28"/>
                <w:lang w:eastAsia="zh-CN"/>
              </w:rPr>
              <w:t xml:space="preserve">(тис. </w:t>
            </w:r>
            <w:proofErr w:type="spellStart"/>
            <w:r w:rsidRPr="009A0568">
              <w:rPr>
                <w:rFonts w:ascii="Times New Roman" w:hAnsi="Times New Roman" w:cs="Times New Roman"/>
                <w:sz w:val="28"/>
                <w:szCs w:val="28"/>
                <w:lang w:eastAsia="zh-CN"/>
              </w:rPr>
              <w:t>грн</w:t>
            </w:r>
            <w:proofErr w:type="spellEnd"/>
            <w:r w:rsidRPr="009A0568">
              <w:rPr>
                <w:rFonts w:ascii="Times New Roman" w:hAnsi="Times New Roman" w:cs="Times New Roman"/>
                <w:sz w:val="28"/>
                <w:szCs w:val="28"/>
                <w:lang w:eastAsia="zh-CN"/>
              </w:rPr>
              <w:t>)</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B34" w:rsidRPr="009A0568" w:rsidRDefault="00433B34" w:rsidP="00CB3D03">
            <w:pPr>
              <w:widowControl/>
              <w:suppressAutoHyphens/>
              <w:autoSpaceDE/>
              <w:autoSpaceDN/>
              <w:adjustRightInd/>
              <w:ind w:left="-108" w:right="-108"/>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Частка</w:t>
            </w:r>
            <w:proofErr w:type="spellEnd"/>
            <w:r w:rsidRPr="009A0568">
              <w:rPr>
                <w:rFonts w:ascii="Times New Roman" w:hAnsi="Times New Roman" w:cs="Times New Roman"/>
                <w:sz w:val="28"/>
                <w:szCs w:val="28"/>
                <w:lang w:eastAsia="zh-CN"/>
              </w:rPr>
              <w:t xml:space="preserve"> у % </w:t>
            </w:r>
            <w:proofErr w:type="spellStart"/>
            <w:r w:rsidRPr="009A0568">
              <w:rPr>
                <w:rFonts w:ascii="Times New Roman" w:hAnsi="Times New Roman" w:cs="Times New Roman"/>
                <w:sz w:val="28"/>
                <w:szCs w:val="28"/>
                <w:lang w:eastAsia="zh-CN"/>
              </w:rPr>
              <w:t>від</w:t>
            </w:r>
            <w:proofErr w:type="spellEnd"/>
          </w:p>
          <w:p w:rsidR="00433B34" w:rsidRPr="009A0568" w:rsidRDefault="00433B34" w:rsidP="00CB3D03">
            <w:pPr>
              <w:widowControl/>
              <w:suppressAutoHyphens/>
              <w:autoSpaceDE/>
              <w:autoSpaceDN/>
              <w:adjustRightInd/>
              <w:ind w:left="-108" w:right="-108"/>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загального</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обсягу</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фінансування</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проєкту</w:t>
            </w:r>
            <w:proofErr w:type="spellEnd"/>
          </w:p>
        </w:tc>
      </w:tr>
      <w:tr w:rsidR="00433B34" w:rsidRPr="009A0568" w:rsidTr="00CB3D03">
        <w:tc>
          <w:tcPr>
            <w:tcW w:w="534"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sz w:val="28"/>
                <w:szCs w:val="28"/>
                <w:lang w:eastAsia="zh-CN"/>
              </w:rPr>
              <w:t>1</w:t>
            </w:r>
          </w:p>
        </w:tc>
        <w:tc>
          <w:tcPr>
            <w:tcW w:w="5386" w:type="dxa"/>
            <w:tcBorders>
              <w:top w:val="single" w:sz="4" w:space="0" w:color="000000"/>
              <w:left w:val="single" w:sz="4" w:space="0" w:color="000000"/>
              <w:bottom w:val="single" w:sz="4" w:space="0" w:color="000000"/>
            </w:tcBorders>
            <w:shd w:val="clear" w:color="auto" w:fill="auto"/>
            <w:vAlign w:val="center"/>
          </w:tcPr>
          <w:p w:rsidR="00433B34" w:rsidRPr="009A0568" w:rsidRDefault="00433B34" w:rsidP="00CB3D03">
            <w:pPr>
              <w:widowControl/>
              <w:suppressAutoHyphens/>
              <w:autoSpaceDE/>
              <w:autoSpaceDN/>
              <w:adjustRightInd/>
              <w:jc w:val="left"/>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Фінансування</w:t>
            </w:r>
            <w:proofErr w:type="spellEnd"/>
            <w:r w:rsidRPr="009A0568">
              <w:rPr>
                <w:rFonts w:ascii="Times New Roman" w:hAnsi="Times New Roman" w:cs="Times New Roman"/>
                <w:sz w:val="28"/>
                <w:szCs w:val="28"/>
                <w:lang w:eastAsia="zh-CN"/>
              </w:rPr>
              <w:t xml:space="preserve"> за </w:t>
            </w:r>
            <w:proofErr w:type="spellStart"/>
            <w:r w:rsidRPr="009A0568">
              <w:rPr>
                <w:rFonts w:ascii="Times New Roman" w:hAnsi="Times New Roman" w:cs="Times New Roman"/>
                <w:sz w:val="28"/>
                <w:szCs w:val="28"/>
                <w:lang w:eastAsia="zh-CN"/>
              </w:rPr>
              <w:t>рахунок</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коштів</w:t>
            </w:r>
            <w:proofErr w:type="spellEnd"/>
            <w:r w:rsidRPr="009A0568">
              <w:rPr>
                <w:rFonts w:ascii="Times New Roman" w:hAnsi="Times New Roman" w:cs="Times New Roman"/>
                <w:sz w:val="28"/>
                <w:szCs w:val="28"/>
                <w:lang w:eastAsia="zh-CN"/>
              </w:rPr>
              <w:t xml:space="preserve"> з </w:t>
            </w:r>
            <w:proofErr w:type="spellStart"/>
            <w:r w:rsidRPr="009A0568">
              <w:rPr>
                <w:rFonts w:ascii="Times New Roman" w:hAnsi="Times New Roman" w:cs="Times New Roman"/>
                <w:sz w:val="28"/>
                <w:szCs w:val="28"/>
                <w:lang w:eastAsia="zh-CN"/>
              </w:rPr>
              <w:t>міс</w:t>
            </w:r>
            <w:r w:rsidRPr="009A0568">
              <w:rPr>
                <w:rFonts w:ascii="Times New Roman" w:hAnsi="Times New Roman" w:cs="Times New Roman"/>
                <w:sz w:val="28"/>
                <w:szCs w:val="28"/>
                <w:lang w:val="uk-UA" w:eastAsia="zh-CN"/>
              </w:rPr>
              <w:t>цевого</w:t>
            </w:r>
            <w:proofErr w:type="spellEnd"/>
            <w:r w:rsidRPr="009A0568">
              <w:rPr>
                <w:rFonts w:ascii="Times New Roman" w:hAnsi="Times New Roman" w:cs="Times New Roman"/>
                <w:sz w:val="28"/>
                <w:szCs w:val="28"/>
                <w:lang w:eastAsia="zh-CN"/>
              </w:rPr>
              <w:t xml:space="preserve"> бюджету</w:t>
            </w:r>
          </w:p>
        </w:tc>
        <w:tc>
          <w:tcPr>
            <w:tcW w:w="1843"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snapToGrid w:val="0"/>
              <w:jc w:val="left"/>
              <w:rPr>
                <w:rFonts w:ascii="Times New Roman" w:hAnsi="Times New Roman" w:cs="Times New Roman"/>
                <w:sz w:val="28"/>
                <w:szCs w:val="28"/>
                <w:lang w:eastAsia="zh-CN"/>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433B34" w:rsidRPr="009A0568" w:rsidRDefault="00433B34" w:rsidP="00CB3D03">
            <w:pPr>
              <w:widowControl/>
              <w:suppressAutoHyphens/>
              <w:autoSpaceDE/>
              <w:autoSpaceDN/>
              <w:adjustRightInd/>
              <w:snapToGrid w:val="0"/>
              <w:jc w:val="left"/>
              <w:rPr>
                <w:rFonts w:ascii="Times New Roman" w:hAnsi="Times New Roman" w:cs="Times New Roman"/>
                <w:sz w:val="28"/>
                <w:szCs w:val="28"/>
                <w:lang w:eastAsia="zh-CN"/>
              </w:rPr>
            </w:pPr>
          </w:p>
        </w:tc>
      </w:tr>
      <w:tr w:rsidR="00433B34" w:rsidRPr="009A0568" w:rsidTr="00CB3D03">
        <w:tc>
          <w:tcPr>
            <w:tcW w:w="534"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sz w:val="28"/>
                <w:szCs w:val="28"/>
                <w:lang w:eastAsia="zh-CN"/>
              </w:rPr>
              <w:t>2</w:t>
            </w:r>
          </w:p>
        </w:tc>
        <w:tc>
          <w:tcPr>
            <w:tcW w:w="5386" w:type="dxa"/>
            <w:tcBorders>
              <w:top w:val="single" w:sz="4" w:space="0" w:color="000000"/>
              <w:left w:val="single" w:sz="4" w:space="0" w:color="000000"/>
              <w:bottom w:val="single" w:sz="4" w:space="0" w:color="000000"/>
            </w:tcBorders>
            <w:shd w:val="clear" w:color="auto" w:fill="auto"/>
            <w:vAlign w:val="center"/>
          </w:tcPr>
          <w:p w:rsidR="00433B34" w:rsidRPr="009A0568" w:rsidRDefault="00433B34" w:rsidP="00CB3D03">
            <w:pPr>
              <w:widowControl/>
              <w:suppressAutoHyphens/>
              <w:autoSpaceDE/>
              <w:autoSpaceDN/>
              <w:adjustRightInd/>
              <w:jc w:val="left"/>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Фінансування</w:t>
            </w:r>
            <w:proofErr w:type="spellEnd"/>
            <w:r w:rsidRPr="009A0568">
              <w:rPr>
                <w:rFonts w:ascii="Times New Roman" w:hAnsi="Times New Roman" w:cs="Times New Roman"/>
                <w:sz w:val="28"/>
                <w:szCs w:val="28"/>
                <w:lang w:eastAsia="zh-CN"/>
              </w:rPr>
              <w:t xml:space="preserve"> за </w:t>
            </w:r>
            <w:proofErr w:type="spellStart"/>
            <w:r w:rsidRPr="009A0568">
              <w:rPr>
                <w:rFonts w:ascii="Times New Roman" w:hAnsi="Times New Roman" w:cs="Times New Roman"/>
                <w:sz w:val="28"/>
                <w:szCs w:val="28"/>
                <w:lang w:eastAsia="zh-CN"/>
              </w:rPr>
              <w:t>рахунок</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коштів</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інших</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учасників</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проєкту</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розшифрувати</w:t>
            </w:r>
            <w:proofErr w:type="spellEnd"/>
            <w:r w:rsidRPr="009A0568">
              <w:rPr>
                <w:rFonts w:ascii="Times New Roman" w:hAnsi="Times New Roman" w:cs="Times New Roman"/>
                <w:sz w:val="28"/>
                <w:szCs w:val="28"/>
                <w:lang w:eastAsia="zh-CN"/>
              </w:rPr>
              <w:t>)</w:t>
            </w:r>
          </w:p>
        </w:tc>
        <w:tc>
          <w:tcPr>
            <w:tcW w:w="1843"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snapToGrid w:val="0"/>
              <w:jc w:val="left"/>
              <w:rPr>
                <w:rFonts w:ascii="Times New Roman" w:hAnsi="Times New Roman" w:cs="Times New Roman"/>
                <w:sz w:val="28"/>
                <w:szCs w:val="28"/>
                <w:lang w:eastAsia="zh-CN"/>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433B34" w:rsidRPr="009A0568" w:rsidRDefault="00433B34" w:rsidP="00CB3D03">
            <w:pPr>
              <w:widowControl/>
              <w:suppressAutoHyphens/>
              <w:autoSpaceDE/>
              <w:autoSpaceDN/>
              <w:adjustRightInd/>
              <w:snapToGrid w:val="0"/>
              <w:jc w:val="left"/>
              <w:rPr>
                <w:rFonts w:ascii="Times New Roman" w:hAnsi="Times New Roman" w:cs="Times New Roman"/>
                <w:sz w:val="28"/>
                <w:szCs w:val="28"/>
                <w:lang w:eastAsia="zh-CN"/>
              </w:rPr>
            </w:pPr>
          </w:p>
        </w:tc>
      </w:tr>
      <w:tr w:rsidR="00433B34" w:rsidRPr="009A0568" w:rsidTr="00CB3D03">
        <w:tc>
          <w:tcPr>
            <w:tcW w:w="534"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snapToGrid w:val="0"/>
              <w:jc w:val="left"/>
              <w:rPr>
                <w:rFonts w:ascii="Times New Roman" w:hAnsi="Times New Roman" w:cs="Times New Roman"/>
                <w:sz w:val="28"/>
                <w:szCs w:val="28"/>
                <w:lang w:eastAsia="zh-CN"/>
              </w:rPr>
            </w:pPr>
          </w:p>
        </w:tc>
        <w:tc>
          <w:tcPr>
            <w:tcW w:w="5386" w:type="dxa"/>
            <w:tcBorders>
              <w:top w:val="single" w:sz="4" w:space="0" w:color="000000"/>
              <w:left w:val="single" w:sz="4" w:space="0" w:color="000000"/>
              <w:bottom w:val="single" w:sz="4" w:space="0" w:color="000000"/>
            </w:tcBorders>
            <w:shd w:val="clear" w:color="auto" w:fill="auto"/>
            <w:vAlign w:val="center"/>
          </w:tcPr>
          <w:p w:rsidR="00433B34" w:rsidRPr="009A0568" w:rsidRDefault="00433B34" w:rsidP="00CB3D03">
            <w:pPr>
              <w:widowControl/>
              <w:suppressAutoHyphens/>
              <w:autoSpaceDE/>
              <w:autoSpaceDN/>
              <w:adjustRightInd/>
              <w:jc w:val="left"/>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Загальний</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обсяг</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фінансування</w:t>
            </w:r>
            <w:proofErr w:type="spellEnd"/>
          </w:p>
        </w:tc>
        <w:tc>
          <w:tcPr>
            <w:tcW w:w="1843"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snapToGrid w:val="0"/>
              <w:jc w:val="left"/>
              <w:rPr>
                <w:rFonts w:ascii="Times New Roman" w:hAnsi="Times New Roman" w:cs="Times New Roman"/>
                <w:sz w:val="28"/>
                <w:szCs w:val="28"/>
                <w:lang w:eastAsia="zh-CN"/>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433B34" w:rsidRPr="009A0568" w:rsidRDefault="00433B34" w:rsidP="00CB3D03">
            <w:pPr>
              <w:widowControl/>
              <w:suppressAutoHyphens/>
              <w:autoSpaceDE/>
              <w:autoSpaceDN/>
              <w:adjustRightInd/>
              <w:snapToGrid w:val="0"/>
              <w:jc w:val="left"/>
              <w:rPr>
                <w:rFonts w:ascii="Times New Roman" w:hAnsi="Times New Roman" w:cs="Times New Roman"/>
                <w:sz w:val="28"/>
                <w:szCs w:val="28"/>
                <w:lang w:eastAsia="zh-CN"/>
              </w:rPr>
            </w:pPr>
          </w:p>
        </w:tc>
      </w:tr>
    </w:tbl>
    <w:p w:rsidR="00433B34" w:rsidRPr="009A0568" w:rsidRDefault="00433B34" w:rsidP="00433B34">
      <w:pPr>
        <w:widowControl/>
        <w:suppressAutoHyphens/>
        <w:autoSpaceDE/>
        <w:autoSpaceDN/>
        <w:adjustRightInd/>
        <w:jc w:val="left"/>
        <w:rPr>
          <w:rFonts w:ascii="Times New Roman" w:hAnsi="Times New Roman" w:cs="Times New Roman"/>
          <w:sz w:val="28"/>
          <w:szCs w:val="28"/>
          <w:lang w:eastAsia="zh-CN"/>
        </w:rPr>
      </w:pPr>
    </w:p>
    <w:p w:rsidR="00433B34" w:rsidRPr="009A0568" w:rsidRDefault="00433B34" w:rsidP="00433B34">
      <w:pPr>
        <w:widowControl/>
        <w:suppressAutoHyphens/>
        <w:autoSpaceDE/>
        <w:autoSpaceDN/>
        <w:adjustRightInd/>
        <w:rPr>
          <w:rFonts w:ascii="Times New Roman" w:hAnsi="Times New Roman" w:cs="Times New Roman"/>
          <w:lang w:eastAsia="zh-CN"/>
        </w:rPr>
      </w:pPr>
      <w:r w:rsidRPr="009A0568">
        <w:rPr>
          <w:rFonts w:ascii="Times New Roman" w:hAnsi="Times New Roman" w:cs="Times New Roman"/>
          <w:sz w:val="28"/>
          <w:szCs w:val="28"/>
          <w:lang w:val="en-US" w:eastAsia="zh-CN"/>
        </w:rPr>
        <w:t>3</w:t>
      </w:r>
      <w:r w:rsidRPr="009A0568">
        <w:rPr>
          <w:rFonts w:ascii="Times New Roman" w:hAnsi="Times New Roman" w:cs="Times New Roman"/>
          <w:sz w:val="28"/>
          <w:szCs w:val="28"/>
          <w:lang w:eastAsia="zh-CN"/>
        </w:rPr>
        <w:t>.</w:t>
      </w:r>
      <w:r w:rsidRPr="009A0568">
        <w:rPr>
          <w:rFonts w:ascii="Times New Roman" w:hAnsi="Times New Roman" w:cs="Times New Roman"/>
          <w:b/>
          <w:sz w:val="28"/>
          <w:szCs w:val="28"/>
          <w:lang w:eastAsia="zh-CN"/>
        </w:rPr>
        <w:t xml:space="preserve"> </w:t>
      </w:r>
      <w:proofErr w:type="spellStart"/>
      <w:r w:rsidRPr="009A0568">
        <w:rPr>
          <w:rFonts w:ascii="Times New Roman" w:hAnsi="Times New Roman" w:cs="Times New Roman"/>
          <w:b/>
          <w:sz w:val="28"/>
          <w:szCs w:val="28"/>
          <w:lang w:eastAsia="zh-CN"/>
        </w:rPr>
        <w:t>Кошторис</w:t>
      </w:r>
      <w:proofErr w:type="spellEnd"/>
    </w:p>
    <w:p w:rsidR="00433B34" w:rsidRPr="009A0568" w:rsidRDefault="00433B34" w:rsidP="00433B34">
      <w:pPr>
        <w:widowControl/>
        <w:suppressAutoHyphens/>
        <w:autoSpaceDE/>
        <w:autoSpaceDN/>
        <w:adjustRightInd/>
        <w:ind w:firstLine="709"/>
        <w:jc w:val="both"/>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Кошторис</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складається</w:t>
      </w:r>
      <w:proofErr w:type="spellEnd"/>
      <w:r w:rsidRPr="009A0568">
        <w:rPr>
          <w:rFonts w:ascii="Times New Roman" w:hAnsi="Times New Roman" w:cs="Times New Roman"/>
          <w:sz w:val="28"/>
          <w:szCs w:val="28"/>
          <w:lang w:eastAsia="zh-CN"/>
        </w:rPr>
        <w:t xml:space="preserve"> у </w:t>
      </w:r>
      <w:proofErr w:type="spellStart"/>
      <w:r w:rsidRPr="009A0568">
        <w:rPr>
          <w:rFonts w:ascii="Times New Roman" w:hAnsi="Times New Roman" w:cs="Times New Roman"/>
          <w:sz w:val="28"/>
          <w:szCs w:val="28"/>
          <w:lang w:eastAsia="zh-CN"/>
        </w:rPr>
        <w:t>разі</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планування</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спрямування</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коштів</w:t>
      </w:r>
      <w:proofErr w:type="spellEnd"/>
      <w:r w:rsidRPr="009A0568">
        <w:rPr>
          <w:rFonts w:ascii="Times New Roman" w:hAnsi="Times New Roman" w:cs="Times New Roman"/>
          <w:sz w:val="28"/>
          <w:szCs w:val="28"/>
          <w:lang w:eastAsia="zh-CN"/>
        </w:rPr>
        <w:t xml:space="preserve"> з </w:t>
      </w:r>
      <w:proofErr w:type="spellStart"/>
      <w:r w:rsidRPr="009A0568">
        <w:rPr>
          <w:rFonts w:ascii="Times New Roman" w:hAnsi="Times New Roman" w:cs="Times New Roman"/>
          <w:sz w:val="28"/>
          <w:szCs w:val="28"/>
          <w:lang w:eastAsia="zh-CN"/>
        </w:rPr>
        <w:t>міс</w:t>
      </w:r>
      <w:r w:rsidRPr="009A0568">
        <w:rPr>
          <w:rFonts w:ascii="Times New Roman" w:hAnsi="Times New Roman" w:cs="Times New Roman"/>
          <w:sz w:val="28"/>
          <w:szCs w:val="28"/>
          <w:lang w:val="uk-UA" w:eastAsia="zh-CN"/>
        </w:rPr>
        <w:t>цевого</w:t>
      </w:r>
      <w:proofErr w:type="spellEnd"/>
      <w:r w:rsidRPr="009A0568">
        <w:rPr>
          <w:rFonts w:ascii="Times New Roman" w:hAnsi="Times New Roman" w:cs="Times New Roman"/>
          <w:sz w:val="28"/>
          <w:szCs w:val="28"/>
          <w:lang w:eastAsia="zh-CN"/>
        </w:rPr>
        <w:t xml:space="preserve"> бюджету на </w:t>
      </w:r>
      <w:proofErr w:type="spellStart"/>
      <w:r w:rsidRPr="009A0568">
        <w:rPr>
          <w:rFonts w:ascii="Times New Roman" w:hAnsi="Times New Roman" w:cs="Times New Roman"/>
          <w:sz w:val="28"/>
          <w:szCs w:val="28"/>
          <w:lang w:eastAsia="zh-CN"/>
        </w:rPr>
        <w:t>будівельні</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роботи</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придбання</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обладнання</w:t>
      </w:r>
      <w:proofErr w:type="spellEnd"/>
      <w:r w:rsidRPr="009A0568">
        <w:rPr>
          <w:rFonts w:ascii="Times New Roman" w:hAnsi="Times New Roman" w:cs="Times New Roman"/>
          <w:sz w:val="28"/>
          <w:szCs w:val="28"/>
          <w:lang w:eastAsia="zh-CN"/>
        </w:rPr>
        <w:t xml:space="preserve"> та </w:t>
      </w:r>
      <w:proofErr w:type="spellStart"/>
      <w:r w:rsidRPr="009A0568">
        <w:rPr>
          <w:rFonts w:ascii="Times New Roman" w:hAnsi="Times New Roman" w:cs="Times New Roman"/>
          <w:sz w:val="28"/>
          <w:szCs w:val="28"/>
          <w:lang w:eastAsia="zh-CN"/>
        </w:rPr>
        <w:t>інші</w:t>
      </w:r>
      <w:proofErr w:type="spellEnd"/>
      <w:r w:rsidRPr="009A0568">
        <w:rPr>
          <w:rFonts w:ascii="Times New Roman" w:hAnsi="Times New Roman" w:cs="Times New Roman"/>
          <w:sz w:val="28"/>
          <w:szCs w:val="28"/>
          <w:lang w:eastAsia="zh-CN"/>
        </w:rPr>
        <w:t xml:space="preserve"> заходи, для </w:t>
      </w:r>
      <w:proofErr w:type="spellStart"/>
      <w:r w:rsidRPr="009A0568">
        <w:rPr>
          <w:rFonts w:ascii="Times New Roman" w:hAnsi="Times New Roman" w:cs="Times New Roman"/>
          <w:sz w:val="28"/>
          <w:szCs w:val="28"/>
          <w:lang w:eastAsia="zh-CN"/>
        </w:rPr>
        <w:t>визначення</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попередньої</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вартості</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яких</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необхідно</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орієнтуватися</w:t>
      </w:r>
      <w:proofErr w:type="spellEnd"/>
      <w:r w:rsidRPr="009A0568">
        <w:rPr>
          <w:rFonts w:ascii="Times New Roman" w:hAnsi="Times New Roman" w:cs="Times New Roman"/>
          <w:sz w:val="28"/>
          <w:szCs w:val="28"/>
          <w:lang w:eastAsia="zh-CN"/>
        </w:rPr>
        <w:t xml:space="preserve"> на </w:t>
      </w:r>
      <w:proofErr w:type="spellStart"/>
      <w:r w:rsidRPr="009A0568">
        <w:rPr>
          <w:rFonts w:ascii="Times New Roman" w:hAnsi="Times New Roman" w:cs="Times New Roman"/>
          <w:sz w:val="28"/>
          <w:szCs w:val="28"/>
          <w:lang w:eastAsia="zh-CN"/>
        </w:rPr>
        <w:t>відповідні</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показники</w:t>
      </w:r>
      <w:proofErr w:type="spellEnd"/>
      <w:r w:rsidRPr="009A0568">
        <w:rPr>
          <w:rFonts w:ascii="Times New Roman" w:hAnsi="Times New Roman" w:cs="Times New Roman"/>
          <w:sz w:val="28"/>
          <w:szCs w:val="28"/>
          <w:lang w:eastAsia="zh-CN"/>
        </w:rPr>
        <w:t xml:space="preserve">.  </w:t>
      </w:r>
    </w:p>
    <w:p w:rsidR="00433B34" w:rsidRPr="009A0568" w:rsidRDefault="00433B34" w:rsidP="00433B34">
      <w:pPr>
        <w:widowControl/>
        <w:suppressAutoHyphens/>
        <w:autoSpaceDE/>
        <w:autoSpaceDN/>
        <w:adjustRightInd/>
        <w:rPr>
          <w:rFonts w:ascii="Times New Roman" w:hAnsi="Times New Roman" w:cs="Times New Roman"/>
          <w:lang w:eastAsia="zh-CN"/>
        </w:rPr>
      </w:pPr>
      <w:r w:rsidRPr="009A0568">
        <w:rPr>
          <w:rFonts w:ascii="Times New Roman" w:hAnsi="Times New Roman" w:cs="Times New Roman"/>
          <w:b/>
          <w:sz w:val="28"/>
          <w:szCs w:val="28"/>
          <w:lang w:val="en-US" w:eastAsia="zh-CN"/>
        </w:rPr>
        <w:t>IV</w:t>
      </w:r>
      <w:r w:rsidRPr="009A0568">
        <w:rPr>
          <w:rFonts w:ascii="Times New Roman" w:hAnsi="Times New Roman" w:cs="Times New Roman"/>
          <w:b/>
          <w:sz w:val="28"/>
          <w:szCs w:val="28"/>
          <w:lang w:eastAsia="zh-CN"/>
        </w:rPr>
        <w:t xml:space="preserve">. </w:t>
      </w:r>
      <w:proofErr w:type="spellStart"/>
      <w:r w:rsidRPr="009A0568">
        <w:rPr>
          <w:rFonts w:ascii="Times New Roman" w:hAnsi="Times New Roman" w:cs="Times New Roman"/>
          <w:b/>
          <w:sz w:val="28"/>
          <w:szCs w:val="28"/>
          <w:lang w:eastAsia="zh-CN"/>
        </w:rPr>
        <w:t>Інформація</w:t>
      </w:r>
      <w:proofErr w:type="spellEnd"/>
      <w:r w:rsidRPr="009A0568">
        <w:rPr>
          <w:rFonts w:ascii="Times New Roman" w:hAnsi="Times New Roman" w:cs="Times New Roman"/>
          <w:b/>
          <w:sz w:val="28"/>
          <w:szCs w:val="28"/>
          <w:lang w:eastAsia="zh-CN"/>
        </w:rPr>
        <w:t xml:space="preserve"> про </w:t>
      </w:r>
      <w:proofErr w:type="spellStart"/>
      <w:r w:rsidRPr="009A0568">
        <w:rPr>
          <w:rFonts w:ascii="Times New Roman" w:hAnsi="Times New Roman" w:cs="Times New Roman"/>
          <w:b/>
          <w:sz w:val="28"/>
          <w:szCs w:val="28"/>
          <w:lang w:eastAsia="zh-CN"/>
        </w:rPr>
        <w:t>учасників</w:t>
      </w:r>
      <w:proofErr w:type="spellEnd"/>
      <w:r w:rsidRPr="009A0568">
        <w:rPr>
          <w:rFonts w:ascii="Times New Roman" w:hAnsi="Times New Roman" w:cs="Times New Roman"/>
          <w:b/>
          <w:sz w:val="28"/>
          <w:szCs w:val="28"/>
          <w:lang w:eastAsia="zh-CN"/>
        </w:rPr>
        <w:t xml:space="preserve"> </w:t>
      </w:r>
      <w:proofErr w:type="spellStart"/>
      <w:r w:rsidRPr="009A0568">
        <w:rPr>
          <w:rFonts w:ascii="Times New Roman" w:hAnsi="Times New Roman" w:cs="Times New Roman"/>
          <w:b/>
          <w:sz w:val="28"/>
          <w:szCs w:val="28"/>
          <w:lang w:eastAsia="zh-CN"/>
        </w:rPr>
        <w:t>реалізації</w:t>
      </w:r>
      <w:proofErr w:type="spellEnd"/>
      <w:r w:rsidRPr="009A0568">
        <w:rPr>
          <w:rFonts w:ascii="Times New Roman" w:hAnsi="Times New Roman" w:cs="Times New Roman"/>
          <w:b/>
          <w:sz w:val="28"/>
          <w:szCs w:val="28"/>
          <w:lang w:eastAsia="zh-CN"/>
        </w:rPr>
        <w:t xml:space="preserve"> </w:t>
      </w:r>
      <w:proofErr w:type="spellStart"/>
      <w:r w:rsidRPr="009A0568">
        <w:rPr>
          <w:rFonts w:ascii="Times New Roman" w:hAnsi="Times New Roman" w:cs="Times New Roman"/>
          <w:b/>
          <w:sz w:val="28"/>
          <w:szCs w:val="28"/>
          <w:lang w:eastAsia="zh-CN"/>
        </w:rPr>
        <w:t>проєкту</w:t>
      </w:r>
      <w:proofErr w:type="spellEnd"/>
    </w:p>
    <w:p w:rsidR="00433B34" w:rsidRPr="009A0568" w:rsidRDefault="00433B34" w:rsidP="00433B34">
      <w:pPr>
        <w:widowControl/>
        <w:suppressAutoHyphens/>
        <w:autoSpaceDE/>
        <w:autoSpaceDN/>
        <w:adjustRightInd/>
        <w:ind w:firstLine="709"/>
        <w:jc w:val="both"/>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Зазначається</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інформація</w:t>
      </w:r>
      <w:proofErr w:type="spellEnd"/>
      <w:r w:rsidRPr="009A0568">
        <w:rPr>
          <w:rFonts w:ascii="Times New Roman" w:hAnsi="Times New Roman" w:cs="Times New Roman"/>
          <w:sz w:val="28"/>
          <w:szCs w:val="28"/>
          <w:lang w:eastAsia="zh-CN"/>
        </w:rPr>
        <w:t xml:space="preserve"> про </w:t>
      </w:r>
      <w:proofErr w:type="spellStart"/>
      <w:r w:rsidRPr="009A0568">
        <w:rPr>
          <w:rFonts w:ascii="Times New Roman" w:hAnsi="Times New Roman" w:cs="Times New Roman"/>
          <w:sz w:val="28"/>
          <w:szCs w:val="28"/>
          <w:lang w:eastAsia="zh-CN"/>
        </w:rPr>
        <w:t>повне</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найменування</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учасника</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реалізації</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проєкту</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його</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місцезнаходження</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контактні</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дані</w:t>
      </w:r>
      <w:proofErr w:type="spellEnd"/>
      <w:r w:rsidRPr="009A0568">
        <w:rPr>
          <w:rFonts w:ascii="Times New Roman" w:hAnsi="Times New Roman" w:cs="Times New Roman"/>
          <w:sz w:val="28"/>
          <w:szCs w:val="28"/>
          <w:lang w:eastAsia="zh-CN"/>
        </w:rPr>
        <w:t xml:space="preserve">, а </w:t>
      </w:r>
      <w:proofErr w:type="spellStart"/>
      <w:r w:rsidRPr="009A0568">
        <w:rPr>
          <w:rFonts w:ascii="Times New Roman" w:hAnsi="Times New Roman" w:cs="Times New Roman"/>
          <w:sz w:val="28"/>
          <w:szCs w:val="28"/>
          <w:lang w:eastAsia="zh-CN"/>
        </w:rPr>
        <w:t>також</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функції</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учасника</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під</w:t>
      </w:r>
      <w:proofErr w:type="spellEnd"/>
      <w:r w:rsidRPr="009A0568">
        <w:rPr>
          <w:rFonts w:ascii="Times New Roman" w:hAnsi="Times New Roman" w:cs="Times New Roman"/>
          <w:sz w:val="28"/>
          <w:szCs w:val="28"/>
          <w:lang w:eastAsia="zh-CN"/>
        </w:rPr>
        <w:t xml:space="preserve"> час </w:t>
      </w:r>
      <w:proofErr w:type="spellStart"/>
      <w:r w:rsidRPr="009A0568">
        <w:rPr>
          <w:rFonts w:ascii="Times New Roman" w:hAnsi="Times New Roman" w:cs="Times New Roman"/>
          <w:sz w:val="28"/>
          <w:szCs w:val="28"/>
          <w:lang w:eastAsia="zh-CN"/>
        </w:rPr>
        <w:t>реалізації</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проєкту</w:t>
      </w:r>
      <w:proofErr w:type="spellEnd"/>
      <w:r w:rsidRPr="009A0568">
        <w:rPr>
          <w:rFonts w:ascii="Times New Roman" w:hAnsi="Times New Roman" w:cs="Times New Roman"/>
          <w:sz w:val="28"/>
          <w:szCs w:val="28"/>
          <w:lang w:eastAsia="zh-CN"/>
        </w:rPr>
        <w:t>.</w:t>
      </w:r>
    </w:p>
    <w:p w:rsidR="00433B34" w:rsidRPr="009A0568" w:rsidRDefault="00433B34" w:rsidP="00433B34">
      <w:pPr>
        <w:widowControl/>
        <w:tabs>
          <w:tab w:val="left" w:pos="7655"/>
        </w:tabs>
        <w:suppressAutoHyphens/>
        <w:autoSpaceDE/>
        <w:autoSpaceDN/>
        <w:adjustRightInd/>
        <w:ind w:right="-1"/>
        <w:rPr>
          <w:rFonts w:ascii="Times New Roman" w:hAnsi="Times New Roman" w:cs="Times New Roman"/>
          <w:lang w:eastAsia="zh-CN"/>
        </w:rPr>
      </w:pPr>
      <w:r w:rsidRPr="009A0568">
        <w:rPr>
          <w:rFonts w:ascii="Times New Roman" w:hAnsi="Times New Roman" w:cs="Times New Roman"/>
          <w:b/>
          <w:sz w:val="28"/>
          <w:szCs w:val="28"/>
          <w:lang w:val="en-US" w:eastAsia="zh-CN"/>
        </w:rPr>
        <w:t>V</w:t>
      </w:r>
      <w:r w:rsidRPr="009A0568">
        <w:rPr>
          <w:rFonts w:ascii="Times New Roman" w:hAnsi="Times New Roman" w:cs="Times New Roman"/>
          <w:b/>
          <w:sz w:val="28"/>
          <w:szCs w:val="28"/>
          <w:lang w:eastAsia="zh-CN"/>
        </w:rPr>
        <w:t xml:space="preserve">. </w:t>
      </w:r>
      <w:proofErr w:type="spellStart"/>
      <w:r w:rsidRPr="009A0568">
        <w:rPr>
          <w:rFonts w:ascii="Times New Roman" w:hAnsi="Times New Roman" w:cs="Times New Roman"/>
          <w:b/>
          <w:sz w:val="28"/>
          <w:szCs w:val="28"/>
          <w:lang w:eastAsia="zh-CN"/>
        </w:rPr>
        <w:t>Додатки</w:t>
      </w:r>
      <w:proofErr w:type="spellEnd"/>
      <w:r w:rsidRPr="009A0568">
        <w:rPr>
          <w:rFonts w:ascii="Times New Roman" w:hAnsi="Times New Roman" w:cs="Times New Roman"/>
          <w:b/>
          <w:sz w:val="28"/>
          <w:szCs w:val="28"/>
          <w:lang w:eastAsia="zh-CN"/>
        </w:rPr>
        <w:t xml:space="preserve"> </w:t>
      </w:r>
    </w:p>
    <w:p w:rsidR="00433B34" w:rsidRPr="009A0568" w:rsidRDefault="00433B34" w:rsidP="00433B34">
      <w:pPr>
        <w:widowControl/>
        <w:tabs>
          <w:tab w:val="left" w:pos="7655"/>
        </w:tabs>
        <w:suppressAutoHyphens/>
        <w:autoSpaceDE/>
        <w:autoSpaceDN/>
        <w:adjustRightInd/>
        <w:ind w:right="-1" w:firstLine="709"/>
        <w:jc w:val="both"/>
        <w:rPr>
          <w:rFonts w:ascii="Times New Roman" w:hAnsi="Times New Roman" w:cs="Times New Roman"/>
          <w:lang w:eastAsia="zh-CN"/>
        </w:rPr>
      </w:pPr>
      <w:r w:rsidRPr="009A0568">
        <w:rPr>
          <w:rFonts w:ascii="Times New Roman" w:hAnsi="Times New Roman" w:cs="Times New Roman"/>
          <w:sz w:val="28"/>
          <w:szCs w:val="28"/>
          <w:lang w:eastAsia="zh-CN"/>
        </w:rPr>
        <w:t xml:space="preserve">Наводиться </w:t>
      </w:r>
      <w:proofErr w:type="spellStart"/>
      <w:r w:rsidRPr="009A0568">
        <w:rPr>
          <w:rFonts w:ascii="Times New Roman" w:hAnsi="Times New Roman" w:cs="Times New Roman"/>
          <w:sz w:val="28"/>
          <w:szCs w:val="28"/>
          <w:lang w:eastAsia="zh-CN"/>
        </w:rPr>
        <w:t>додаткова</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інформація</w:t>
      </w:r>
      <w:proofErr w:type="spellEnd"/>
      <w:r w:rsidRPr="009A0568">
        <w:rPr>
          <w:rFonts w:ascii="Times New Roman" w:hAnsi="Times New Roman" w:cs="Times New Roman"/>
          <w:sz w:val="28"/>
          <w:szCs w:val="28"/>
          <w:lang w:eastAsia="zh-CN"/>
        </w:rPr>
        <w:t>.</w:t>
      </w:r>
    </w:p>
    <w:p w:rsidR="00433B34" w:rsidRPr="009A0568" w:rsidRDefault="00433B34" w:rsidP="00433B34">
      <w:pPr>
        <w:widowControl/>
        <w:suppressAutoHyphens/>
        <w:autoSpaceDE/>
        <w:autoSpaceDN/>
        <w:adjustRightInd/>
        <w:jc w:val="left"/>
        <w:rPr>
          <w:rFonts w:ascii="Antiqua" w:hAnsi="Antiqua" w:cs="Antiqua"/>
          <w:sz w:val="26"/>
          <w:szCs w:val="20"/>
          <w:lang w:eastAsia="zh-CN"/>
        </w:rPr>
      </w:pPr>
    </w:p>
    <w:p w:rsidR="00433B34" w:rsidRPr="009A0568" w:rsidRDefault="00433B34" w:rsidP="00433B34">
      <w:pPr>
        <w:widowControl/>
        <w:autoSpaceDE/>
        <w:autoSpaceDN/>
        <w:adjustRightInd/>
        <w:spacing w:before="120"/>
        <w:jc w:val="both"/>
        <w:rPr>
          <w:rFonts w:ascii="Antiqua" w:hAnsi="Antiqua" w:cs="Antiqua"/>
          <w:sz w:val="26"/>
          <w:szCs w:val="20"/>
        </w:rPr>
      </w:pPr>
    </w:p>
    <w:p w:rsidR="00433B34" w:rsidRPr="009A0568" w:rsidRDefault="00433B34" w:rsidP="00433B34">
      <w:pPr>
        <w:widowControl/>
        <w:autoSpaceDE/>
        <w:autoSpaceDN/>
        <w:adjustRightInd/>
        <w:spacing w:before="120"/>
        <w:jc w:val="both"/>
        <w:rPr>
          <w:rFonts w:ascii="Antiqua" w:hAnsi="Antiqua" w:cs="Antiqua"/>
          <w:sz w:val="26"/>
          <w:szCs w:val="20"/>
        </w:rPr>
      </w:pPr>
    </w:p>
    <w:p w:rsidR="00433B34" w:rsidRPr="009A0568" w:rsidRDefault="00433B34" w:rsidP="00433B34">
      <w:pPr>
        <w:widowControl/>
        <w:autoSpaceDE/>
        <w:autoSpaceDN/>
        <w:adjustRightInd/>
        <w:spacing w:before="120"/>
        <w:jc w:val="both"/>
        <w:rPr>
          <w:rFonts w:ascii="Antiqua" w:hAnsi="Antiqua" w:cs="Antiqua"/>
          <w:sz w:val="26"/>
          <w:szCs w:val="20"/>
        </w:rPr>
      </w:pPr>
    </w:p>
    <w:p w:rsidR="00433B34" w:rsidRPr="009A0568" w:rsidRDefault="00433B34" w:rsidP="00433B34">
      <w:pPr>
        <w:widowControl/>
        <w:autoSpaceDE/>
        <w:autoSpaceDN/>
        <w:adjustRightInd/>
        <w:spacing w:before="120"/>
        <w:jc w:val="both"/>
        <w:rPr>
          <w:rFonts w:ascii="Antiqua" w:hAnsi="Antiqua" w:cs="Antiqua"/>
          <w:sz w:val="26"/>
          <w:szCs w:val="20"/>
        </w:rPr>
      </w:pPr>
    </w:p>
    <w:p w:rsidR="00433B34" w:rsidRPr="009A0568" w:rsidRDefault="00433B34" w:rsidP="00433B34">
      <w:pPr>
        <w:widowControl/>
        <w:autoSpaceDE/>
        <w:autoSpaceDN/>
        <w:adjustRightInd/>
        <w:spacing w:before="120"/>
        <w:jc w:val="both"/>
        <w:rPr>
          <w:rFonts w:ascii="Antiqua" w:hAnsi="Antiqua" w:cs="Antiqua"/>
          <w:sz w:val="26"/>
          <w:szCs w:val="20"/>
        </w:rPr>
      </w:pPr>
    </w:p>
    <w:p w:rsidR="00433B34" w:rsidRPr="009A0568" w:rsidRDefault="00433B34" w:rsidP="00433B34">
      <w:pPr>
        <w:widowControl/>
        <w:autoSpaceDE/>
        <w:autoSpaceDN/>
        <w:adjustRightInd/>
        <w:spacing w:before="120"/>
        <w:jc w:val="both"/>
        <w:rPr>
          <w:rFonts w:ascii="Times New Roman" w:hAnsi="Times New Roman" w:cs="Times New Roman"/>
          <w:sz w:val="26"/>
          <w:szCs w:val="20"/>
        </w:rPr>
      </w:pPr>
    </w:p>
    <w:p w:rsidR="00433B34" w:rsidRPr="009A0568" w:rsidRDefault="00433B34" w:rsidP="00433B34">
      <w:pPr>
        <w:widowControl/>
        <w:suppressAutoHyphens/>
        <w:autoSpaceDE/>
        <w:autoSpaceDN/>
        <w:adjustRightInd/>
        <w:jc w:val="left"/>
        <w:rPr>
          <w:rFonts w:ascii="Times New Roman" w:hAnsi="Times New Roman" w:cs="Times New Roman"/>
          <w:sz w:val="26"/>
          <w:szCs w:val="20"/>
          <w:lang w:val="uk-UA"/>
        </w:rPr>
      </w:pPr>
    </w:p>
    <w:p w:rsidR="00433B34" w:rsidRPr="009A0568" w:rsidRDefault="00433B34" w:rsidP="00433B34">
      <w:pPr>
        <w:widowControl/>
        <w:suppressAutoHyphens/>
        <w:autoSpaceDE/>
        <w:autoSpaceDN/>
        <w:adjustRightInd/>
        <w:jc w:val="left"/>
        <w:rPr>
          <w:rFonts w:ascii="Times New Roman" w:hAnsi="Times New Roman" w:cs="Times New Roman"/>
          <w:sz w:val="26"/>
          <w:szCs w:val="20"/>
          <w:lang w:val="uk-UA"/>
        </w:rPr>
      </w:pPr>
    </w:p>
    <w:p w:rsidR="00433B34" w:rsidRPr="009A0568" w:rsidRDefault="00433B34" w:rsidP="00433B34">
      <w:pPr>
        <w:widowControl/>
        <w:suppressAutoHyphens/>
        <w:autoSpaceDE/>
        <w:autoSpaceDN/>
        <w:adjustRightInd/>
        <w:ind w:left="7788"/>
        <w:jc w:val="left"/>
        <w:rPr>
          <w:rFonts w:ascii="Times New Roman" w:hAnsi="Times New Roman" w:cs="Times New Roman"/>
          <w:sz w:val="26"/>
          <w:szCs w:val="20"/>
          <w:lang w:val="uk-UA"/>
        </w:rPr>
      </w:pPr>
      <w:r w:rsidRPr="009A0568">
        <w:rPr>
          <w:rFonts w:ascii="Times New Roman" w:hAnsi="Times New Roman" w:cs="Times New Roman"/>
          <w:sz w:val="26"/>
          <w:szCs w:val="20"/>
          <w:lang w:val="uk-UA"/>
        </w:rPr>
        <w:t xml:space="preserve">   </w:t>
      </w:r>
    </w:p>
    <w:p w:rsidR="00433B34" w:rsidRPr="009A0568" w:rsidRDefault="00433B34" w:rsidP="00433B34">
      <w:pPr>
        <w:widowControl/>
        <w:suppressAutoHyphens/>
        <w:autoSpaceDE/>
        <w:autoSpaceDN/>
        <w:adjustRightInd/>
        <w:ind w:left="7788"/>
        <w:jc w:val="left"/>
        <w:rPr>
          <w:rFonts w:ascii="Times New Roman" w:hAnsi="Times New Roman" w:cs="Times New Roman"/>
          <w:lang w:eastAsia="zh-CN"/>
        </w:rPr>
      </w:pPr>
      <w:r w:rsidRPr="009A0568">
        <w:rPr>
          <w:rFonts w:ascii="Times New Roman" w:hAnsi="Times New Roman" w:cs="Times New Roman"/>
          <w:sz w:val="26"/>
          <w:szCs w:val="20"/>
          <w:lang w:val="uk-UA"/>
        </w:rPr>
        <w:br w:type="page"/>
      </w:r>
      <w:r w:rsidRPr="009A0568">
        <w:rPr>
          <w:rFonts w:ascii="Times New Roman" w:hAnsi="Times New Roman" w:cs="Times New Roman"/>
          <w:sz w:val="26"/>
          <w:szCs w:val="20"/>
          <w:lang w:val="uk-UA"/>
        </w:rPr>
        <w:lastRenderedPageBreak/>
        <w:t xml:space="preserve">               </w:t>
      </w:r>
      <w:proofErr w:type="spellStart"/>
      <w:r w:rsidRPr="009A0568">
        <w:rPr>
          <w:rFonts w:ascii="Times New Roman" w:eastAsia="MS Mincho" w:hAnsi="Times New Roman" w:cs="Times New Roman"/>
          <w:bCs/>
          <w:sz w:val="28"/>
          <w:szCs w:val="28"/>
          <w:lang w:eastAsia="ja-JP"/>
        </w:rPr>
        <w:t>Додаток</w:t>
      </w:r>
      <w:proofErr w:type="spellEnd"/>
      <w:r w:rsidRPr="009A0568">
        <w:rPr>
          <w:rFonts w:ascii="Times New Roman" w:eastAsia="MS Mincho" w:hAnsi="Times New Roman" w:cs="Times New Roman"/>
          <w:bCs/>
          <w:sz w:val="28"/>
          <w:szCs w:val="28"/>
          <w:lang w:eastAsia="ja-JP"/>
        </w:rPr>
        <w:t xml:space="preserve"> 2</w:t>
      </w:r>
    </w:p>
    <w:p w:rsidR="00433B34" w:rsidRPr="009A0568" w:rsidRDefault="00433B34" w:rsidP="00433B34">
      <w:pPr>
        <w:widowControl/>
        <w:suppressAutoHyphens/>
        <w:autoSpaceDE/>
        <w:autoSpaceDN/>
        <w:adjustRightInd/>
        <w:jc w:val="right"/>
        <w:rPr>
          <w:rFonts w:ascii="Times New Roman" w:hAnsi="Times New Roman" w:cs="Times New Roman"/>
          <w:lang w:eastAsia="zh-CN"/>
        </w:rPr>
      </w:pPr>
      <w:r w:rsidRPr="009A0568">
        <w:rPr>
          <w:rFonts w:ascii="Times New Roman" w:eastAsia="MS Mincho" w:hAnsi="Times New Roman" w:cs="Times New Roman"/>
          <w:bCs/>
          <w:sz w:val="28"/>
          <w:szCs w:val="28"/>
          <w:lang w:eastAsia="ja-JP"/>
        </w:rPr>
        <w:t xml:space="preserve">до Порядку </w:t>
      </w:r>
      <w:proofErr w:type="spellStart"/>
      <w:r w:rsidRPr="009A0568">
        <w:rPr>
          <w:rFonts w:ascii="Times New Roman" w:eastAsia="MS Mincho" w:hAnsi="Times New Roman" w:cs="Times New Roman"/>
          <w:bCs/>
          <w:sz w:val="28"/>
          <w:szCs w:val="28"/>
          <w:lang w:eastAsia="ja-JP"/>
        </w:rPr>
        <w:t>надання</w:t>
      </w:r>
      <w:proofErr w:type="spellEnd"/>
      <w:r w:rsidRPr="009A0568">
        <w:rPr>
          <w:rFonts w:ascii="Times New Roman" w:eastAsia="MS Mincho" w:hAnsi="Times New Roman" w:cs="Times New Roman"/>
          <w:bCs/>
          <w:sz w:val="28"/>
          <w:szCs w:val="28"/>
          <w:lang w:eastAsia="ja-JP"/>
        </w:rPr>
        <w:t xml:space="preserve"> </w:t>
      </w:r>
      <w:proofErr w:type="spellStart"/>
      <w:r w:rsidRPr="009A0568">
        <w:rPr>
          <w:rFonts w:ascii="Times New Roman" w:eastAsia="MS Mincho" w:hAnsi="Times New Roman" w:cs="Times New Roman"/>
          <w:bCs/>
          <w:sz w:val="28"/>
          <w:szCs w:val="28"/>
          <w:lang w:eastAsia="ja-JP"/>
        </w:rPr>
        <w:t>одноразової</w:t>
      </w:r>
      <w:proofErr w:type="spellEnd"/>
      <w:r w:rsidRPr="009A0568">
        <w:rPr>
          <w:rFonts w:ascii="Times New Roman" w:eastAsia="MS Mincho" w:hAnsi="Times New Roman" w:cs="Times New Roman"/>
          <w:bCs/>
          <w:sz w:val="28"/>
          <w:szCs w:val="28"/>
          <w:lang w:eastAsia="ja-JP"/>
        </w:rPr>
        <w:t xml:space="preserve"> </w:t>
      </w:r>
    </w:p>
    <w:p w:rsidR="00433B34" w:rsidRPr="009A0568" w:rsidRDefault="00433B34" w:rsidP="00433B34">
      <w:pPr>
        <w:widowControl/>
        <w:suppressAutoHyphens/>
        <w:autoSpaceDE/>
        <w:autoSpaceDN/>
        <w:adjustRightInd/>
        <w:jc w:val="right"/>
        <w:rPr>
          <w:rFonts w:ascii="Times New Roman" w:hAnsi="Times New Roman" w:cs="Times New Roman"/>
          <w:lang w:eastAsia="zh-CN"/>
        </w:rPr>
      </w:pPr>
      <w:r w:rsidRPr="009A0568">
        <w:rPr>
          <w:rFonts w:ascii="Times New Roman" w:eastAsia="MS Mincho" w:hAnsi="Times New Roman" w:cs="Times New Roman"/>
          <w:bCs/>
          <w:sz w:val="28"/>
          <w:szCs w:val="28"/>
          <w:lang w:val="uk-UA" w:eastAsia="ja-JP"/>
        </w:rPr>
        <w:t xml:space="preserve">фінансової  </w:t>
      </w:r>
      <w:proofErr w:type="spellStart"/>
      <w:r w:rsidRPr="009A0568">
        <w:rPr>
          <w:rFonts w:ascii="Times New Roman" w:eastAsia="MS Mincho" w:hAnsi="Times New Roman" w:cs="Times New Roman"/>
          <w:bCs/>
          <w:sz w:val="28"/>
          <w:szCs w:val="28"/>
          <w:lang w:eastAsia="ja-JP"/>
        </w:rPr>
        <w:t>допомоги</w:t>
      </w:r>
      <w:proofErr w:type="spellEnd"/>
      <w:r w:rsidRPr="009A0568">
        <w:rPr>
          <w:rFonts w:ascii="Times New Roman" w:eastAsia="MS Mincho" w:hAnsi="Times New Roman" w:cs="Times New Roman"/>
          <w:bCs/>
          <w:sz w:val="28"/>
          <w:szCs w:val="28"/>
          <w:lang w:eastAsia="ja-JP"/>
        </w:rPr>
        <w:t xml:space="preserve"> для </w:t>
      </w:r>
      <w:proofErr w:type="spellStart"/>
      <w:r w:rsidRPr="009A0568">
        <w:rPr>
          <w:rFonts w:ascii="Times New Roman" w:eastAsia="MS Mincho" w:hAnsi="Times New Roman" w:cs="Times New Roman"/>
          <w:bCs/>
          <w:sz w:val="28"/>
          <w:szCs w:val="28"/>
          <w:lang w:eastAsia="ja-JP"/>
        </w:rPr>
        <w:t>відкриття</w:t>
      </w:r>
      <w:proofErr w:type="spellEnd"/>
      <w:r w:rsidRPr="009A0568">
        <w:rPr>
          <w:rFonts w:ascii="Times New Roman" w:eastAsia="MS Mincho" w:hAnsi="Times New Roman" w:cs="Times New Roman"/>
          <w:bCs/>
          <w:sz w:val="28"/>
          <w:szCs w:val="28"/>
          <w:lang w:eastAsia="ja-JP"/>
        </w:rPr>
        <w:t xml:space="preserve"> </w:t>
      </w:r>
      <w:proofErr w:type="spellStart"/>
      <w:r w:rsidRPr="009A0568">
        <w:rPr>
          <w:rFonts w:ascii="Times New Roman" w:eastAsia="MS Mincho" w:hAnsi="Times New Roman" w:cs="Times New Roman"/>
          <w:bCs/>
          <w:sz w:val="28"/>
          <w:szCs w:val="28"/>
          <w:lang w:eastAsia="ja-JP"/>
        </w:rPr>
        <w:t>власної</w:t>
      </w:r>
      <w:proofErr w:type="spellEnd"/>
      <w:r w:rsidRPr="009A0568">
        <w:rPr>
          <w:rFonts w:ascii="Times New Roman" w:eastAsia="MS Mincho" w:hAnsi="Times New Roman" w:cs="Times New Roman"/>
          <w:bCs/>
          <w:sz w:val="28"/>
          <w:szCs w:val="28"/>
          <w:lang w:eastAsia="ja-JP"/>
        </w:rPr>
        <w:t xml:space="preserve"> </w:t>
      </w:r>
      <w:proofErr w:type="spellStart"/>
      <w:r w:rsidRPr="009A0568">
        <w:rPr>
          <w:rFonts w:ascii="Times New Roman" w:eastAsia="MS Mincho" w:hAnsi="Times New Roman" w:cs="Times New Roman"/>
          <w:bCs/>
          <w:sz w:val="28"/>
          <w:szCs w:val="28"/>
          <w:lang w:eastAsia="ja-JP"/>
        </w:rPr>
        <w:t>справи</w:t>
      </w:r>
      <w:proofErr w:type="spellEnd"/>
      <w:r w:rsidRPr="009A0568">
        <w:rPr>
          <w:rFonts w:ascii="Times New Roman" w:eastAsia="MS Mincho" w:hAnsi="Times New Roman" w:cs="Times New Roman"/>
          <w:bCs/>
          <w:sz w:val="28"/>
          <w:szCs w:val="28"/>
          <w:lang w:eastAsia="ja-JP"/>
        </w:rPr>
        <w:t xml:space="preserve"> </w:t>
      </w:r>
    </w:p>
    <w:p w:rsidR="00433B34" w:rsidRPr="009A0568" w:rsidRDefault="00433B34" w:rsidP="00433B34">
      <w:pPr>
        <w:widowControl/>
        <w:suppressAutoHyphens/>
        <w:autoSpaceDE/>
        <w:autoSpaceDN/>
        <w:adjustRightInd/>
        <w:jc w:val="right"/>
        <w:rPr>
          <w:rFonts w:ascii="Times New Roman" w:hAnsi="Times New Roman" w:cs="Times New Roman"/>
          <w:lang w:eastAsia="zh-CN"/>
        </w:rPr>
      </w:pPr>
      <w:proofErr w:type="spellStart"/>
      <w:r w:rsidRPr="009A0568">
        <w:rPr>
          <w:rFonts w:ascii="Times New Roman" w:eastAsia="MS Mincho" w:hAnsi="Times New Roman" w:cs="Times New Roman"/>
          <w:bCs/>
          <w:sz w:val="28"/>
          <w:szCs w:val="28"/>
          <w:lang w:eastAsia="ja-JP"/>
        </w:rPr>
        <w:t>учасникам</w:t>
      </w:r>
      <w:proofErr w:type="spellEnd"/>
      <w:r w:rsidRPr="009A0568">
        <w:rPr>
          <w:rFonts w:ascii="Times New Roman" w:eastAsia="MS Mincho" w:hAnsi="Times New Roman" w:cs="Times New Roman"/>
          <w:bCs/>
          <w:sz w:val="28"/>
          <w:szCs w:val="28"/>
          <w:lang w:eastAsia="ja-JP"/>
        </w:rPr>
        <w:t xml:space="preserve"> </w:t>
      </w:r>
      <w:proofErr w:type="spellStart"/>
      <w:r w:rsidRPr="009A0568">
        <w:rPr>
          <w:rFonts w:ascii="Times New Roman" w:eastAsia="MS Mincho" w:hAnsi="Times New Roman" w:cs="Times New Roman"/>
          <w:bCs/>
          <w:sz w:val="28"/>
          <w:szCs w:val="28"/>
          <w:lang w:eastAsia="ja-JP"/>
        </w:rPr>
        <w:t>антитерористичної</w:t>
      </w:r>
      <w:proofErr w:type="spellEnd"/>
      <w:r w:rsidRPr="009A0568">
        <w:rPr>
          <w:rFonts w:ascii="Times New Roman" w:eastAsia="MS Mincho" w:hAnsi="Times New Roman" w:cs="Times New Roman"/>
          <w:bCs/>
          <w:sz w:val="28"/>
          <w:szCs w:val="28"/>
          <w:lang w:eastAsia="ja-JP"/>
        </w:rPr>
        <w:t xml:space="preserve"> </w:t>
      </w:r>
      <w:proofErr w:type="spellStart"/>
      <w:r w:rsidRPr="009A0568">
        <w:rPr>
          <w:rFonts w:ascii="Times New Roman" w:eastAsia="MS Mincho" w:hAnsi="Times New Roman" w:cs="Times New Roman"/>
          <w:bCs/>
          <w:sz w:val="28"/>
          <w:szCs w:val="28"/>
          <w:lang w:eastAsia="ja-JP"/>
        </w:rPr>
        <w:t>операції</w:t>
      </w:r>
      <w:proofErr w:type="spellEnd"/>
      <w:r w:rsidRPr="009A0568">
        <w:rPr>
          <w:rFonts w:ascii="Times New Roman" w:eastAsia="MS Mincho" w:hAnsi="Times New Roman" w:cs="Times New Roman"/>
          <w:bCs/>
          <w:sz w:val="28"/>
          <w:szCs w:val="28"/>
          <w:lang w:eastAsia="ja-JP"/>
        </w:rPr>
        <w:t xml:space="preserve">, </w:t>
      </w:r>
    </w:p>
    <w:p w:rsidR="00433B34" w:rsidRPr="009A0568" w:rsidRDefault="00433B34" w:rsidP="00433B34">
      <w:pPr>
        <w:widowControl/>
        <w:suppressAutoHyphens/>
        <w:autoSpaceDE/>
        <w:autoSpaceDN/>
        <w:adjustRightInd/>
        <w:jc w:val="right"/>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учасникам</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операції</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об’єднаних</w:t>
      </w:r>
      <w:proofErr w:type="spellEnd"/>
      <w:r w:rsidRPr="009A0568">
        <w:rPr>
          <w:rFonts w:ascii="Times New Roman" w:eastAsia="MS Mincho" w:hAnsi="Times New Roman" w:cs="Times New Roman"/>
          <w:sz w:val="28"/>
          <w:szCs w:val="28"/>
          <w:lang w:eastAsia="ja-JP"/>
        </w:rPr>
        <w:t xml:space="preserve"> сил  </w:t>
      </w:r>
    </w:p>
    <w:p w:rsidR="00433B34" w:rsidRPr="009A0568" w:rsidRDefault="00433B34" w:rsidP="00433B34">
      <w:pPr>
        <w:widowControl/>
        <w:suppressAutoHyphens/>
        <w:autoSpaceDE/>
        <w:autoSpaceDN/>
        <w:adjustRightInd/>
        <w:jc w:val="right"/>
        <w:rPr>
          <w:rFonts w:ascii="Times New Roman" w:hAnsi="Times New Roman" w:cs="Times New Roman"/>
          <w:lang w:eastAsia="zh-CN"/>
        </w:rPr>
      </w:pPr>
      <w:r w:rsidRPr="009A0568">
        <w:rPr>
          <w:rFonts w:ascii="Times New Roman" w:eastAsia="MS Mincho" w:hAnsi="Times New Roman" w:cs="Times New Roman"/>
          <w:bCs/>
          <w:sz w:val="28"/>
          <w:szCs w:val="28"/>
          <w:lang w:eastAsia="ja-JP"/>
        </w:rPr>
        <w:t xml:space="preserve">(пункт 7 </w:t>
      </w:r>
      <w:proofErr w:type="spellStart"/>
      <w:r w:rsidRPr="009A0568">
        <w:rPr>
          <w:rFonts w:ascii="Times New Roman" w:eastAsia="MS Mincho" w:hAnsi="Times New Roman" w:cs="Times New Roman"/>
          <w:bCs/>
          <w:sz w:val="28"/>
          <w:szCs w:val="28"/>
          <w:lang w:eastAsia="ja-JP"/>
        </w:rPr>
        <w:t>розділ</w:t>
      </w:r>
      <w:proofErr w:type="spellEnd"/>
      <w:r w:rsidRPr="009A0568">
        <w:rPr>
          <w:rFonts w:ascii="Times New Roman" w:eastAsia="MS Mincho" w:hAnsi="Times New Roman" w:cs="Times New Roman"/>
          <w:bCs/>
          <w:sz w:val="28"/>
          <w:szCs w:val="28"/>
          <w:lang w:eastAsia="ja-JP"/>
        </w:rPr>
        <w:t xml:space="preserve"> ІІІ)</w:t>
      </w:r>
    </w:p>
    <w:p w:rsidR="00433B34" w:rsidRPr="009A0568" w:rsidRDefault="00433B34" w:rsidP="00433B34">
      <w:pPr>
        <w:widowControl/>
        <w:suppressAutoHyphens/>
        <w:autoSpaceDE/>
        <w:autoSpaceDN/>
        <w:adjustRightInd/>
        <w:jc w:val="left"/>
        <w:rPr>
          <w:rFonts w:ascii="Times New Roman" w:eastAsia="MS Mincho" w:hAnsi="Times New Roman" w:cs="Times New Roman"/>
          <w:bCs/>
          <w:i/>
          <w:sz w:val="28"/>
          <w:szCs w:val="28"/>
          <w:lang w:eastAsia="ja-JP"/>
        </w:rPr>
      </w:pPr>
    </w:p>
    <w:p w:rsidR="00433B34" w:rsidRPr="009A0568" w:rsidRDefault="00433B34" w:rsidP="00433B34">
      <w:pPr>
        <w:keepNext/>
        <w:keepLines/>
        <w:widowControl/>
        <w:suppressAutoHyphens/>
        <w:autoSpaceDE/>
        <w:autoSpaceDN/>
        <w:adjustRightInd/>
        <w:rPr>
          <w:rFonts w:ascii="Times New Roman" w:hAnsi="Times New Roman" w:cs="Times New Roman"/>
          <w:lang w:eastAsia="zh-CN"/>
        </w:rPr>
      </w:pPr>
      <w:r w:rsidRPr="009A0568">
        <w:rPr>
          <w:rFonts w:ascii="Times New Roman" w:hAnsi="Times New Roman" w:cs="Times New Roman"/>
          <w:b/>
          <w:sz w:val="28"/>
          <w:szCs w:val="28"/>
          <w:lang w:eastAsia="zh-CN"/>
        </w:rPr>
        <w:t xml:space="preserve">ФОРМА </w:t>
      </w:r>
      <w:r w:rsidRPr="009A0568">
        <w:rPr>
          <w:rFonts w:ascii="Times New Roman" w:hAnsi="Times New Roman" w:cs="Times New Roman"/>
          <w:b/>
          <w:sz w:val="28"/>
          <w:szCs w:val="28"/>
          <w:lang w:eastAsia="zh-CN"/>
        </w:rPr>
        <w:br/>
      </w:r>
      <w:proofErr w:type="spellStart"/>
      <w:r w:rsidRPr="009A0568">
        <w:rPr>
          <w:rFonts w:ascii="Times New Roman" w:hAnsi="Times New Roman" w:cs="Times New Roman"/>
          <w:b/>
          <w:sz w:val="28"/>
          <w:szCs w:val="28"/>
          <w:lang w:eastAsia="zh-CN"/>
        </w:rPr>
        <w:t>індивідуального</w:t>
      </w:r>
      <w:proofErr w:type="spellEnd"/>
      <w:r w:rsidRPr="009A0568">
        <w:rPr>
          <w:rFonts w:ascii="Times New Roman" w:hAnsi="Times New Roman" w:cs="Times New Roman"/>
          <w:b/>
          <w:sz w:val="28"/>
          <w:szCs w:val="28"/>
          <w:lang w:eastAsia="zh-CN"/>
        </w:rPr>
        <w:t xml:space="preserve"> </w:t>
      </w:r>
      <w:proofErr w:type="spellStart"/>
      <w:r w:rsidRPr="009A0568">
        <w:rPr>
          <w:rFonts w:ascii="Times New Roman" w:hAnsi="Times New Roman" w:cs="Times New Roman"/>
          <w:b/>
          <w:sz w:val="28"/>
          <w:szCs w:val="28"/>
          <w:lang w:eastAsia="zh-CN"/>
        </w:rPr>
        <w:t>оцінювання</w:t>
      </w:r>
      <w:proofErr w:type="spellEnd"/>
      <w:r w:rsidRPr="009A0568">
        <w:rPr>
          <w:rFonts w:ascii="Times New Roman" w:hAnsi="Times New Roman" w:cs="Times New Roman"/>
          <w:b/>
          <w:sz w:val="28"/>
          <w:szCs w:val="28"/>
          <w:lang w:eastAsia="zh-CN"/>
        </w:rPr>
        <w:t xml:space="preserve"> </w:t>
      </w:r>
      <w:proofErr w:type="spellStart"/>
      <w:r w:rsidRPr="009A0568">
        <w:rPr>
          <w:rFonts w:ascii="Times New Roman" w:hAnsi="Times New Roman" w:cs="Times New Roman"/>
          <w:b/>
          <w:sz w:val="28"/>
          <w:szCs w:val="28"/>
          <w:lang w:eastAsia="zh-CN"/>
        </w:rPr>
        <w:t>проєктів</w:t>
      </w:r>
      <w:proofErr w:type="spellEnd"/>
      <w:r w:rsidRPr="009A0568">
        <w:rPr>
          <w:rFonts w:ascii="Times New Roman" w:hAnsi="Times New Roman" w:cs="Times New Roman"/>
          <w:b/>
          <w:sz w:val="28"/>
          <w:szCs w:val="28"/>
          <w:lang w:eastAsia="zh-CN"/>
        </w:rPr>
        <w:t xml:space="preserve">, </w:t>
      </w:r>
      <w:proofErr w:type="spellStart"/>
      <w:r w:rsidRPr="009A0568">
        <w:rPr>
          <w:rFonts w:ascii="Times New Roman" w:hAnsi="Times New Roman" w:cs="Times New Roman"/>
          <w:b/>
          <w:sz w:val="28"/>
          <w:szCs w:val="28"/>
          <w:lang w:eastAsia="zh-CN"/>
        </w:rPr>
        <w:t>що</w:t>
      </w:r>
      <w:proofErr w:type="spellEnd"/>
      <w:r w:rsidRPr="009A0568">
        <w:rPr>
          <w:rFonts w:ascii="Times New Roman" w:hAnsi="Times New Roman" w:cs="Times New Roman"/>
          <w:b/>
          <w:sz w:val="28"/>
          <w:szCs w:val="28"/>
          <w:lang w:eastAsia="zh-CN"/>
        </w:rPr>
        <w:t xml:space="preserve"> </w:t>
      </w:r>
      <w:proofErr w:type="spellStart"/>
      <w:r w:rsidRPr="009A0568">
        <w:rPr>
          <w:rFonts w:ascii="Times New Roman" w:hAnsi="Times New Roman" w:cs="Times New Roman"/>
          <w:b/>
          <w:sz w:val="28"/>
          <w:szCs w:val="28"/>
          <w:lang w:eastAsia="zh-CN"/>
        </w:rPr>
        <w:t>можуть</w:t>
      </w:r>
      <w:proofErr w:type="spellEnd"/>
      <w:r w:rsidRPr="009A0568">
        <w:rPr>
          <w:rFonts w:ascii="Times New Roman" w:hAnsi="Times New Roman" w:cs="Times New Roman"/>
          <w:b/>
          <w:sz w:val="28"/>
          <w:szCs w:val="28"/>
          <w:lang w:eastAsia="zh-CN"/>
        </w:rPr>
        <w:t xml:space="preserve"> </w:t>
      </w:r>
      <w:proofErr w:type="spellStart"/>
      <w:r w:rsidRPr="009A0568">
        <w:rPr>
          <w:rFonts w:ascii="Times New Roman" w:hAnsi="Times New Roman" w:cs="Times New Roman"/>
          <w:b/>
          <w:sz w:val="28"/>
          <w:szCs w:val="28"/>
          <w:lang w:eastAsia="zh-CN"/>
        </w:rPr>
        <w:t>реалізовуватися</w:t>
      </w:r>
      <w:proofErr w:type="spellEnd"/>
      <w:r w:rsidRPr="009A0568">
        <w:rPr>
          <w:rFonts w:ascii="Times New Roman" w:hAnsi="Times New Roman" w:cs="Times New Roman"/>
          <w:b/>
          <w:sz w:val="28"/>
          <w:szCs w:val="28"/>
          <w:lang w:eastAsia="zh-CN"/>
        </w:rPr>
        <w:t xml:space="preserve"> </w:t>
      </w:r>
      <w:r w:rsidRPr="009A0568">
        <w:rPr>
          <w:rFonts w:ascii="Times New Roman" w:hAnsi="Times New Roman" w:cs="Times New Roman"/>
          <w:b/>
          <w:bCs/>
          <w:sz w:val="28"/>
          <w:szCs w:val="28"/>
          <w:lang w:eastAsia="zh-CN"/>
        </w:rPr>
        <w:t xml:space="preserve">за </w:t>
      </w:r>
      <w:proofErr w:type="spellStart"/>
      <w:r w:rsidRPr="009A0568">
        <w:rPr>
          <w:rFonts w:ascii="Times New Roman" w:hAnsi="Times New Roman" w:cs="Times New Roman"/>
          <w:b/>
          <w:bCs/>
          <w:sz w:val="28"/>
          <w:szCs w:val="28"/>
          <w:lang w:eastAsia="zh-CN"/>
        </w:rPr>
        <w:t>рахунок</w:t>
      </w:r>
      <w:proofErr w:type="spellEnd"/>
      <w:r w:rsidRPr="009A0568">
        <w:rPr>
          <w:rFonts w:ascii="Times New Roman" w:hAnsi="Times New Roman" w:cs="Times New Roman"/>
          <w:b/>
          <w:bCs/>
          <w:sz w:val="28"/>
          <w:szCs w:val="28"/>
          <w:lang w:eastAsia="zh-CN"/>
        </w:rPr>
        <w:t xml:space="preserve"> </w:t>
      </w:r>
      <w:proofErr w:type="spellStart"/>
      <w:r w:rsidRPr="009A0568">
        <w:rPr>
          <w:rFonts w:ascii="Times New Roman" w:hAnsi="Times New Roman" w:cs="Times New Roman"/>
          <w:b/>
          <w:bCs/>
          <w:sz w:val="28"/>
          <w:szCs w:val="28"/>
          <w:lang w:eastAsia="zh-CN"/>
        </w:rPr>
        <w:t>коштів</w:t>
      </w:r>
      <w:proofErr w:type="spellEnd"/>
      <w:r w:rsidRPr="009A0568">
        <w:rPr>
          <w:rFonts w:ascii="Times New Roman" w:hAnsi="Times New Roman" w:cs="Times New Roman"/>
          <w:b/>
          <w:bCs/>
          <w:sz w:val="28"/>
          <w:szCs w:val="28"/>
          <w:lang w:eastAsia="zh-CN"/>
        </w:rPr>
        <w:t xml:space="preserve"> </w:t>
      </w:r>
      <w:proofErr w:type="spellStart"/>
      <w:r w:rsidRPr="009A0568">
        <w:rPr>
          <w:rFonts w:ascii="Times New Roman" w:hAnsi="Times New Roman" w:cs="Times New Roman"/>
          <w:b/>
          <w:bCs/>
          <w:sz w:val="28"/>
          <w:szCs w:val="28"/>
          <w:lang w:eastAsia="zh-CN"/>
        </w:rPr>
        <w:t>міс</w:t>
      </w:r>
      <w:r w:rsidRPr="009A0568">
        <w:rPr>
          <w:rFonts w:ascii="Times New Roman" w:hAnsi="Times New Roman" w:cs="Times New Roman"/>
          <w:b/>
          <w:bCs/>
          <w:sz w:val="28"/>
          <w:szCs w:val="28"/>
          <w:lang w:val="uk-UA" w:eastAsia="zh-CN"/>
        </w:rPr>
        <w:t>цевого</w:t>
      </w:r>
      <w:proofErr w:type="spellEnd"/>
      <w:r w:rsidRPr="009A0568">
        <w:rPr>
          <w:rFonts w:ascii="Times New Roman" w:hAnsi="Times New Roman" w:cs="Times New Roman"/>
          <w:b/>
          <w:bCs/>
          <w:sz w:val="28"/>
          <w:szCs w:val="28"/>
          <w:lang w:eastAsia="zh-CN"/>
        </w:rPr>
        <w:t xml:space="preserve"> бюджету</w:t>
      </w:r>
    </w:p>
    <w:p w:rsidR="00433B34" w:rsidRPr="009A0568" w:rsidRDefault="00433B34" w:rsidP="00433B34">
      <w:pPr>
        <w:keepNext/>
        <w:keepLines/>
        <w:widowControl/>
        <w:suppressAutoHyphens/>
        <w:autoSpaceDE/>
        <w:autoSpaceDN/>
        <w:adjustRightInd/>
        <w:rPr>
          <w:rFonts w:ascii="Times New Roman" w:hAnsi="Times New Roman" w:cs="Times New Roman"/>
          <w:lang w:eastAsia="zh-CN"/>
        </w:rPr>
      </w:pPr>
      <w:r w:rsidRPr="009A0568">
        <w:rPr>
          <w:rFonts w:ascii="Times New Roman" w:hAnsi="Times New Roman" w:cs="Times New Roman"/>
          <w:b/>
          <w:sz w:val="28"/>
          <w:szCs w:val="28"/>
          <w:lang w:eastAsia="zh-CN"/>
        </w:rPr>
        <w:t xml:space="preserve">для </w:t>
      </w:r>
      <w:proofErr w:type="spellStart"/>
      <w:r w:rsidRPr="009A0568">
        <w:rPr>
          <w:rFonts w:ascii="Times New Roman" w:hAnsi="Times New Roman" w:cs="Times New Roman"/>
          <w:b/>
          <w:sz w:val="28"/>
          <w:szCs w:val="28"/>
          <w:lang w:eastAsia="zh-CN"/>
        </w:rPr>
        <w:t>відкриття</w:t>
      </w:r>
      <w:proofErr w:type="spellEnd"/>
      <w:r w:rsidRPr="009A0568">
        <w:rPr>
          <w:rFonts w:ascii="Times New Roman" w:hAnsi="Times New Roman" w:cs="Times New Roman"/>
          <w:b/>
          <w:sz w:val="28"/>
          <w:szCs w:val="28"/>
          <w:lang w:eastAsia="zh-CN"/>
        </w:rPr>
        <w:t xml:space="preserve"> </w:t>
      </w:r>
      <w:proofErr w:type="spellStart"/>
      <w:r w:rsidRPr="009A0568">
        <w:rPr>
          <w:rFonts w:ascii="Times New Roman" w:hAnsi="Times New Roman" w:cs="Times New Roman"/>
          <w:b/>
          <w:sz w:val="28"/>
          <w:szCs w:val="28"/>
          <w:lang w:eastAsia="zh-CN"/>
        </w:rPr>
        <w:t>власної</w:t>
      </w:r>
      <w:proofErr w:type="spellEnd"/>
      <w:r w:rsidRPr="009A0568">
        <w:rPr>
          <w:rFonts w:ascii="Times New Roman" w:hAnsi="Times New Roman" w:cs="Times New Roman"/>
          <w:b/>
          <w:sz w:val="28"/>
          <w:szCs w:val="28"/>
          <w:lang w:eastAsia="zh-CN"/>
        </w:rPr>
        <w:t xml:space="preserve"> </w:t>
      </w:r>
      <w:proofErr w:type="spellStart"/>
      <w:r w:rsidRPr="009A0568">
        <w:rPr>
          <w:rFonts w:ascii="Times New Roman" w:hAnsi="Times New Roman" w:cs="Times New Roman"/>
          <w:b/>
          <w:sz w:val="28"/>
          <w:szCs w:val="28"/>
          <w:lang w:eastAsia="zh-CN"/>
        </w:rPr>
        <w:t>справи</w:t>
      </w:r>
      <w:proofErr w:type="spellEnd"/>
      <w:r w:rsidRPr="009A0568">
        <w:rPr>
          <w:rFonts w:ascii="Times New Roman" w:hAnsi="Times New Roman" w:cs="Times New Roman"/>
          <w:b/>
          <w:sz w:val="28"/>
          <w:szCs w:val="28"/>
          <w:lang w:eastAsia="zh-CN"/>
        </w:rPr>
        <w:t xml:space="preserve"> </w:t>
      </w:r>
      <w:proofErr w:type="spellStart"/>
      <w:r w:rsidRPr="009A0568">
        <w:rPr>
          <w:rFonts w:ascii="Times New Roman" w:hAnsi="Times New Roman" w:cs="Times New Roman"/>
          <w:b/>
          <w:sz w:val="28"/>
          <w:szCs w:val="28"/>
          <w:lang w:eastAsia="zh-CN"/>
        </w:rPr>
        <w:t>учасникам</w:t>
      </w:r>
      <w:proofErr w:type="spellEnd"/>
      <w:r w:rsidRPr="009A0568">
        <w:rPr>
          <w:rFonts w:ascii="Times New Roman" w:hAnsi="Times New Roman" w:cs="Times New Roman"/>
          <w:b/>
          <w:sz w:val="28"/>
          <w:szCs w:val="28"/>
          <w:lang w:eastAsia="zh-CN"/>
        </w:rPr>
        <w:t xml:space="preserve"> </w:t>
      </w:r>
      <w:proofErr w:type="spellStart"/>
      <w:r w:rsidRPr="009A0568">
        <w:rPr>
          <w:rFonts w:ascii="Times New Roman" w:hAnsi="Times New Roman" w:cs="Times New Roman"/>
          <w:b/>
          <w:sz w:val="28"/>
          <w:szCs w:val="28"/>
          <w:lang w:eastAsia="zh-CN"/>
        </w:rPr>
        <w:t>антитерористичної</w:t>
      </w:r>
      <w:proofErr w:type="spellEnd"/>
      <w:r w:rsidRPr="009A0568">
        <w:rPr>
          <w:rFonts w:ascii="Times New Roman" w:hAnsi="Times New Roman" w:cs="Times New Roman"/>
          <w:b/>
          <w:sz w:val="28"/>
          <w:szCs w:val="28"/>
          <w:lang w:eastAsia="zh-CN"/>
        </w:rPr>
        <w:t xml:space="preserve"> </w:t>
      </w:r>
      <w:proofErr w:type="spellStart"/>
      <w:r w:rsidRPr="009A0568">
        <w:rPr>
          <w:rFonts w:ascii="Times New Roman" w:hAnsi="Times New Roman" w:cs="Times New Roman"/>
          <w:b/>
          <w:sz w:val="28"/>
          <w:szCs w:val="28"/>
          <w:lang w:eastAsia="zh-CN"/>
        </w:rPr>
        <w:t>операції</w:t>
      </w:r>
      <w:proofErr w:type="spellEnd"/>
      <w:r w:rsidRPr="009A0568">
        <w:rPr>
          <w:rFonts w:ascii="Times New Roman" w:hAnsi="Times New Roman" w:cs="Times New Roman"/>
          <w:b/>
          <w:sz w:val="28"/>
          <w:szCs w:val="28"/>
          <w:lang w:eastAsia="zh-CN"/>
        </w:rPr>
        <w:t>,</w:t>
      </w:r>
      <w:r w:rsidRPr="009A0568">
        <w:rPr>
          <w:rFonts w:ascii="Antiqua" w:hAnsi="Antiqua" w:cs="Antiqua"/>
          <w:b/>
          <w:sz w:val="28"/>
          <w:szCs w:val="28"/>
          <w:lang w:eastAsia="zh-CN"/>
        </w:rPr>
        <w:t xml:space="preserve"> </w:t>
      </w:r>
      <w:proofErr w:type="spellStart"/>
      <w:r w:rsidRPr="009A0568">
        <w:rPr>
          <w:rFonts w:ascii="Antiqua" w:hAnsi="Antiqua" w:cs="Antiqua"/>
          <w:b/>
          <w:sz w:val="28"/>
          <w:szCs w:val="28"/>
          <w:lang w:eastAsia="zh-CN"/>
        </w:rPr>
        <w:t>учасникам</w:t>
      </w:r>
      <w:proofErr w:type="spellEnd"/>
      <w:r w:rsidRPr="009A0568">
        <w:rPr>
          <w:rFonts w:ascii="Antiqua" w:hAnsi="Antiqua" w:cs="Antiqua"/>
          <w:b/>
          <w:sz w:val="28"/>
          <w:szCs w:val="28"/>
          <w:lang w:eastAsia="zh-CN"/>
        </w:rPr>
        <w:t xml:space="preserve">  </w:t>
      </w:r>
      <w:proofErr w:type="spellStart"/>
      <w:r w:rsidRPr="009A0568">
        <w:rPr>
          <w:rFonts w:ascii="Antiqua" w:hAnsi="Antiqua" w:cs="Antiqua"/>
          <w:b/>
          <w:sz w:val="28"/>
          <w:szCs w:val="28"/>
          <w:lang w:eastAsia="zh-CN"/>
        </w:rPr>
        <w:t>операції</w:t>
      </w:r>
      <w:proofErr w:type="spellEnd"/>
      <w:r w:rsidRPr="009A0568">
        <w:rPr>
          <w:rFonts w:ascii="Antiqua" w:hAnsi="Antiqua" w:cs="Antiqua"/>
          <w:b/>
          <w:sz w:val="28"/>
          <w:szCs w:val="28"/>
          <w:lang w:eastAsia="zh-CN"/>
        </w:rPr>
        <w:t xml:space="preserve"> </w:t>
      </w:r>
      <w:proofErr w:type="spellStart"/>
      <w:r w:rsidRPr="009A0568">
        <w:rPr>
          <w:rFonts w:ascii="Antiqua" w:hAnsi="Antiqua" w:cs="Antiqua"/>
          <w:b/>
          <w:sz w:val="28"/>
          <w:szCs w:val="28"/>
          <w:lang w:eastAsia="zh-CN"/>
        </w:rPr>
        <w:t>об’єднаних</w:t>
      </w:r>
      <w:proofErr w:type="spellEnd"/>
      <w:r w:rsidRPr="009A0568">
        <w:rPr>
          <w:rFonts w:ascii="Antiqua" w:hAnsi="Antiqua" w:cs="Antiqua"/>
          <w:b/>
          <w:sz w:val="28"/>
          <w:szCs w:val="28"/>
          <w:lang w:eastAsia="zh-CN"/>
        </w:rPr>
        <w:t xml:space="preserve"> сил  </w:t>
      </w:r>
    </w:p>
    <w:p w:rsidR="00433B34" w:rsidRPr="009A0568" w:rsidRDefault="00433B34" w:rsidP="00433B34">
      <w:pPr>
        <w:widowControl/>
        <w:suppressAutoHyphens/>
        <w:autoSpaceDE/>
        <w:autoSpaceDN/>
        <w:adjustRightInd/>
        <w:ind w:left="720"/>
        <w:contextualSpacing/>
        <w:rPr>
          <w:rFonts w:ascii="Times New Roman" w:hAnsi="Times New Roman" w:cs="Times New Roman"/>
          <w:lang w:eastAsia="zh-CN"/>
        </w:rPr>
      </w:pPr>
      <w:r w:rsidRPr="009A0568">
        <w:rPr>
          <w:rFonts w:ascii="Times New Roman" w:hAnsi="Times New Roman" w:cs="Times New Roman"/>
          <w:sz w:val="28"/>
          <w:szCs w:val="28"/>
          <w:lang w:eastAsia="zh-CN"/>
        </w:rPr>
        <w:t>_________________________________________________________________________________</w:t>
      </w:r>
    </w:p>
    <w:p w:rsidR="00433B34" w:rsidRPr="009A0568" w:rsidRDefault="00433B34" w:rsidP="00433B34">
      <w:pPr>
        <w:widowControl/>
        <w:suppressAutoHyphens/>
        <w:autoSpaceDE/>
        <w:autoSpaceDN/>
        <w:adjustRightInd/>
        <w:ind w:left="720"/>
        <w:contextualSpacing/>
        <w:rPr>
          <w:rFonts w:ascii="Times New Roman" w:hAnsi="Times New Roman" w:cs="Times New Roman"/>
          <w:lang w:eastAsia="zh-CN"/>
        </w:rPr>
      </w:pPr>
      <w:r w:rsidRPr="009A0568">
        <w:rPr>
          <w:rFonts w:ascii="Times New Roman" w:hAnsi="Times New Roman" w:cs="Times New Roman"/>
          <w:lang w:eastAsia="zh-CN"/>
        </w:rPr>
        <w:t xml:space="preserve">(ПІБ члена </w:t>
      </w:r>
      <w:proofErr w:type="spellStart"/>
      <w:r w:rsidRPr="009A0568">
        <w:rPr>
          <w:rFonts w:ascii="Times New Roman" w:hAnsi="Times New Roman" w:cs="Times New Roman"/>
          <w:lang w:eastAsia="zh-CN"/>
        </w:rPr>
        <w:t>Комісії</w:t>
      </w:r>
      <w:proofErr w:type="spellEnd"/>
      <w:r w:rsidRPr="009A0568">
        <w:rPr>
          <w:rFonts w:ascii="Times New Roman" w:hAnsi="Times New Roman" w:cs="Times New Roman"/>
          <w:lang w:eastAsia="zh-CN"/>
        </w:rPr>
        <w:t>)</w:t>
      </w:r>
    </w:p>
    <w:tbl>
      <w:tblPr>
        <w:tblW w:w="4900" w:type="pct"/>
        <w:tblInd w:w="-25" w:type="dxa"/>
        <w:tblLayout w:type="fixed"/>
        <w:tblLook w:val="0000" w:firstRow="0" w:lastRow="0" w:firstColumn="0" w:lastColumn="0" w:noHBand="0" w:noVBand="0"/>
      </w:tblPr>
      <w:tblGrid>
        <w:gridCol w:w="355"/>
        <w:gridCol w:w="6439"/>
        <w:gridCol w:w="943"/>
        <w:gridCol w:w="466"/>
        <w:gridCol w:w="477"/>
        <w:gridCol w:w="468"/>
        <w:gridCol w:w="476"/>
        <w:gridCol w:w="449"/>
      </w:tblGrid>
      <w:tr w:rsidR="00433B34" w:rsidRPr="009A0568" w:rsidTr="00CB3D03">
        <w:trPr>
          <w:trHeight w:val="257"/>
        </w:trPr>
        <w:tc>
          <w:tcPr>
            <w:tcW w:w="333" w:type="dxa"/>
            <w:vMerge w:val="restart"/>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w:t>
            </w:r>
            <w:r w:rsidRPr="009A0568">
              <w:rPr>
                <w:rFonts w:ascii="Times New Roman" w:hAnsi="Times New Roman" w:cs="Times New Roman"/>
                <w:sz w:val="28"/>
                <w:szCs w:val="28"/>
                <w:lang w:eastAsia="ja-JP"/>
              </w:rPr>
              <w:t xml:space="preserve"> </w:t>
            </w:r>
            <w:r w:rsidRPr="009A0568">
              <w:rPr>
                <w:rFonts w:ascii="Times New Roman" w:eastAsia="MS Mincho" w:hAnsi="Times New Roman" w:cs="Times New Roman"/>
                <w:sz w:val="28"/>
                <w:szCs w:val="28"/>
                <w:lang w:eastAsia="ja-JP"/>
              </w:rPr>
              <w:t>з/п</w:t>
            </w:r>
          </w:p>
        </w:tc>
        <w:tc>
          <w:tcPr>
            <w:tcW w:w="6038" w:type="dxa"/>
            <w:vMerge w:val="restart"/>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suppressAutoHyphens/>
              <w:autoSpaceDE/>
              <w:autoSpaceDN/>
              <w:adjustRightInd/>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Критерії</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оцінки</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проєктів</w:t>
            </w:r>
            <w:proofErr w:type="spellEnd"/>
          </w:p>
        </w:tc>
        <w:tc>
          <w:tcPr>
            <w:tcW w:w="884" w:type="dxa"/>
            <w:vMerge w:val="restart"/>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suppressAutoHyphens/>
              <w:autoSpaceDE/>
              <w:autoSpaceDN/>
              <w:adjustRightInd/>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Кіль</w:t>
            </w:r>
            <w:proofErr w:type="spellEnd"/>
            <w:r w:rsidRPr="009A0568">
              <w:rPr>
                <w:rFonts w:ascii="Times New Roman" w:eastAsia="MS Mincho" w:hAnsi="Times New Roman" w:cs="Times New Roman"/>
                <w:sz w:val="28"/>
                <w:szCs w:val="28"/>
                <w:lang w:val="en-US" w:eastAsia="ja-JP"/>
              </w:rPr>
              <w:t>-</w:t>
            </w:r>
            <w:proofErr w:type="spellStart"/>
            <w:r w:rsidRPr="009A0568">
              <w:rPr>
                <w:rFonts w:ascii="Times New Roman" w:eastAsia="MS Mincho" w:hAnsi="Times New Roman" w:cs="Times New Roman"/>
                <w:sz w:val="28"/>
                <w:szCs w:val="28"/>
                <w:lang w:eastAsia="ja-JP"/>
              </w:rPr>
              <w:t>кість</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балів</w:t>
            </w:r>
            <w:proofErr w:type="spellEnd"/>
          </w:p>
        </w:tc>
        <w:tc>
          <w:tcPr>
            <w:tcW w:w="2190" w:type="dxa"/>
            <w:gridSpan w:val="5"/>
            <w:tcBorders>
              <w:top w:val="single" w:sz="4" w:space="0" w:color="000000"/>
              <w:left w:val="single" w:sz="4" w:space="0" w:color="000000"/>
              <w:bottom w:val="single" w:sz="4" w:space="0" w:color="000000"/>
              <w:right w:val="single" w:sz="4" w:space="0" w:color="000000"/>
            </w:tcBorders>
            <w:shd w:val="clear" w:color="auto" w:fill="auto"/>
          </w:tcPr>
          <w:p w:rsidR="00433B34" w:rsidRPr="009A0568" w:rsidRDefault="00433B34" w:rsidP="00CB3D03">
            <w:pPr>
              <w:widowControl/>
              <w:shd w:val="clear" w:color="auto" w:fill="FFFFFF"/>
              <w:suppressAutoHyphens/>
              <w:autoSpaceDE/>
              <w:autoSpaceDN/>
              <w:adjustRightInd/>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Проєкти</w:t>
            </w:r>
            <w:proofErr w:type="spellEnd"/>
          </w:p>
        </w:tc>
      </w:tr>
      <w:tr w:rsidR="00433B34" w:rsidRPr="009A0568" w:rsidTr="00CB3D03">
        <w:trPr>
          <w:trHeight w:val="256"/>
        </w:trPr>
        <w:tc>
          <w:tcPr>
            <w:tcW w:w="333" w:type="dxa"/>
            <w:vMerge/>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6038" w:type="dxa"/>
            <w:vMerge/>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suppressAutoHyphens/>
              <w:autoSpaceDE/>
              <w:autoSpaceDN/>
              <w:adjustRightInd/>
              <w:snapToGrid w:val="0"/>
              <w:jc w:val="left"/>
              <w:rPr>
                <w:rFonts w:ascii="Times New Roman" w:eastAsia="MS Mincho" w:hAnsi="Times New Roman" w:cs="Times New Roman"/>
                <w:sz w:val="28"/>
                <w:szCs w:val="28"/>
                <w:lang w:eastAsia="ja-JP"/>
              </w:rPr>
            </w:pPr>
          </w:p>
        </w:tc>
        <w:tc>
          <w:tcPr>
            <w:tcW w:w="884" w:type="dxa"/>
            <w:vMerge/>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37"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bCs/>
                <w:sz w:val="28"/>
                <w:szCs w:val="28"/>
                <w:lang w:eastAsia="ja-JP"/>
              </w:rPr>
              <w:t>№</w:t>
            </w:r>
            <w:r w:rsidRPr="009A0568">
              <w:rPr>
                <w:rFonts w:ascii="Times New Roman" w:hAnsi="Times New Roman" w:cs="Times New Roman"/>
                <w:bCs/>
                <w:sz w:val="28"/>
                <w:szCs w:val="28"/>
                <w:lang w:eastAsia="ja-JP"/>
              </w:rPr>
              <w:t xml:space="preserve"> </w:t>
            </w:r>
            <w:r w:rsidRPr="009A0568">
              <w:rPr>
                <w:rFonts w:ascii="Times New Roman" w:eastAsia="MS Mincho" w:hAnsi="Times New Roman" w:cs="Times New Roman"/>
                <w:bCs/>
                <w:sz w:val="28"/>
                <w:szCs w:val="28"/>
                <w:lang w:eastAsia="ja-JP"/>
              </w:rPr>
              <w:t>1</w:t>
            </w:r>
          </w:p>
        </w:tc>
        <w:tc>
          <w:tcPr>
            <w:tcW w:w="447"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bCs/>
                <w:sz w:val="28"/>
                <w:szCs w:val="28"/>
                <w:lang w:eastAsia="ja-JP"/>
              </w:rPr>
              <w:t>№</w:t>
            </w:r>
            <w:r w:rsidRPr="009A0568">
              <w:rPr>
                <w:rFonts w:ascii="Times New Roman" w:hAnsi="Times New Roman" w:cs="Times New Roman"/>
                <w:bCs/>
                <w:sz w:val="28"/>
                <w:szCs w:val="28"/>
                <w:lang w:eastAsia="ja-JP"/>
              </w:rPr>
              <w:t xml:space="preserve"> </w:t>
            </w:r>
            <w:r w:rsidRPr="009A0568">
              <w:rPr>
                <w:rFonts w:ascii="Times New Roman" w:eastAsia="MS Mincho" w:hAnsi="Times New Roman" w:cs="Times New Roman"/>
                <w:bCs/>
                <w:sz w:val="28"/>
                <w:szCs w:val="28"/>
                <w:lang w:eastAsia="ja-JP"/>
              </w:rPr>
              <w:t>2</w:t>
            </w:r>
          </w:p>
        </w:tc>
        <w:tc>
          <w:tcPr>
            <w:tcW w:w="439"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bCs/>
                <w:sz w:val="28"/>
                <w:szCs w:val="28"/>
                <w:lang w:eastAsia="ja-JP"/>
              </w:rPr>
              <w:t>№</w:t>
            </w:r>
            <w:r w:rsidRPr="009A0568">
              <w:rPr>
                <w:rFonts w:ascii="Times New Roman" w:hAnsi="Times New Roman" w:cs="Times New Roman"/>
                <w:bCs/>
                <w:sz w:val="28"/>
                <w:szCs w:val="28"/>
                <w:lang w:eastAsia="ja-JP"/>
              </w:rPr>
              <w:t xml:space="preserve"> </w:t>
            </w:r>
            <w:r w:rsidRPr="009A0568">
              <w:rPr>
                <w:rFonts w:ascii="Times New Roman" w:eastAsia="MS Mincho" w:hAnsi="Times New Roman" w:cs="Times New Roman"/>
                <w:bCs/>
                <w:sz w:val="28"/>
                <w:szCs w:val="28"/>
                <w:lang w:eastAsia="ja-JP"/>
              </w:rPr>
              <w:t>3</w:t>
            </w:r>
          </w:p>
        </w:tc>
        <w:tc>
          <w:tcPr>
            <w:tcW w:w="446"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bCs/>
                <w:sz w:val="28"/>
                <w:szCs w:val="28"/>
                <w:lang w:eastAsia="ja-JP"/>
              </w:rPr>
              <w:t>№</w:t>
            </w:r>
            <w:r w:rsidRPr="009A0568">
              <w:rPr>
                <w:rFonts w:ascii="Times New Roman" w:hAnsi="Times New Roman" w:cs="Times New Roman"/>
                <w:bCs/>
                <w:sz w:val="28"/>
                <w:szCs w:val="28"/>
                <w:lang w:eastAsia="ja-JP"/>
              </w:rPr>
              <w:t xml:space="preserve"> </w:t>
            </w:r>
            <w:r w:rsidRPr="009A0568">
              <w:rPr>
                <w:rFonts w:ascii="Times New Roman" w:eastAsia="MS Mincho" w:hAnsi="Times New Roman" w:cs="Times New Roman"/>
                <w:bCs/>
                <w:sz w:val="28"/>
                <w:szCs w:val="28"/>
                <w:lang w:eastAsia="ja-JP"/>
              </w:rPr>
              <w:t>4</w:t>
            </w: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433B34" w:rsidRPr="009A0568" w:rsidRDefault="00433B34" w:rsidP="00CB3D03">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bCs/>
                <w:sz w:val="28"/>
                <w:szCs w:val="28"/>
                <w:lang w:eastAsia="ja-JP"/>
              </w:rPr>
              <w:t>№</w:t>
            </w:r>
            <w:r w:rsidRPr="009A0568">
              <w:rPr>
                <w:rFonts w:ascii="Times New Roman" w:hAnsi="Times New Roman" w:cs="Times New Roman"/>
                <w:bCs/>
                <w:sz w:val="28"/>
                <w:szCs w:val="28"/>
                <w:lang w:eastAsia="ja-JP"/>
              </w:rPr>
              <w:t xml:space="preserve"> </w:t>
            </w:r>
            <w:r w:rsidRPr="009A0568">
              <w:rPr>
                <w:rFonts w:ascii="Times New Roman" w:eastAsia="MS Mincho" w:hAnsi="Times New Roman" w:cs="Times New Roman"/>
                <w:bCs/>
                <w:sz w:val="28"/>
                <w:szCs w:val="28"/>
                <w:lang w:eastAsia="ja-JP"/>
              </w:rPr>
              <w:t>5</w:t>
            </w:r>
          </w:p>
        </w:tc>
      </w:tr>
      <w:tr w:rsidR="00433B34" w:rsidRPr="009A0568" w:rsidTr="00CB3D03">
        <w:trPr>
          <w:trHeight w:val="64"/>
        </w:trPr>
        <w:tc>
          <w:tcPr>
            <w:tcW w:w="333" w:type="dxa"/>
            <w:vMerge w:val="restart"/>
            <w:tcBorders>
              <w:top w:val="single" w:sz="4" w:space="0" w:color="000000"/>
              <w:left w:val="single" w:sz="4" w:space="0" w:color="000000"/>
              <w:bottom w:val="single" w:sz="4" w:space="0" w:color="000000"/>
            </w:tcBorders>
            <w:shd w:val="clear" w:color="auto" w:fill="FFFFFF"/>
            <w:vAlign w:val="center"/>
          </w:tcPr>
          <w:p w:rsidR="00433B34" w:rsidRPr="009A0568" w:rsidRDefault="00433B34" w:rsidP="00CB3D03">
            <w:pPr>
              <w:widowControl/>
              <w:shd w:val="clear" w:color="auto" w:fill="FFFFFF"/>
              <w:tabs>
                <w:tab w:val="left" w:pos="180"/>
              </w:tabs>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bCs/>
                <w:sz w:val="28"/>
                <w:szCs w:val="28"/>
                <w:lang w:eastAsia="zh-CN"/>
              </w:rPr>
              <w:t>1</w:t>
            </w:r>
          </w:p>
        </w:tc>
        <w:tc>
          <w:tcPr>
            <w:tcW w:w="6038"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Актуальність</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проєкту</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інноваційний</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потенціал</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проєкту</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вибрати</w:t>
            </w:r>
            <w:proofErr w:type="spellEnd"/>
            <w:r w:rsidRPr="009A0568">
              <w:rPr>
                <w:rFonts w:ascii="Times New Roman" w:hAnsi="Times New Roman" w:cs="Times New Roman"/>
                <w:bCs/>
                <w:sz w:val="28"/>
                <w:szCs w:val="28"/>
                <w:lang w:eastAsia="zh-CN"/>
              </w:rPr>
              <w:t xml:space="preserve"> один з </w:t>
            </w:r>
            <w:proofErr w:type="spellStart"/>
            <w:r w:rsidRPr="009A0568">
              <w:rPr>
                <w:rFonts w:ascii="Times New Roman" w:hAnsi="Times New Roman" w:cs="Times New Roman"/>
                <w:bCs/>
                <w:sz w:val="28"/>
                <w:szCs w:val="28"/>
                <w:lang w:eastAsia="zh-CN"/>
              </w:rPr>
              <w:t>варіантів</w:t>
            </w:r>
            <w:proofErr w:type="spellEnd"/>
            <w:r w:rsidRPr="009A0568">
              <w:rPr>
                <w:rFonts w:ascii="Times New Roman" w:hAnsi="Times New Roman" w:cs="Times New Roman"/>
                <w:bCs/>
                <w:sz w:val="28"/>
                <w:szCs w:val="28"/>
                <w:lang w:eastAsia="zh-CN"/>
              </w:rPr>
              <w:t xml:space="preserve">) – максимум 20 </w:t>
            </w:r>
            <w:proofErr w:type="spellStart"/>
            <w:r w:rsidRPr="009A0568">
              <w:rPr>
                <w:rFonts w:ascii="Times New Roman" w:hAnsi="Times New Roman" w:cs="Times New Roman"/>
                <w:bCs/>
                <w:sz w:val="28"/>
                <w:szCs w:val="28"/>
                <w:lang w:eastAsia="zh-CN"/>
              </w:rPr>
              <w:t>балів</w:t>
            </w:r>
            <w:proofErr w:type="spellEnd"/>
          </w:p>
        </w:tc>
        <w:tc>
          <w:tcPr>
            <w:tcW w:w="884"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Х</w:t>
            </w:r>
          </w:p>
        </w:tc>
        <w:tc>
          <w:tcPr>
            <w:tcW w:w="437"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7"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39"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6"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433B34" w:rsidRPr="009A0568" w:rsidRDefault="00433B34" w:rsidP="00CB3D03">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r>
      <w:tr w:rsidR="00433B34" w:rsidRPr="009A0568" w:rsidTr="00CB3D03">
        <w:tc>
          <w:tcPr>
            <w:tcW w:w="333" w:type="dxa"/>
            <w:vMerge/>
            <w:tcBorders>
              <w:top w:val="single" w:sz="4" w:space="0" w:color="000000"/>
              <w:left w:val="single" w:sz="4" w:space="0" w:color="000000"/>
              <w:bottom w:val="single" w:sz="4" w:space="0" w:color="000000"/>
            </w:tcBorders>
            <w:shd w:val="clear" w:color="auto" w:fill="FFFFFF"/>
            <w:vAlign w:val="center"/>
          </w:tcPr>
          <w:p w:rsidR="00433B34" w:rsidRPr="009A0568" w:rsidRDefault="00433B34" w:rsidP="00CB3D03">
            <w:pPr>
              <w:widowControl/>
              <w:shd w:val="clear" w:color="auto" w:fill="FFFFFF"/>
              <w:tabs>
                <w:tab w:val="left" w:pos="180"/>
              </w:tabs>
              <w:suppressAutoHyphens/>
              <w:autoSpaceDE/>
              <w:autoSpaceDN/>
              <w:adjustRightInd/>
              <w:snapToGrid w:val="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Низька</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якість</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підготовки</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проєкту</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неможливо</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здійснити</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об’єктивну</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оцінку</w:t>
            </w:r>
            <w:proofErr w:type="spellEnd"/>
          </w:p>
        </w:tc>
        <w:tc>
          <w:tcPr>
            <w:tcW w:w="884"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0</w:t>
            </w:r>
          </w:p>
        </w:tc>
        <w:tc>
          <w:tcPr>
            <w:tcW w:w="437"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7"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39"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6"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433B34" w:rsidRPr="009A0568" w:rsidRDefault="00433B34" w:rsidP="00CB3D03">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r>
      <w:tr w:rsidR="00433B34" w:rsidRPr="009A0568" w:rsidTr="00CB3D03">
        <w:tc>
          <w:tcPr>
            <w:tcW w:w="333" w:type="dxa"/>
            <w:vMerge/>
            <w:tcBorders>
              <w:top w:val="single" w:sz="4" w:space="0" w:color="000000"/>
              <w:left w:val="single" w:sz="4" w:space="0" w:color="000000"/>
              <w:bottom w:val="single" w:sz="4" w:space="0" w:color="000000"/>
            </w:tcBorders>
            <w:shd w:val="clear" w:color="auto" w:fill="FFFFFF"/>
            <w:vAlign w:val="center"/>
          </w:tcPr>
          <w:p w:rsidR="00433B34" w:rsidRPr="009A0568" w:rsidRDefault="00433B34" w:rsidP="00CB3D03">
            <w:pPr>
              <w:widowControl/>
              <w:shd w:val="clear" w:color="auto" w:fill="FFFFFF"/>
              <w:tabs>
                <w:tab w:val="left" w:pos="180"/>
              </w:tabs>
              <w:suppressAutoHyphens/>
              <w:autoSpaceDE/>
              <w:autoSpaceDN/>
              <w:adjustRightInd/>
              <w:snapToGrid w:val="0"/>
              <w:ind w:left="18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Проєкт</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застосовує</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традиційні</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наявні</w:t>
            </w:r>
            <w:proofErr w:type="spellEnd"/>
            <w:r w:rsidRPr="009A0568">
              <w:rPr>
                <w:rFonts w:ascii="Times New Roman" w:hAnsi="Times New Roman" w:cs="Times New Roman"/>
                <w:bCs/>
                <w:sz w:val="28"/>
                <w:szCs w:val="28"/>
                <w:lang w:eastAsia="zh-CN"/>
              </w:rPr>
              <w:t xml:space="preserve"> в </w:t>
            </w:r>
            <w:proofErr w:type="spellStart"/>
            <w:r w:rsidRPr="009A0568">
              <w:rPr>
                <w:rFonts w:ascii="Times New Roman" w:hAnsi="Times New Roman" w:cs="Times New Roman"/>
                <w:bCs/>
                <w:sz w:val="28"/>
                <w:szCs w:val="28"/>
                <w:lang w:eastAsia="zh-CN"/>
              </w:rPr>
              <w:t>інших</w:t>
            </w:r>
            <w:proofErr w:type="spellEnd"/>
            <w:r w:rsidRPr="009A0568">
              <w:rPr>
                <w:rFonts w:ascii="Times New Roman" w:hAnsi="Times New Roman" w:cs="Times New Roman"/>
                <w:bCs/>
                <w:sz w:val="28"/>
                <w:szCs w:val="28"/>
                <w:lang w:eastAsia="zh-CN"/>
              </w:rPr>
              <w:t xml:space="preserve"> громадах </w:t>
            </w:r>
            <w:proofErr w:type="spellStart"/>
            <w:r w:rsidRPr="009A0568">
              <w:rPr>
                <w:rFonts w:ascii="Times New Roman" w:hAnsi="Times New Roman" w:cs="Times New Roman"/>
                <w:bCs/>
                <w:sz w:val="28"/>
                <w:szCs w:val="28"/>
                <w:lang w:eastAsia="zh-CN"/>
              </w:rPr>
              <w:t>регіону</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підходи</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технології</w:t>
            </w:r>
            <w:proofErr w:type="spellEnd"/>
            <w:r w:rsidRPr="009A0568">
              <w:rPr>
                <w:rFonts w:ascii="Times New Roman" w:hAnsi="Times New Roman" w:cs="Times New Roman"/>
                <w:bCs/>
                <w:sz w:val="28"/>
                <w:szCs w:val="28"/>
                <w:lang w:eastAsia="zh-CN"/>
              </w:rPr>
              <w:t>)</w:t>
            </w:r>
          </w:p>
        </w:tc>
        <w:tc>
          <w:tcPr>
            <w:tcW w:w="884"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5</w:t>
            </w:r>
          </w:p>
        </w:tc>
        <w:tc>
          <w:tcPr>
            <w:tcW w:w="437"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433B34" w:rsidRPr="009A0568" w:rsidTr="00CB3D03">
        <w:tc>
          <w:tcPr>
            <w:tcW w:w="333" w:type="dxa"/>
            <w:vMerge/>
            <w:tcBorders>
              <w:top w:val="single" w:sz="4" w:space="0" w:color="000000"/>
              <w:left w:val="single" w:sz="4" w:space="0" w:color="000000"/>
              <w:bottom w:val="single" w:sz="4" w:space="0" w:color="000000"/>
            </w:tcBorders>
            <w:shd w:val="clear" w:color="auto" w:fill="FFFFFF"/>
            <w:vAlign w:val="center"/>
          </w:tcPr>
          <w:p w:rsidR="00433B34" w:rsidRPr="009A0568" w:rsidRDefault="00433B34" w:rsidP="00CB3D03">
            <w:pPr>
              <w:widowControl/>
              <w:shd w:val="clear" w:color="auto" w:fill="FFFFFF"/>
              <w:tabs>
                <w:tab w:val="left" w:pos="180"/>
              </w:tabs>
              <w:suppressAutoHyphens/>
              <w:autoSpaceDE/>
              <w:autoSpaceDN/>
              <w:adjustRightInd/>
              <w:snapToGrid w:val="0"/>
              <w:ind w:left="18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Підходи</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технології</w:t>
            </w:r>
            <w:proofErr w:type="spellEnd"/>
            <w:r w:rsidRPr="009A0568">
              <w:rPr>
                <w:rFonts w:ascii="Times New Roman" w:hAnsi="Times New Roman" w:cs="Times New Roman"/>
                <w:bCs/>
                <w:sz w:val="28"/>
                <w:szCs w:val="28"/>
                <w:lang w:eastAsia="zh-CN"/>
              </w:rPr>
              <w:t xml:space="preserve">) до </w:t>
            </w:r>
            <w:proofErr w:type="spellStart"/>
            <w:r w:rsidRPr="009A0568">
              <w:rPr>
                <w:rFonts w:ascii="Times New Roman" w:hAnsi="Times New Roman" w:cs="Times New Roman"/>
                <w:bCs/>
                <w:sz w:val="28"/>
                <w:szCs w:val="28"/>
                <w:lang w:eastAsia="zh-CN"/>
              </w:rPr>
              <w:t>вирішення</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проблеми</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які</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використовуються</w:t>
            </w:r>
            <w:proofErr w:type="spellEnd"/>
            <w:r w:rsidRPr="009A0568">
              <w:rPr>
                <w:rFonts w:ascii="Times New Roman" w:hAnsi="Times New Roman" w:cs="Times New Roman"/>
                <w:bCs/>
                <w:sz w:val="28"/>
                <w:szCs w:val="28"/>
                <w:lang w:eastAsia="zh-CN"/>
              </w:rPr>
              <w:t xml:space="preserve"> у </w:t>
            </w:r>
            <w:proofErr w:type="spellStart"/>
            <w:r w:rsidRPr="009A0568">
              <w:rPr>
                <w:rFonts w:ascii="Times New Roman" w:hAnsi="Times New Roman" w:cs="Times New Roman"/>
                <w:bCs/>
                <w:sz w:val="28"/>
                <w:szCs w:val="28"/>
                <w:lang w:eastAsia="zh-CN"/>
              </w:rPr>
              <w:t>проєкті</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мають</w:t>
            </w:r>
            <w:proofErr w:type="spellEnd"/>
            <w:r w:rsidRPr="009A0568">
              <w:rPr>
                <w:rFonts w:ascii="Times New Roman" w:hAnsi="Times New Roman" w:cs="Times New Roman"/>
                <w:bCs/>
                <w:sz w:val="28"/>
                <w:szCs w:val="28"/>
                <w:lang w:eastAsia="zh-CN"/>
              </w:rPr>
              <w:t xml:space="preserve"> аналоги в </w:t>
            </w:r>
            <w:proofErr w:type="spellStart"/>
            <w:r w:rsidRPr="009A0568">
              <w:rPr>
                <w:rFonts w:ascii="Times New Roman" w:hAnsi="Times New Roman" w:cs="Times New Roman"/>
                <w:bCs/>
                <w:sz w:val="28"/>
                <w:szCs w:val="28"/>
                <w:lang w:eastAsia="zh-CN"/>
              </w:rPr>
              <w:t>Україні</w:t>
            </w:r>
            <w:proofErr w:type="spellEnd"/>
            <w:r w:rsidRPr="009A0568">
              <w:rPr>
                <w:rFonts w:ascii="Times New Roman" w:hAnsi="Times New Roman" w:cs="Times New Roman"/>
                <w:bCs/>
                <w:sz w:val="28"/>
                <w:szCs w:val="28"/>
                <w:lang w:eastAsia="zh-CN"/>
              </w:rPr>
              <w:t xml:space="preserve">, але </w:t>
            </w:r>
            <w:proofErr w:type="spellStart"/>
            <w:r w:rsidRPr="009A0568">
              <w:rPr>
                <w:rFonts w:ascii="Times New Roman" w:hAnsi="Times New Roman" w:cs="Times New Roman"/>
                <w:bCs/>
                <w:sz w:val="28"/>
                <w:szCs w:val="28"/>
                <w:lang w:eastAsia="zh-CN"/>
              </w:rPr>
              <w:t>відсутні</w:t>
            </w:r>
            <w:proofErr w:type="spellEnd"/>
            <w:r w:rsidRPr="009A0568">
              <w:rPr>
                <w:rFonts w:ascii="Times New Roman" w:hAnsi="Times New Roman" w:cs="Times New Roman"/>
                <w:bCs/>
                <w:sz w:val="28"/>
                <w:szCs w:val="28"/>
                <w:lang w:eastAsia="zh-CN"/>
              </w:rPr>
              <w:t xml:space="preserve"> в </w:t>
            </w:r>
            <w:proofErr w:type="spellStart"/>
            <w:r w:rsidRPr="009A0568">
              <w:rPr>
                <w:rFonts w:ascii="Times New Roman" w:hAnsi="Times New Roman" w:cs="Times New Roman"/>
                <w:bCs/>
                <w:sz w:val="28"/>
                <w:szCs w:val="28"/>
                <w:lang w:eastAsia="zh-CN"/>
              </w:rPr>
              <w:t>регіоні</w:t>
            </w:r>
            <w:proofErr w:type="spellEnd"/>
          </w:p>
        </w:tc>
        <w:tc>
          <w:tcPr>
            <w:tcW w:w="884"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10</w:t>
            </w:r>
          </w:p>
        </w:tc>
        <w:tc>
          <w:tcPr>
            <w:tcW w:w="437"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433B34" w:rsidRPr="009A0568" w:rsidTr="00CB3D03">
        <w:tc>
          <w:tcPr>
            <w:tcW w:w="333" w:type="dxa"/>
            <w:vMerge/>
            <w:tcBorders>
              <w:top w:val="single" w:sz="4" w:space="0" w:color="000000"/>
              <w:left w:val="single" w:sz="4" w:space="0" w:color="000000"/>
              <w:bottom w:val="single" w:sz="4" w:space="0" w:color="000000"/>
            </w:tcBorders>
            <w:shd w:val="clear" w:color="auto" w:fill="FFFFFF"/>
            <w:vAlign w:val="center"/>
          </w:tcPr>
          <w:p w:rsidR="00433B34" w:rsidRPr="009A0568" w:rsidRDefault="00433B34" w:rsidP="00CB3D03">
            <w:pPr>
              <w:widowControl/>
              <w:shd w:val="clear" w:color="auto" w:fill="FFFFFF"/>
              <w:tabs>
                <w:tab w:val="left" w:pos="180"/>
              </w:tabs>
              <w:suppressAutoHyphens/>
              <w:autoSpaceDE/>
              <w:autoSpaceDN/>
              <w:adjustRightInd/>
              <w:snapToGrid w:val="0"/>
              <w:ind w:left="18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Проєкт</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застосовує</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підходи</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технології</w:t>
            </w:r>
            <w:proofErr w:type="spellEnd"/>
            <w:r w:rsidRPr="009A0568">
              <w:rPr>
                <w:rFonts w:ascii="Times New Roman" w:hAnsi="Times New Roman" w:cs="Times New Roman"/>
                <w:bCs/>
                <w:sz w:val="28"/>
                <w:szCs w:val="28"/>
                <w:lang w:eastAsia="zh-CN"/>
              </w:rPr>
              <w:t xml:space="preserve">) до </w:t>
            </w:r>
            <w:proofErr w:type="spellStart"/>
            <w:r w:rsidRPr="009A0568">
              <w:rPr>
                <w:rFonts w:ascii="Times New Roman" w:hAnsi="Times New Roman" w:cs="Times New Roman"/>
                <w:bCs/>
                <w:sz w:val="28"/>
                <w:szCs w:val="28"/>
                <w:lang w:eastAsia="zh-CN"/>
              </w:rPr>
              <w:t>вирішення</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проблеми</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які</w:t>
            </w:r>
            <w:proofErr w:type="spellEnd"/>
            <w:r w:rsidRPr="009A0568">
              <w:rPr>
                <w:rFonts w:ascii="Times New Roman" w:hAnsi="Times New Roman" w:cs="Times New Roman"/>
                <w:bCs/>
                <w:sz w:val="28"/>
                <w:szCs w:val="28"/>
                <w:lang w:eastAsia="zh-CN"/>
              </w:rPr>
              <w:t xml:space="preserve"> не </w:t>
            </w:r>
            <w:proofErr w:type="spellStart"/>
            <w:r w:rsidRPr="009A0568">
              <w:rPr>
                <w:rFonts w:ascii="Times New Roman" w:hAnsi="Times New Roman" w:cs="Times New Roman"/>
                <w:bCs/>
                <w:sz w:val="28"/>
                <w:szCs w:val="28"/>
                <w:lang w:eastAsia="zh-CN"/>
              </w:rPr>
              <w:t>мають</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аналогів</w:t>
            </w:r>
            <w:proofErr w:type="spellEnd"/>
            <w:r w:rsidRPr="009A0568">
              <w:rPr>
                <w:rFonts w:ascii="Times New Roman" w:hAnsi="Times New Roman" w:cs="Times New Roman"/>
                <w:bCs/>
                <w:sz w:val="28"/>
                <w:szCs w:val="28"/>
                <w:lang w:eastAsia="zh-CN"/>
              </w:rPr>
              <w:t xml:space="preserve"> в </w:t>
            </w:r>
            <w:proofErr w:type="spellStart"/>
            <w:r w:rsidRPr="009A0568">
              <w:rPr>
                <w:rFonts w:ascii="Times New Roman" w:hAnsi="Times New Roman" w:cs="Times New Roman"/>
                <w:bCs/>
                <w:sz w:val="28"/>
                <w:szCs w:val="28"/>
                <w:lang w:eastAsia="zh-CN"/>
              </w:rPr>
              <w:t>Україні</w:t>
            </w:r>
            <w:proofErr w:type="spellEnd"/>
          </w:p>
        </w:tc>
        <w:tc>
          <w:tcPr>
            <w:tcW w:w="884"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15</w:t>
            </w:r>
          </w:p>
        </w:tc>
        <w:tc>
          <w:tcPr>
            <w:tcW w:w="437"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433B34" w:rsidRPr="009A0568" w:rsidTr="00CB3D03">
        <w:tc>
          <w:tcPr>
            <w:tcW w:w="333" w:type="dxa"/>
            <w:vMerge/>
            <w:tcBorders>
              <w:top w:val="single" w:sz="4" w:space="0" w:color="000000"/>
              <w:left w:val="single" w:sz="4" w:space="0" w:color="000000"/>
              <w:bottom w:val="single" w:sz="4" w:space="0" w:color="000000"/>
            </w:tcBorders>
            <w:shd w:val="clear" w:color="auto" w:fill="FFFFFF"/>
            <w:vAlign w:val="center"/>
          </w:tcPr>
          <w:p w:rsidR="00433B34" w:rsidRPr="009A0568" w:rsidRDefault="00433B34" w:rsidP="00CB3D03">
            <w:pPr>
              <w:widowControl/>
              <w:shd w:val="clear" w:color="auto" w:fill="FFFFFF"/>
              <w:tabs>
                <w:tab w:val="left" w:pos="180"/>
              </w:tabs>
              <w:suppressAutoHyphens/>
              <w:autoSpaceDE/>
              <w:autoSpaceDN/>
              <w:adjustRightInd/>
              <w:snapToGrid w:val="0"/>
              <w:ind w:left="18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Проєкт</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відкриває</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суттєво</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посилює</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нові</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можливості</w:t>
            </w:r>
            <w:proofErr w:type="spellEnd"/>
            <w:r w:rsidRPr="009A0568">
              <w:rPr>
                <w:rFonts w:ascii="Times New Roman" w:hAnsi="Times New Roman" w:cs="Times New Roman"/>
                <w:bCs/>
                <w:sz w:val="28"/>
                <w:szCs w:val="28"/>
                <w:lang w:eastAsia="zh-CN"/>
              </w:rPr>
              <w:t xml:space="preserve"> для </w:t>
            </w:r>
            <w:proofErr w:type="spellStart"/>
            <w:r w:rsidRPr="009A0568">
              <w:rPr>
                <w:rFonts w:ascii="Times New Roman" w:hAnsi="Times New Roman" w:cs="Times New Roman"/>
                <w:bCs/>
                <w:sz w:val="28"/>
                <w:szCs w:val="28"/>
                <w:lang w:eastAsia="zh-CN"/>
              </w:rPr>
              <w:t>регіонального</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розвитку</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створює</w:t>
            </w:r>
            <w:proofErr w:type="spellEnd"/>
            <w:r w:rsidRPr="009A0568">
              <w:rPr>
                <w:rFonts w:ascii="Times New Roman" w:hAnsi="Times New Roman" w:cs="Times New Roman"/>
                <w:bCs/>
                <w:sz w:val="28"/>
                <w:szCs w:val="28"/>
                <w:lang w:eastAsia="zh-CN"/>
              </w:rPr>
              <w:t xml:space="preserve"> «точки </w:t>
            </w:r>
            <w:proofErr w:type="spellStart"/>
            <w:r w:rsidRPr="009A0568">
              <w:rPr>
                <w:rFonts w:ascii="Times New Roman" w:hAnsi="Times New Roman" w:cs="Times New Roman"/>
                <w:bCs/>
                <w:sz w:val="28"/>
                <w:szCs w:val="28"/>
                <w:lang w:eastAsia="zh-CN"/>
              </w:rPr>
              <w:t>зростання</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громади</w:t>
            </w:r>
            <w:proofErr w:type="spellEnd"/>
            <w:r w:rsidRPr="009A0568">
              <w:rPr>
                <w:rFonts w:ascii="Times New Roman" w:hAnsi="Times New Roman" w:cs="Times New Roman"/>
                <w:bCs/>
                <w:sz w:val="28"/>
                <w:szCs w:val="28"/>
                <w:lang w:eastAsia="zh-CN"/>
              </w:rPr>
              <w:t xml:space="preserve">  у </w:t>
            </w:r>
            <w:proofErr w:type="spellStart"/>
            <w:r w:rsidRPr="009A0568">
              <w:rPr>
                <w:rFonts w:ascii="Times New Roman" w:hAnsi="Times New Roman" w:cs="Times New Roman"/>
                <w:bCs/>
                <w:sz w:val="28"/>
                <w:szCs w:val="28"/>
                <w:lang w:eastAsia="zh-CN"/>
              </w:rPr>
              <w:t>найближчій</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перспективі</w:t>
            </w:r>
            <w:proofErr w:type="spellEnd"/>
          </w:p>
        </w:tc>
        <w:tc>
          <w:tcPr>
            <w:tcW w:w="884"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20</w:t>
            </w:r>
          </w:p>
        </w:tc>
        <w:tc>
          <w:tcPr>
            <w:tcW w:w="437"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433B34" w:rsidRPr="009A0568" w:rsidTr="00CB3D03">
        <w:tc>
          <w:tcPr>
            <w:tcW w:w="333" w:type="dxa"/>
            <w:vMerge w:val="restart"/>
            <w:tcBorders>
              <w:top w:val="single" w:sz="4" w:space="0" w:color="000000"/>
              <w:left w:val="single" w:sz="4" w:space="0" w:color="000000"/>
              <w:bottom w:val="single" w:sz="4" w:space="0" w:color="000000"/>
            </w:tcBorders>
            <w:shd w:val="clear" w:color="auto" w:fill="FFFFFF"/>
            <w:vAlign w:val="center"/>
          </w:tcPr>
          <w:p w:rsidR="00433B34" w:rsidRPr="009A0568" w:rsidRDefault="00433B34" w:rsidP="00CB3D03">
            <w:pPr>
              <w:widowControl/>
              <w:shd w:val="clear" w:color="auto" w:fill="FFFFFF"/>
              <w:tabs>
                <w:tab w:val="left" w:pos="180"/>
              </w:tabs>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bCs/>
                <w:sz w:val="28"/>
                <w:szCs w:val="28"/>
                <w:lang w:eastAsia="zh-CN"/>
              </w:rPr>
              <w:t>2</w:t>
            </w:r>
          </w:p>
        </w:tc>
        <w:tc>
          <w:tcPr>
            <w:tcW w:w="6038"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Створення</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нових</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робочих</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місць</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залучення</w:t>
            </w:r>
            <w:proofErr w:type="spellEnd"/>
            <w:r w:rsidRPr="009A0568">
              <w:rPr>
                <w:rFonts w:ascii="Times New Roman" w:hAnsi="Times New Roman" w:cs="Times New Roman"/>
                <w:sz w:val="28"/>
                <w:szCs w:val="28"/>
                <w:lang w:eastAsia="zh-CN"/>
              </w:rPr>
              <w:t xml:space="preserve"> до </w:t>
            </w:r>
            <w:proofErr w:type="spellStart"/>
            <w:r w:rsidRPr="009A0568">
              <w:rPr>
                <w:rFonts w:ascii="Times New Roman" w:hAnsi="Times New Roman" w:cs="Times New Roman"/>
                <w:sz w:val="28"/>
                <w:szCs w:val="28"/>
                <w:lang w:eastAsia="zh-CN"/>
              </w:rPr>
              <w:t>реалізації</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проєкту</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інших</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учасників</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антитерористичної</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операції</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учасників</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операції</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об’єднаних</w:t>
            </w:r>
            <w:proofErr w:type="spellEnd"/>
            <w:r w:rsidRPr="009A0568">
              <w:rPr>
                <w:rFonts w:ascii="Times New Roman" w:hAnsi="Times New Roman" w:cs="Times New Roman"/>
                <w:sz w:val="28"/>
                <w:szCs w:val="28"/>
                <w:lang w:eastAsia="zh-CN"/>
              </w:rPr>
              <w:t xml:space="preserve"> сил  </w:t>
            </w:r>
            <w:proofErr w:type="spellStart"/>
            <w:r w:rsidRPr="009A0568">
              <w:rPr>
                <w:rFonts w:ascii="Times New Roman" w:hAnsi="Times New Roman" w:cs="Times New Roman"/>
                <w:sz w:val="28"/>
                <w:szCs w:val="28"/>
                <w:lang w:eastAsia="zh-CN"/>
              </w:rPr>
              <w:t>членів</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їх</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сімей</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вибрати</w:t>
            </w:r>
            <w:proofErr w:type="spellEnd"/>
            <w:r w:rsidRPr="009A0568">
              <w:rPr>
                <w:rFonts w:ascii="Times New Roman" w:hAnsi="Times New Roman" w:cs="Times New Roman"/>
                <w:bCs/>
                <w:sz w:val="28"/>
                <w:szCs w:val="28"/>
                <w:lang w:eastAsia="zh-CN"/>
              </w:rPr>
              <w:t xml:space="preserve"> один з </w:t>
            </w:r>
            <w:proofErr w:type="spellStart"/>
            <w:r w:rsidRPr="009A0568">
              <w:rPr>
                <w:rFonts w:ascii="Times New Roman" w:hAnsi="Times New Roman" w:cs="Times New Roman"/>
                <w:bCs/>
                <w:sz w:val="28"/>
                <w:szCs w:val="28"/>
                <w:lang w:eastAsia="zh-CN"/>
              </w:rPr>
              <w:t>варіантів</w:t>
            </w:r>
            <w:proofErr w:type="spellEnd"/>
            <w:r w:rsidRPr="009A0568">
              <w:rPr>
                <w:rFonts w:ascii="Times New Roman" w:hAnsi="Times New Roman" w:cs="Times New Roman"/>
                <w:bCs/>
                <w:sz w:val="28"/>
                <w:szCs w:val="28"/>
                <w:lang w:eastAsia="zh-CN"/>
              </w:rPr>
              <w:t xml:space="preserve">) – максимум 20 </w:t>
            </w:r>
            <w:proofErr w:type="spellStart"/>
            <w:r w:rsidRPr="009A0568">
              <w:rPr>
                <w:rFonts w:ascii="Times New Roman" w:hAnsi="Times New Roman" w:cs="Times New Roman"/>
                <w:bCs/>
                <w:sz w:val="28"/>
                <w:szCs w:val="28"/>
                <w:lang w:eastAsia="zh-CN"/>
              </w:rPr>
              <w:t>балів</w:t>
            </w:r>
            <w:proofErr w:type="spellEnd"/>
          </w:p>
        </w:tc>
        <w:tc>
          <w:tcPr>
            <w:tcW w:w="884"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Х</w:t>
            </w:r>
          </w:p>
        </w:tc>
        <w:tc>
          <w:tcPr>
            <w:tcW w:w="437"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7"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39"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6"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433B34" w:rsidRPr="009A0568" w:rsidRDefault="00433B34" w:rsidP="00CB3D03">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r>
      <w:tr w:rsidR="00433B34" w:rsidRPr="009A0568" w:rsidTr="00CB3D03">
        <w:tc>
          <w:tcPr>
            <w:tcW w:w="333" w:type="dxa"/>
            <w:vMerge/>
            <w:tcBorders>
              <w:top w:val="single" w:sz="4" w:space="0" w:color="000000"/>
              <w:left w:val="single" w:sz="4" w:space="0" w:color="000000"/>
              <w:bottom w:val="single" w:sz="4" w:space="0" w:color="000000"/>
            </w:tcBorders>
            <w:shd w:val="clear" w:color="auto" w:fill="FFFFFF"/>
            <w:vAlign w:val="center"/>
          </w:tcPr>
          <w:p w:rsidR="00433B34" w:rsidRPr="009A0568" w:rsidRDefault="00433B34" w:rsidP="00CB3D03">
            <w:pPr>
              <w:widowControl/>
              <w:shd w:val="clear" w:color="auto" w:fill="FFFFFF"/>
              <w:tabs>
                <w:tab w:val="left" w:pos="180"/>
              </w:tabs>
              <w:suppressAutoHyphens/>
              <w:autoSpaceDE/>
              <w:autoSpaceDN/>
              <w:adjustRightInd/>
              <w:snapToGrid w:val="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Низька</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якість</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підготовки</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проєкту</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неможливо</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здійснити</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об’єктивну</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оцінку</w:t>
            </w:r>
            <w:proofErr w:type="spellEnd"/>
          </w:p>
        </w:tc>
        <w:tc>
          <w:tcPr>
            <w:tcW w:w="884"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0</w:t>
            </w:r>
          </w:p>
        </w:tc>
        <w:tc>
          <w:tcPr>
            <w:tcW w:w="437"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7"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39"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6"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433B34" w:rsidRPr="009A0568" w:rsidRDefault="00433B34" w:rsidP="00CB3D03">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r>
      <w:tr w:rsidR="00433B34" w:rsidRPr="009A0568" w:rsidTr="00CB3D03">
        <w:tc>
          <w:tcPr>
            <w:tcW w:w="333" w:type="dxa"/>
            <w:vMerge/>
            <w:tcBorders>
              <w:top w:val="single" w:sz="4" w:space="0" w:color="000000"/>
              <w:left w:val="single" w:sz="4" w:space="0" w:color="000000"/>
              <w:bottom w:val="single" w:sz="4" w:space="0" w:color="000000"/>
            </w:tcBorders>
            <w:shd w:val="clear" w:color="auto" w:fill="FFFFFF"/>
            <w:vAlign w:val="center"/>
          </w:tcPr>
          <w:p w:rsidR="00433B34" w:rsidRPr="009A0568" w:rsidRDefault="00433B34" w:rsidP="00CB3D03">
            <w:pPr>
              <w:widowControl/>
              <w:shd w:val="clear" w:color="auto" w:fill="FFFFFF"/>
              <w:tabs>
                <w:tab w:val="left" w:pos="180"/>
              </w:tabs>
              <w:suppressAutoHyphens/>
              <w:autoSpaceDE/>
              <w:autoSpaceDN/>
              <w:adjustRightInd/>
              <w:snapToGrid w:val="0"/>
              <w:ind w:left="18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Опосередкований</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вплив</w:t>
            </w:r>
            <w:proofErr w:type="spellEnd"/>
            <w:r w:rsidRPr="009A0568">
              <w:rPr>
                <w:rFonts w:ascii="Times New Roman" w:hAnsi="Times New Roman" w:cs="Times New Roman"/>
                <w:bCs/>
                <w:sz w:val="28"/>
                <w:szCs w:val="28"/>
                <w:lang w:eastAsia="zh-CN"/>
              </w:rPr>
              <w:t xml:space="preserve"> на </w:t>
            </w:r>
            <w:proofErr w:type="spellStart"/>
            <w:r w:rsidRPr="009A0568">
              <w:rPr>
                <w:rFonts w:ascii="Times New Roman" w:hAnsi="Times New Roman" w:cs="Times New Roman"/>
                <w:bCs/>
                <w:sz w:val="28"/>
                <w:szCs w:val="28"/>
                <w:lang w:eastAsia="zh-CN"/>
              </w:rPr>
              <w:t>вирішення</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проблеми</w:t>
            </w:r>
            <w:proofErr w:type="spellEnd"/>
            <w:r w:rsidRPr="009A0568">
              <w:rPr>
                <w:rFonts w:ascii="Times New Roman" w:hAnsi="Times New Roman" w:cs="Times New Roman"/>
                <w:bCs/>
                <w:sz w:val="28"/>
                <w:szCs w:val="28"/>
                <w:lang w:eastAsia="zh-CN"/>
              </w:rPr>
              <w:t xml:space="preserve"> </w:t>
            </w:r>
          </w:p>
        </w:tc>
        <w:tc>
          <w:tcPr>
            <w:tcW w:w="884"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5</w:t>
            </w:r>
          </w:p>
        </w:tc>
        <w:tc>
          <w:tcPr>
            <w:tcW w:w="437"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433B34" w:rsidRPr="009A0568" w:rsidTr="00CB3D03">
        <w:tc>
          <w:tcPr>
            <w:tcW w:w="333" w:type="dxa"/>
            <w:vMerge/>
            <w:tcBorders>
              <w:top w:val="single" w:sz="4" w:space="0" w:color="000000"/>
              <w:left w:val="single" w:sz="4" w:space="0" w:color="000000"/>
              <w:bottom w:val="single" w:sz="4" w:space="0" w:color="000000"/>
            </w:tcBorders>
            <w:shd w:val="clear" w:color="auto" w:fill="FFFFFF"/>
            <w:vAlign w:val="center"/>
          </w:tcPr>
          <w:p w:rsidR="00433B34" w:rsidRPr="009A0568" w:rsidRDefault="00433B34" w:rsidP="00CB3D03">
            <w:pPr>
              <w:widowControl/>
              <w:shd w:val="clear" w:color="auto" w:fill="FFFFFF"/>
              <w:tabs>
                <w:tab w:val="left" w:pos="180"/>
              </w:tabs>
              <w:suppressAutoHyphens/>
              <w:autoSpaceDE/>
              <w:autoSpaceDN/>
              <w:adjustRightInd/>
              <w:snapToGrid w:val="0"/>
              <w:ind w:left="18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Незначний</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прямий</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вплив</w:t>
            </w:r>
            <w:proofErr w:type="spellEnd"/>
            <w:r w:rsidRPr="009A0568">
              <w:rPr>
                <w:rFonts w:ascii="Times New Roman" w:hAnsi="Times New Roman" w:cs="Times New Roman"/>
                <w:bCs/>
                <w:sz w:val="28"/>
                <w:szCs w:val="28"/>
                <w:lang w:eastAsia="zh-CN"/>
              </w:rPr>
              <w:t xml:space="preserve"> на </w:t>
            </w:r>
            <w:proofErr w:type="spellStart"/>
            <w:r w:rsidRPr="009A0568">
              <w:rPr>
                <w:rFonts w:ascii="Times New Roman" w:hAnsi="Times New Roman" w:cs="Times New Roman"/>
                <w:bCs/>
                <w:sz w:val="28"/>
                <w:szCs w:val="28"/>
                <w:lang w:eastAsia="zh-CN"/>
              </w:rPr>
              <w:t>вирішення</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проблеми</w:t>
            </w:r>
            <w:proofErr w:type="spellEnd"/>
          </w:p>
        </w:tc>
        <w:tc>
          <w:tcPr>
            <w:tcW w:w="884"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10</w:t>
            </w:r>
          </w:p>
        </w:tc>
        <w:tc>
          <w:tcPr>
            <w:tcW w:w="437"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433B34" w:rsidRPr="009A0568" w:rsidTr="00CB3D03">
        <w:tc>
          <w:tcPr>
            <w:tcW w:w="333" w:type="dxa"/>
            <w:vMerge/>
            <w:tcBorders>
              <w:top w:val="single" w:sz="4" w:space="0" w:color="000000"/>
              <w:left w:val="single" w:sz="4" w:space="0" w:color="000000"/>
              <w:bottom w:val="single" w:sz="4" w:space="0" w:color="000000"/>
            </w:tcBorders>
            <w:shd w:val="clear" w:color="auto" w:fill="FFFFFF"/>
            <w:vAlign w:val="center"/>
          </w:tcPr>
          <w:p w:rsidR="00433B34" w:rsidRPr="009A0568" w:rsidRDefault="00433B34" w:rsidP="00CB3D03">
            <w:pPr>
              <w:widowControl/>
              <w:shd w:val="clear" w:color="auto" w:fill="FFFFFF"/>
              <w:tabs>
                <w:tab w:val="left" w:pos="180"/>
              </w:tabs>
              <w:suppressAutoHyphens/>
              <w:autoSpaceDE/>
              <w:autoSpaceDN/>
              <w:adjustRightInd/>
              <w:snapToGrid w:val="0"/>
              <w:ind w:left="18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Частково</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вирішує</w:t>
            </w:r>
            <w:proofErr w:type="spellEnd"/>
            <w:r w:rsidRPr="009A0568">
              <w:rPr>
                <w:rFonts w:ascii="Times New Roman" w:hAnsi="Times New Roman" w:cs="Times New Roman"/>
                <w:bCs/>
                <w:sz w:val="28"/>
                <w:szCs w:val="28"/>
                <w:lang w:eastAsia="zh-CN"/>
              </w:rPr>
              <w:t xml:space="preserve"> проблему</w:t>
            </w:r>
          </w:p>
        </w:tc>
        <w:tc>
          <w:tcPr>
            <w:tcW w:w="884"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15</w:t>
            </w:r>
          </w:p>
        </w:tc>
        <w:tc>
          <w:tcPr>
            <w:tcW w:w="437"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433B34" w:rsidRPr="009A0568" w:rsidTr="00CB3D03">
        <w:tc>
          <w:tcPr>
            <w:tcW w:w="333" w:type="dxa"/>
            <w:vMerge/>
            <w:tcBorders>
              <w:top w:val="single" w:sz="4" w:space="0" w:color="000000"/>
              <w:left w:val="single" w:sz="4" w:space="0" w:color="000000"/>
              <w:bottom w:val="single" w:sz="4" w:space="0" w:color="000000"/>
            </w:tcBorders>
            <w:shd w:val="clear" w:color="auto" w:fill="FFFFFF"/>
            <w:vAlign w:val="center"/>
          </w:tcPr>
          <w:p w:rsidR="00433B34" w:rsidRPr="009A0568" w:rsidRDefault="00433B34" w:rsidP="00CB3D03">
            <w:pPr>
              <w:widowControl/>
              <w:shd w:val="clear" w:color="auto" w:fill="FFFFFF"/>
              <w:tabs>
                <w:tab w:val="left" w:pos="180"/>
              </w:tabs>
              <w:suppressAutoHyphens/>
              <w:autoSpaceDE/>
              <w:autoSpaceDN/>
              <w:adjustRightInd/>
              <w:snapToGrid w:val="0"/>
              <w:ind w:left="18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Повністю</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вирішує</w:t>
            </w:r>
            <w:proofErr w:type="spellEnd"/>
            <w:r w:rsidRPr="009A0568">
              <w:rPr>
                <w:rFonts w:ascii="Times New Roman" w:hAnsi="Times New Roman" w:cs="Times New Roman"/>
                <w:bCs/>
                <w:sz w:val="28"/>
                <w:szCs w:val="28"/>
                <w:lang w:eastAsia="zh-CN"/>
              </w:rPr>
              <w:t xml:space="preserve"> проблему</w:t>
            </w:r>
          </w:p>
        </w:tc>
        <w:tc>
          <w:tcPr>
            <w:tcW w:w="884"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20</w:t>
            </w:r>
          </w:p>
        </w:tc>
        <w:tc>
          <w:tcPr>
            <w:tcW w:w="437"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433B34" w:rsidRPr="009A0568" w:rsidTr="00CB3D03">
        <w:tc>
          <w:tcPr>
            <w:tcW w:w="333" w:type="dxa"/>
            <w:vMerge w:val="restart"/>
            <w:tcBorders>
              <w:top w:val="single" w:sz="4" w:space="0" w:color="000000"/>
              <w:left w:val="single" w:sz="4" w:space="0" w:color="000000"/>
              <w:bottom w:val="single" w:sz="4" w:space="0" w:color="000000"/>
            </w:tcBorders>
            <w:shd w:val="clear" w:color="auto" w:fill="FFFFFF"/>
            <w:vAlign w:val="center"/>
          </w:tcPr>
          <w:p w:rsidR="00433B34" w:rsidRPr="009A0568" w:rsidRDefault="00433B34" w:rsidP="00CB3D03">
            <w:pPr>
              <w:widowControl/>
              <w:shd w:val="clear" w:color="auto" w:fill="FFFFFF"/>
              <w:tabs>
                <w:tab w:val="left" w:pos="180"/>
              </w:tabs>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bCs/>
                <w:sz w:val="28"/>
                <w:szCs w:val="28"/>
                <w:lang w:eastAsia="zh-CN"/>
              </w:rPr>
              <w:t>3</w:t>
            </w:r>
          </w:p>
        </w:tc>
        <w:tc>
          <w:tcPr>
            <w:tcW w:w="6038"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Вплив</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реалізації</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проєкту</w:t>
            </w:r>
            <w:proofErr w:type="spellEnd"/>
            <w:r w:rsidRPr="009A0568">
              <w:rPr>
                <w:rFonts w:ascii="Times New Roman" w:hAnsi="Times New Roman" w:cs="Times New Roman"/>
                <w:sz w:val="28"/>
                <w:szCs w:val="28"/>
                <w:lang w:eastAsia="zh-CN"/>
              </w:rPr>
              <w:t xml:space="preserve"> на </w:t>
            </w:r>
            <w:proofErr w:type="spellStart"/>
            <w:r w:rsidRPr="009A0568">
              <w:rPr>
                <w:rFonts w:ascii="Times New Roman" w:hAnsi="Times New Roman" w:cs="Times New Roman"/>
                <w:sz w:val="28"/>
                <w:szCs w:val="28"/>
                <w:lang w:eastAsia="zh-CN"/>
              </w:rPr>
              <w:t>вирішення</w:t>
            </w:r>
            <w:proofErr w:type="spellEnd"/>
            <w:r w:rsidRPr="009A0568">
              <w:rPr>
                <w:rFonts w:ascii="Times New Roman" w:hAnsi="Times New Roman" w:cs="Times New Roman"/>
                <w:sz w:val="28"/>
                <w:szCs w:val="28"/>
                <w:lang w:eastAsia="zh-CN"/>
              </w:rPr>
              <w:t xml:space="preserve"> проблем </w:t>
            </w:r>
            <w:proofErr w:type="spellStart"/>
            <w:r w:rsidRPr="009A0568">
              <w:rPr>
                <w:rFonts w:ascii="Times New Roman" w:hAnsi="Times New Roman" w:cs="Times New Roman"/>
                <w:sz w:val="28"/>
                <w:szCs w:val="28"/>
                <w:lang w:eastAsia="zh-CN"/>
              </w:rPr>
              <w:t>громади</w:t>
            </w:r>
            <w:proofErr w:type="spellEnd"/>
            <w:r w:rsidRPr="009A0568">
              <w:rPr>
                <w:rFonts w:ascii="Times New Roman" w:hAnsi="Times New Roman" w:cs="Times New Roman"/>
                <w:sz w:val="28"/>
                <w:szCs w:val="28"/>
                <w:lang w:eastAsia="zh-CN"/>
              </w:rPr>
              <w:t xml:space="preserve"> </w:t>
            </w:r>
            <w:r w:rsidRPr="009A0568">
              <w:rPr>
                <w:rFonts w:ascii="Times New Roman" w:hAnsi="Times New Roman" w:cs="Times New Roman"/>
                <w:bCs/>
                <w:sz w:val="28"/>
                <w:szCs w:val="28"/>
                <w:lang w:eastAsia="zh-CN"/>
              </w:rPr>
              <w:t>(</w:t>
            </w:r>
            <w:proofErr w:type="spellStart"/>
            <w:r w:rsidRPr="009A0568">
              <w:rPr>
                <w:rFonts w:ascii="Times New Roman" w:hAnsi="Times New Roman" w:cs="Times New Roman"/>
                <w:bCs/>
                <w:sz w:val="28"/>
                <w:szCs w:val="28"/>
                <w:lang w:eastAsia="zh-CN"/>
              </w:rPr>
              <w:t>вибрати</w:t>
            </w:r>
            <w:proofErr w:type="spellEnd"/>
            <w:r w:rsidRPr="009A0568">
              <w:rPr>
                <w:rFonts w:ascii="Times New Roman" w:hAnsi="Times New Roman" w:cs="Times New Roman"/>
                <w:bCs/>
                <w:sz w:val="28"/>
                <w:szCs w:val="28"/>
                <w:lang w:eastAsia="zh-CN"/>
              </w:rPr>
              <w:t xml:space="preserve"> один з </w:t>
            </w:r>
            <w:proofErr w:type="spellStart"/>
            <w:r w:rsidRPr="009A0568">
              <w:rPr>
                <w:rFonts w:ascii="Times New Roman" w:hAnsi="Times New Roman" w:cs="Times New Roman"/>
                <w:bCs/>
                <w:sz w:val="28"/>
                <w:szCs w:val="28"/>
                <w:lang w:eastAsia="zh-CN"/>
              </w:rPr>
              <w:t>варіантів</w:t>
            </w:r>
            <w:proofErr w:type="spellEnd"/>
            <w:r w:rsidRPr="009A0568">
              <w:rPr>
                <w:rFonts w:ascii="Times New Roman" w:hAnsi="Times New Roman" w:cs="Times New Roman"/>
                <w:bCs/>
                <w:sz w:val="28"/>
                <w:szCs w:val="28"/>
                <w:lang w:eastAsia="zh-CN"/>
              </w:rPr>
              <w:t xml:space="preserve">) – максимум 20 </w:t>
            </w:r>
            <w:proofErr w:type="spellStart"/>
            <w:r w:rsidRPr="009A0568">
              <w:rPr>
                <w:rFonts w:ascii="Times New Roman" w:hAnsi="Times New Roman" w:cs="Times New Roman"/>
                <w:bCs/>
                <w:sz w:val="28"/>
                <w:szCs w:val="28"/>
                <w:lang w:eastAsia="zh-CN"/>
              </w:rPr>
              <w:t>балів</w:t>
            </w:r>
            <w:proofErr w:type="spellEnd"/>
          </w:p>
        </w:tc>
        <w:tc>
          <w:tcPr>
            <w:tcW w:w="884"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Х</w:t>
            </w:r>
          </w:p>
        </w:tc>
        <w:tc>
          <w:tcPr>
            <w:tcW w:w="437"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7"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39"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6"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433B34" w:rsidRPr="009A0568" w:rsidRDefault="00433B34" w:rsidP="00CB3D03">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r>
      <w:tr w:rsidR="00433B34" w:rsidRPr="009A0568" w:rsidTr="00CB3D03">
        <w:tc>
          <w:tcPr>
            <w:tcW w:w="333" w:type="dxa"/>
            <w:vMerge/>
            <w:tcBorders>
              <w:top w:val="single" w:sz="4" w:space="0" w:color="000000"/>
              <w:left w:val="single" w:sz="4" w:space="0" w:color="000000"/>
              <w:bottom w:val="single" w:sz="4" w:space="0" w:color="000000"/>
            </w:tcBorders>
            <w:shd w:val="clear" w:color="auto" w:fill="FFFFFF"/>
            <w:vAlign w:val="center"/>
          </w:tcPr>
          <w:p w:rsidR="00433B34" w:rsidRPr="009A0568" w:rsidRDefault="00433B34" w:rsidP="00CB3D03">
            <w:pPr>
              <w:widowControl/>
              <w:shd w:val="clear" w:color="auto" w:fill="FFFFFF"/>
              <w:tabs>
                <w:tab w:val="left" w:pos="180"/>
              </w:tabs>
              <w:suppressAutoHyphens/>
              <w:autoSpaceDE/>
              <w:autoSpaceDN/>
              <w:adjustRightInd/>
              <w:snapToGrid w:val="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Низька</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якість</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підготовки</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проєкту</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неможливо</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здійснити</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об’єктивну</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оцінку</w:t>
            </w:r>
            <w:proofErr w:type="spellEnd"/>
          </w:p>
        </w:tc>
        <w:tc>
          <w:tcPr>
            <w:tcW w:w="884"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0</w:t>
            </w:r>
          </w:p>
        </w:tc>
        <w:tc>
          <w:tcPr>
            <w:tcW w:w="437"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7"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39"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6"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433B34" w:rsidRPr="009A0568" w:rsidRDefault="00433B34" w:rsidP="00CB3D03">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r>
      <w:tr w:rsidR="00433B34" w:rsidRPr="009A0568" w:rsidTr="00CB3D03">
        <w:tc>
          <w:tcPr>
            <w:tcW w:w="333" w:type="dxa"/>
            <w:vMerge/>
            <w:tcBorders>
              <w:top w:val="single" w:sz="4" w:space="0" w:color="000000"/>
              <w:left w:val="single" w:sz="4" w:space="0" w:color="000000"/>
              <w:bottom w:val="single" w:sz="4" w:space="0" w:color="000000"/>
            </w:tcBorders>
            <w:shd w:val="clear" w:color="auto" w:fill="FFFFFF"/>
            <w:vAlign w:val="center"/>
          </w:tcPr>
          <w:p w:rsidR="00433B34" w:rsidRPr="009A0568" w:rsidRDefault="00433B34" w:rsidP="00CB3D03">
            <w:pPr>
              <w:widowControl/>
              <w:shd w:val="clear" w:color="auto" w:fill="FFFFFF"/>
              <w:tabs>
                <w:tab w:val="left" w:pos="180"/>
              </w:tabs>
              <w:suppressAutoHyphens/>
              <w:autoSpaceDE/>
              <w:autoSpaceDN/>
              <w:adjustRightInd/>
              <w:snapToGrid w:val="0"/>
              <w:ind w:left="18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Проєкт</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має</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вплив</w:t>
            </w:r>
            <w:proofErr w:type="spellEnd"/>
            <w:r w:rsidRPr="009A0568">
              <w:rPr>
                <w:rFonts w:ascii="Times New Roman" w:hAnsi="Times New Roman" w:cs="Times New Roman"/>
                <w:bCs/>
                <w:sz w:val="28"/>
                <w:szCs w:val="28"/>
                <w:lang w:eastAsia="zh-CN"/>
              </w:rPr>
              <w:t xml:space="preserve"> на одну громаду, </w:t>
            </w:r>
            <w:proofErr w:type="spellStart"/>
            <w:r w:rsidRPr="009A0568">
              <w:rPr>
                <w:rFonts w:ascii="Times New Roman" w:hAnsi="Times New Roman" w:cs="Times New Roman"/>
                <w:bCs/>
                <w:sz w:val="28"/>
                <w:szCs w:val="28"/>
                <w:lang w:eastAsia="zh-CN"/>
              </w:rPr>
              <w:t>впливає</w:t>
            </w:r>
            <w:proofErr w:type="spellEnd"/>
            <w:r w:rsidRPr="009A0568">
              <w:rPr>
                <w:rFonts w:ascii="Times New Roman" w:hAnsi="Times New Roman" w:cs="Times New Roman"/>
                <w:bCs/>
                <w:sz w:val="28"/>
                <w:szCs w:val="28"/>
                <w:lang w:eastAsia="zh-CN"/>
              </w:rPr>
              <w:t xml:space="preserve"> на 0-5% </w:t>
            </w:r>
            <w:proofErr w:type="spellStart"/>
            <w:r w:rsidRPr="009A0568">
              <w:rPr>
                <w:rFonts w:ascii="Times New Roman" w:hAnsi="Times New Roman" w:cs="Times New Roman"/>
                <w:bCs/>
                <w:sz w:val="28"/>
                <w:szCs w:val="28"/>
                <w:lang w:eastAsia="zh-CN"/>
              </w:rPr>
              <w:t>мешканців</w:t>
            </w:r>
            <w:proofErr w:type="spellEnd"/>
          </w:p>
        </w:tc>
        <w:tc>
          <w:tcPr>
            <w:tcW w:w="884"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5</w:t>
            </w:r>
          </w:p>
        </w:tc>
        <w:tc>
          <w:tcPr>
            <w:tcW w:w="437"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433B34" w:rsidRPr="009A0568" w:rsidTr="00CB3D03">
        <w:tc>
          <w:tcPr>
            <w:tcW w:w="333" w:type="dxa"/>
            <w:vMerge/>
            <w:tcBorders>
              <w:top w:val="single" w:sz="4" w:space="0" w:color="000000"/>
              <w:left w:val="single" w:sz="4" w:space="0" w:color="000000"/>
              <w:bottom w:val="single" w:sz="4" w:space="0" w:color="000000"/>
            </w:tcBorders>
            <w:shd w:val="clear" w:color="auto" w:fill="FFFFFF"/>
            <w:vAlign w:val="center"/>
          </w:tcPr>
          <w:p w:rsidR="00433B34" w:rsidRPr="009A0568" w:rsidRDefault="00433B34" w:rsidP="00CB3D03">
            <w:pPr>
              <w:widowControl/>
              <w:shd w:val="clear" w:color="auto" w:fill="FFFFFF"/>
              <w:tabs>
                <w:tab w:val="left" w:pos="180"/>
              </w:tabs>
              <w:suppressAutoHyphens/>
              <w:autoSpaceDE/>
              <w:autoSpaceDN/>
              <w:adjustRightInd/>
              <w:snapToGrid w:val="0"/>
              <w:ind w:left="18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Проєкт</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має</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вплив</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одночасно</w:t>
            </w:r>
            <w:proofErr w:type="spellEnd"/>
            <w:r w:rsidRPr="009A0568">
              <w:rPr>
                <w:rFonts w:ascii="Times New Roman" w:hAnsi="Times New Roman" w:cs="Times New Roman"/>
                <w:bCs/>
                <w:sz w:val="28"/>
                <w:szCs w:val="28"/>
                <w:lang w:eastAsia="zh-CN"/>
              </w:rPr>
              <w:t xml:space="preserve"> на </w:t>
            </w:r>
            <w:proofErr w:type="spellStart"/>
            <w:r w:rsidRPr="009A0568">
              <w:rPr>
                <w:rFonts w:ascii="Times New Roman" w:hAnsi="Times New Roman" w:cs="Times New Roman"/>
                <w:bCs/>
                <w:sz w:val="28"/>
                <w:szCs w:val="28"/>
                <w:lang w:eastAsia="zh-CN"/>
              </w:rPr>
              <w:t>кілька</w:t>
            </w:r>
            <w:proofErr w:type="spellEnd"/>
            <w:r w:rsidRPr="009A0568">
              <w:rPr>
                <w:rFonts w:ascii="Times New Roman" w:hAnsi="Times New Roman" w:cs="Times New Roman"/>
                <w:bCs/>
                <w:sz w:val="28"/>
                <w:szCs w:val="28"/>
                <w:lang w:eastAsia="zh-CN"/>
              </w:rPr>
              <w:t xml:space="preserve"> громад/район, </w:t>
            </w:r>
            <w:proofErr w:type="spellStart"/>
            <w:r w:rsidRPr="009A0568">
              <w:rPr>
                <w:rFonts w:ascii="Times New Roman" w:hAnsi="Times New Roman" w:cs="Times New Roman"/>
                <w:bCs/>
                <w:sz w:val="28"/>
                <w:szCs w:val="28"/>
                <w:lang w:eastAsia="zh-CN"/>
              </w:rPr>
              <w:t>впливає</w:t>
            </w:r>
            <w:proofErr w:type="spellEnd"/>
            <w:r w:rsidRPr="009A0568">
              <w:rPr>
                <w:rFonts w:ascii="Times New Roman" w:hAnsi="Times New Roman" w:cs="Times New Roman"/>
                <w:bCs/>
                <w:sz w:val="28"/>
                <w:szCs w:val="28"/>
                <w:lang w:eastAsia="zh-CN"/>
              </w:rPr>
              <w:t xml:space="preserve"> на 5-20% </w:t>
            </w:r>
            <w:proofErr w:type="spellStart"/>
            <w:r w:rsidRPr="009A0568">
              <w:rPr>
                <w:rFonts w:ascii="Times New Roman" w:hAnsi="Times New Roman" w:cs="Times New Roman"/>
                <w:bCs/>
                <w:sz w:val="28"/>
                <w:szCs w:val="28"/>
                <w:lang w:eastAsia="zh-CN"/>
              </w:rPr>
              <w:t>мешканців</w:t>
            </w:r>
            <w:proofErr w:type="spellEnd"/>
          </w:p>
        </w:tc>
        <w:tc>
          <w:tcPr>
            <w:tcW w:w="884"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10</w:t>
            </w:r>
          </w:p>
        </w:tc>
        <w:tc>
          <w:tcPr>
            <w:tcW w:w="437"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433B34" w:rsidRPr="009A0568" w:rsidTr="00CB3D03">
        <w:tc>
          <w:tcPr>
            <w:tcW w:w="333" w:type="dxa"/>
            <w:vMerge/>
            <w:tcBorders>
              <w:top w:val="single" w:sz="4" w:space="0" w:color="000000"/>
              <w:left w:val="single" w:sz="4" w:space="0" w:color="000000"/>
              <w:bottom w:val="single" w:sz="4" w:space="0" w:color="000000"/>
            </w:tcBorders>
            <w:shd w:val="clear" w:color="auto" w:fill="FFFFFF"/>
            <w:vAlign w:val="center"/>
          </w:tcPr>
          <w:p w:rsidR="00433B34" w:rsidRPr="009A0568" w:rsidRDefault="00433B34" w:rsidP="00CB3D03">
            <w:pPr>
              <w:widowControl/>
              <w:shd w:val="clear" w:color="auto" w:fill="FFFFFF"/>
              <w:tabs>
                <w:tab w:val="left" w:pos="180"/>
              </w:tabs>
              <w:suppressAutoHyphens/>
              <w:autoSpaceDE/>
              <w:autoSpaceDN/>
              <w:adjustRightInd/>
              <w:snapToGrid w:val="0"/>
              <w:ind w:left="18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Проєкт</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має</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вплив</w:t>
            </w:r>
            <w:proofErr w:type="spellEnd"/>
            <w:r w:rsidRPr="009A0568">
              <w:rPr>
                <w:rFonts w:ascii="Times New Roman" w:hAnsi="Times New Roman" w:cs="Times New Roman"/>
                <w:bCs/>
                <w:sz w:val="28"/>
                <w:szCs w:val="28"/>
                <w:lang w:eastAsia="zh-CN"/>
              </w:rPr>
              <w:t xml:space="preserve"> на </w:t>
            </w:r>
            <w:proofErr w:type="spellStart"/>
            <w:r w:rsidRPr="009A0568">
              <w:rPr>
                <w:rFonts w:ascii="Times New Roman" w:hAnsi="Times New Roman" w:cs="Times New Roman"/>
                <w:bCs/>
                <w:sz w:val="28"/>
                <w:szCs w:val="28"/>
                <w:lang w:eastAsia="zh-CN"/>
              </w:rPr>
              <w:t>кілька</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районів</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області</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впливає</w:t>
            </w:r>
            <w:proofErr w:type="spellEnd"/>
            <w:r w:rsidRPr="009A0568">
              <w:rPr>
                <w:rFonts w:ascii="Times New Roman" w:hAnsi="Times New Roman" w:cs="Times New Roman"/>
                <w:bCs/>
                <w:sz w:val="28"/>
                <w:szCs w:val="28"/>
                <w:lang w:eastAsia="zh-CN"/>
              </w:rPr>
              <w:t xml:space="preserve"> на 20-50% </w:t>
            </w:r>
            <w:proofErr w:type="spellStart"/>
            <w:r w:rsidRPr="009A0568">
              <w:rPr>
                <w:rFonts w:ascii="Times New Roman" w:hAnsi="Times New Roman" w:cs="Times New Roman"/>
                <w:bCs/>
                <w:sz w:val="28"/>
                <w:szCs w:val="28"/>
                <w:lang w:eastAsia="zh-CN"/>
              </w:rPr>
              <w:t>мешканців</w:t>
            </w:r>
            <w:proofErr w:type="spellEnd"/>
          </w:p>
        </w:tc>
        <w:tc>
          <w:tcPr>
            <w:tcW w:w="884"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15</w:t>
            </w:r>
          </w:p>
        </w:tc>
        <w:tc>
          <w:tcPr>
            <w:tcW w:w="437"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433B34" w:rsidRPr="009A0568" w:rsidTr="00CB3D03">
        <w:tc>
          <w:tcPr>
            <w:tcW w:w="333" w:type="dxa"/>
            <w:vMerge/>
            <w:tcBorders>
              <w:top w:val="single" w:sz="4" w:space="0" w:color="000000"/>
              <w:left w:val="single" w:sz="4" w:space="0" w:color="000000"/>
              <w:bottom w:val="single" w:sz="4" w:space="0" w:color="000000"/>
            </w:tcBorders>
            <w:shd w:val="clear" w:color="auto" w:fill="FFFFFF"/>
            <w:vAlign w:val="center"/>
          </w:tcPr>
          <w:p w:rsidR="00433B34" w:rsidRPr="009A0568" w:rsidRDefault="00433B34" w:rsidP="00CB3D03">
            <w:pPr>
              <w:widowControl/>
              <w:shd w:val="clear" w:color="auto" w:fill="FFFFFF"/>
              <w:tabs>
                <w:tab w:val="left" w:pos="180"/>
              </w:tabs>
              <w:suppressAutoHyphens/>
              <w:autoSpaceDE/>
              <w:autoSpaceDN/>
              <w:adjustRightInd/>
              <w:snapToGrid w:val="0"/>
              <w:ind w:left="18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Проєкт</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має</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вплив</w:t>
            </w:r>
            <w:proofErr w:type="spellEnd"/>
            <w:r w:rsidRPr="009A0568">
              <w:rPr>
                <w:rFonts w:ascii="Times New Roman" w:hAnsi="Times New Roman" w:cs="Times New Roman"/>
                <w:bCs/>
                <w:sz w:val="28"/>
                <w:szCs w:val="28"/>
                <w:lang w:eastAsia="zh-CN"/>
              </w:rPr>
              <w:t xml:space="preserve"> на всю область, </w:t>
            </w:r>
            <w:proofErr w:type="spellStart"/>
            <w:r w:rsidRPr="009A0568">
              <w:rPr>
                <w:rFonts w:ascii="Times New Roman" w:hAnsi="Times New Roman" w:cs="Times New Roman"/>
                <w:bCs/>
                <w:sz w:val="28"/>
                <w:szCs w:val="28"/>
                <w:lang w:eastAsia="zh-CN"/>
              </w:rPr>
              <w:t>впливає</w:t>
            </w:r>
            <w:proofErr w:type="spellEnd"/>
            <w:r w:rsidRPr="009A0568">
              <w:rPr>
                <w:rFonts w:ascii="Times New Roman" w:hAnsi="Times New Roman" w:cs="Times New Roman"/>
                <w:bCs/>
                <w:sz w:val="28"/>
                <w:szCs w:val="28"/>
                <w:lang w:eastAsia="zh-CN"/>
              </w:rPr>
              <w:t xml:space="preserve"> на 50-100 % </w:t>
            </w:r>
            <w:proofErr w:type="spellStart"/>
            <w:r w:rsidRPr="009A0568">
              <w:rPr>
                <w:rFonts w:ascii="Times New Roman" w:hAnsi="Times New Roman" w:cs="Times New Roman"/>
                <w:bCs/>
                <w:sz w:val="28"/>
                <w:szCs w:val="28"/>
                <w:lang w:eastAsia="zh-CN"/>
              </w:rPr>
              <w:t>мешканців</w:t>
            </w:r>
            <w:proofErr w:type="spellEnd"/>
          </w:p>
        </w:tc>
        <w:tc>
          <w:tcPr>
            <w:tcW w:w="884"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20</w:t>
            </w:r>
          </w:p>
        </w:tc>
        <w:tc>
          <w:tcPr>
            <w:tcW w:w="437"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433B34" w:rsidRPr="009A0568" w:rsidTr="00CB3D03">
        <w:tc>
          <w:tcPr>
            <w:tcW w:w="333" w:type="dxa"/>
            <w:vMerge w:val="restart"/>
            <w:tcBorders>
              <w:top w:val="single" w:sz="4" w:space="0" w:color="000000"/>
              <w:left w:val="single" w:sz="4" w:space="0" w:color="000000"/>
              <w:bottom w:val="single" w:sz="4" w:space="0" w:color="000000"/>
            </w:tcBorders>
            <w:shd w:val="clear" w:color="auto" w:fill="FFFFFF"/>
            <w:vAlign w:val="center"/>
          </w:tcPr>
          <w:p w:rsidR="00433B34" w:rsidRPr="009A0568" w:rsidRDefault="00433B34" w:rsidP="00CB3D03">
            <w:pPr>
              <w:widowControl/>
              <w:shd w:val="clear" w:color="auto" w:fill="FFFFFF"/>
              <w:tabs>
                <w:tab w:val="left" w:pos="180"/>
              </w:tabs>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bCs/>
                <w:sz w:val="28"/>
                <w:szCs w:val="28"/>
                <w:lang w:eastAsia="zh-CN"/>
              </w:rPr>
              <w:t>4</w:t>
            </w:r>
          </w:p>
        </w:tc>
        <w:tc>
          <w:tcPr>
            <w:tcW w:w="6038"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Фінансові</w:t>
            </w:r>
            <w:proofErr w:type="spellEnd"/>
            <w:r w:rsidRPr="009A0568">
              <w:rPr>
                <w:rFonts w:ascii="Times New Roman" w:hAnsi="Times New Roman" w:cs="Times New Roman"/>
                <w:sz w:val="28"/>
                <w:szCs w:val="28"/>
                <w:lang w:eastAsia="zh-CN"/>
              </w:rPr>
              <w:t xml:space="preserve"> та </w:t>
            </w:r>
            <w:proofErr w:type="spellStart"/>
            <w:r w:rsidRPr="009A0568">
              <w:rPr>
                <w:rFonts w:ascii="Times New Roman" w:hAnsi="Times New Roman" w:cs="Times New Roman"/>
                <w:sz w:val="28"/>
                <w:szCs w:val="28"/>
                <w:lang w:eastAsia="zh-CN"/>
              </w:rPr>
              <w:t>організаційні</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можливості</w:t>
            </w:r>
            <w:proofErr w:type="spellEnd"/>
            <w:r w:rsidRPr="009A0568">
              <w:rPr>
                <w:rFonts w:ascii="Times New Roman" w:hAnsi="Times New Roman" w:cs="Times New Roman"/>
                <w:sz w:val="28"/>
                <w:szCs w:val="28"/>
                <w:lang w:eastAsia="zh-CN"/>
              </w:rPr>
              <w:t xml:space="preserve"> конкурсанта </w:t>
            </w:r>
            <w:r w:rsidRPr="009A0568">
              <w:rPr>
                <w:rFonts w:ascii="Times New Roman" w:hAnsi="Times New Roman" w:cs="Times New Roman"/>
                <w:bCs/>
                <w:sz w:val="28"/>
                <w:szCs w:val="28"/>
                <w:lang w:eastAsia="zh-CN"/>
              </w:rPr>
              <w:t>(</w:t>
            </w:r>
            <w:proofErr w:type="spellStart"/>
            <w:r w:rsidRPr="009A0568">
              <w:rPr>
                <w:rFonts w:ascii="Times New Roman" w:hAnsi="Times New Roman" w:cs="Times New Roman"/>
                <w:bCs/>
                <w:sz w:val="28"/>
                <w:szCs w:val="28"/>
                <w:lang w:eastAsia="zh-CN"/>
              </w:rPr>
              <w:t>вибрати</w:t>
            </w:r>
            <w:proofErr w:type="spellEnd"/>
            <w:r w:rsidRPr="009A0568">
              <w:rPr>
                <w:rFonts w:ascii="Times New Roman" w:hAnsi="Times New Roman" w:cs="Times New Roman"/>
                <w:bCs/>
                <w:sz w:val="28"/>
                <w:szCs w:val="28"/>
                <w:lang w:eastAsia="zh-CN"/>
              </w:rPr>
              <w:t xml:space="preserve"> один з </w:t>
            </w:r>
            <w:proofErr w:type="spellStart"/>
            <w:r w:rsidRPr="009A0568">
              <w:rPr>
                <w:rFonts w:ascii="Times New Roman" w:hAnsi="Times New Roman" w:cs="Times New Roman"/>
                <w:bCs/>
                <w:sz w:val="28"/>
                <w:szCs w:val="28"/>
                <w:lang w:eastAsia="zh-CN"/>
              </w:rPr>
              <w:t>варіантів</w:t>
            </w:r>
            <w:proofErr w:type="spellEnd"/>
            <w:r w:rsidRPr="009A0568">
              <w:rPr>
                <w:rFonts w:ascii="Times New Roman" w:hAnsi="Times New Roman" w:cs="Times New Roman"/>
                <w:bCs/>
                <w:sz w:val="28"/>
                <w:szCs w:val="28"/>
                <w:lang w:eastAsia="zh-CN"/>
              </w:rPr>
              <w:t xml:space="preserve">) – максимум 20 </w:t>
            </w:r>
            <w:proofErr w:type="spellStart"/>
            <w:r w:rsidRPr="009A0568">
              <w:rPr>
                <w:rFonts w:ascii="Times New Roman" w:hAnsi="Times New Roman" w:cs="Times New Roman"/>
                <w:bCs/>
                <w:sz w:val="28"/>
                <w:szCs w:val="28"/>
                <w:lang w:eastAsia="zh-CN"/>
              </w:rPr>
              <w:t>балів</w:t>
            </w:r>
            <w:proofErr w:type="spellEnd"/>
          </w:p>
        </w:tc>
        <w:tc>
          <w:tcPr>
            <w:tcW w:w="884"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sz w:val="28"/>
                <w:szCs w:val="28"/>
                <w:lang w:eastAsia="zh-CN"/>
              </w:rPr>
              <w:t>Х</w:t>
            </w:r>
          </w:p>
        </w:tc>
        <w:tc>
          <w:tcPr>
            <w:tcW w:w="437"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433B34" w:rsidRPr="009A0568" w:rsidTr="00CB3D03">
        <w:tc>
          <w:tcPr>
            <w:tcW w:w="333" w:type="dxa"/>
            <w:vMerge/>
            <w:tcBorders>
              <w:top w:val="single" w:sz="4" w:space="0" w:color="000000"/>
              <w:left w:val="single" w:sz="4" w:space="0" w:color="000000"/>
              <w:bottom w:val="single" w:sz="4" w:space="0" w:color="000000"/>
            </w:tcBorders>
            <w:shd w:val="clear" w:color="auto" w:fill="FFFFFF"/>
            <w:vAlign w:val="center"/>
          </w:tcPr>
          <w:p w:rsidR="00433B34" w:rsidRPr="009A0568" w:rsidRDefault="00433B34" w:rsidP="00CB3D03">
            <w:pPr>
              <w:widowControl/>
              <w:shd w:val="clear" w:color="auto" w:fill="FFFFFF"/>
              <w:tabs>
                <w:tab w:val="left" w:pos="180"/>
              </w:tabs>
              <w:suppressAutoHyphens/>
              <w:autoSpaceDE/>
              <w:autoSpaceDN/>
              <w:adjustRightInd/>
              <w:snapToGrid w:val="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Низька</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якість</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підготовки</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проєкту</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неможливо</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здійснити</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об’єктивну</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оцінку</w:t>
            </w:r>
            <w:proofErr w:type="spellEnd"/>
          </w:p>
        </w:tc>
        <w:tc>
          <w:tcPr>
            <w:tcW w:w="884"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sz w:val="28"/>
                <w:szCs w:val="28"/>
                <w:lang w:eastAsia="zh-CN"/>
              </w:rPr>
              <w:t>0</w:t>
            </w:r>
          </w:p>
        </w:tc>
        <w:tc>
          <w:tcPr>
            <w:tcW w:w="437"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433B34" w:rsidRPr="009A0568" w:rsidTr="00CB3D03">
        <w:tc>
          <w:tcPr>
            <w:tcW w:w="333" w:type="dxa"/>
            <w:vMerge/>
            <w:tcBorders>
              <w:top w:val="single" w:sz="4" w:space="0" w:color="000000"/>
              <w:left w:val="single" w:sz="4" w:space="0" w:color="000000"/>
              <w:bottom w:val="single" w:sz="4" w:space="0" w:color="000000"/>
            </w:tcBorders>
            <w:shd w:val="clear" w:color="auto" w:fill="FFFFFF"/>
            <w:vAlign w:val="center"/>
          </w:tcPr>
          <w:p w:rsidR="00433B34" w:rsidRPr="009A0568" w:rsidRDefault="00433B34" w:rsidP="00CB3D03">
            <w:pPr>
              <w:widowControl/>
              <w:shd w:val="clear" w:color="auto" w:fill="FFFFFF"/>
              <w:tabs>
                <w:tab w:val="left" w:pos="180"/>
              </w:tabs>
              <w:suppressAutoHyphens/>
              <w:autoSpaceDE/>
              <w:autoSpaceDN/>
              <w:adjustRightInd/>
              <w:snapToGrid w:val="0"/>
              <w:ind w:left="18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Співфінансування</w:t>
            </w:r>
            <w:proofErr w:type="spellEnd"/>
            <w:r w:rsidRPr="009A0568">
              <w:rPr>
                <w:rFonts w:ascii="Times New Roman" w:hAnsi="Times New Roman" w:cs="Times New Roman"/>
                <w:bCs/>
                <w:sz w:val="28"/>
                <w:szCs w:val="28"/>
                <w:lang w:eastAsia="zh-CN"/>
              </w:rPr>
              <w:t xml:space="preserve"> з </w:t>
            </w:r>
            <w:proofErr w:type="spellStart"/>
            <w:r w:rsidRPr="009A0568">
              <w:rPr>
                <w:rFonts w:ascii="Times New Roman" w:hAnsi="Times New Roman" w:cs="Times New Roman"/>
                <w:bCs/>
                <w:sz w:val="28"/>
                <w:szCs w:val="28"/>
                <w:lang w:eastAsia="zh-CN"/>
              </w:rPr>
              <w:t>інших</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джерел</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понад</w:t>
            </w:r>
            <w:proofErr w:type="spellEnd"/>
            <w:r w:rsidRPr="009A0568">
              <w:rPr>
                <w:rFonts w:ascii="Times New Roman" w:hAnsi="Times New Roman" w:cs="Times New Roman"/>
                <w:bCs/>
                <w:sz w:val="28"/>
                <w:szCs w:val="28"/>
                <w:lang w:eastAsia="zh-CN"/>
              </w:rPr>
              <w:t xml:space="preserve"> 10 %</w:t>
            </w:r>
          </w:p>
        </w:tc>
        <w:tc>
          <w:tcPr>
            <w:tcW w:w="884"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5</w:t>
            </w:r>
          </w:p>
        </w:tc>
        <w:tc>
          <w:tcPr>
            <w:tcW w:w="437"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433B34" w:rsidRPr="009A0568" w:rsidTr="00CB3D03">
        <w:tc>
          <w:tcPr>
            <w:tcW w:w="333" w:type="dxa"/>
            <w:vMerge/>
            <w:tcBorders>
              <w:top w:val="single" w:sz="4" w:space="0" w:color="000000"/>
              <w:left w:val="single" w:sz="4" w:space="0" w:color="000000"/>
              <w:bottom w:val="single" w:sz="4" w:space="0" w:color="000000"/>
            </w:tcBorders>
            <w:shd w:val="clear" w:color="auto" w:fill="FFFFFF"/>
            <w:vAlign w:val="center"/>
          </w:tcPr>
          <w:p w:rsidR="00433B34" w:rsidRPr="009A0568" w:rsidRDefault="00433B34" w:rsidP="00CB3D03">
            <w:pPr>
              <w:widowControl/>
              <w:shd w:val="clear" w:color="auto" w:fill="FFFFFF"/>
              <w:tabs>
                <w:tab w:val="left" w:pos="180"/>
              </w:tabs>
              <w:suppressAutoHyphens/>
              <w:autoSpaceDE/>
              <w:autoSpaceDN/>
              <w:adjustRightInd/>
              <w:snapToGrid w:val="0"/>
              <w:ind w:left="18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Співфінансування</w:t>
            </w:r>
            <w:proofErr w:type="spellEnd"/>
            <w:r w:rsidRPr="009A0568">
              <w:rPr>
                <w:rFonts w:ascii="Times New Roman" w:hAnsi="Times New Roman" w:cs="Times New Roman"/>
                <w:bCs/>
                <w:sz w:val="28"/>
                <w:szCs w:val="28"/>
                <w:lang w:eastAsia="zh-CN"/>
              </w:rPr>
              <w:t xml:space="preserve"> з </w:t>
            </w:r>
            <w:proofErr w:type="spellStart"/>
            <w:r w:rsidRPr="009A0568">
              <w:rPr>
                <w:rFonts w:ascii="Times New Roman" w:hAnsi="Times New Roman" w:cs="Times New Roman"/>
                <w:bCs/>
                <w:sz w:val="28"/>
                <w:szCs w:val="28"/>
                <w:lang w:eastAsia="zh-CN"/>
              </w:rPr>
              <w:t>інших</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джерел</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понад</w:t>
            </w:r>
            <w:proofErr w:type="spellEnd"/>
            <w:r w:rsidRPr="009A0568">
              <w:rPr>
                <w:rFonts w:ascii="Times New Roman" w:hAnsi="Times New Roman" w:cs="Times New Roman"/>
                <w:bCs/>
                <w:sz w:val="28"/>
                <w:szCs w:val="28"/>
                <w:lang w:eastAsia="zh-CN"/>
              </w:rPr>
              <w:t xml:space="preserve"> 30 %</w:t>
            </w:r>
          </w:p>
        </w:tc>
        <w:tc>
          <w:tcPr>
            <w:tcW w:w="884"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10</w:t>
            </w:r>
          </w:p>
        </w:tc>
        <w:tc>
          <w:tcPr>
            <w:tcW w:w="437"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433B34" w:rsidRPr="009A0568" w:rsidTr="00CB3D03">
        <w:tc>
          <w:tcPr>
            <w:tcW w:w="333" w:type="dxa"/>
            <w:vMerge/>
            <w:tcBorders>
              <w:top w:val="single" w:sz="4" w:space="0" w:color="000000"/>
              <w:left w:val="single" w:sz="4" w:space="0" w:color="000000"/>
              <w:bottom w:val="single" w:sz="4" w:space="0" w:color="000000"/>
            </w:tcBorders>
            <w:shd w:val="clear" w:color="auto" w:fill="FFFFFF"/>
            <w:vAlign w:val="center"/>
          </w:tcPr>
          <w:p w:rsidR="00433B34" w:rsidRPr="009A0568" w:rsidRDefault="00433B34" w:rsidP="00CB3D03">
            <w:pPr>
              <w:widowControl/>
              <w:shd w:val="clear" w:color="auto" w:fill="FFFFFF"/>
              <w:tabs>
                <w:tab w:val="left" w:pos="180"/>
              </w:tabs>
              <w:suppressAutoHyphens/>
              <w:autoSpaceDE/>
              <w:autoSpaceDN/>
              <w:adjustRightInd/>
              <w:snapToGrid w:val="0"/>
              <w:ind w:left="18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Співфінансування</w:t>
            </w:r>
            <w:proofErr w:type="spellEnd"/>
            <w:r w:rsidRPr="009A0568">
              <w:rPr>
                <w:rFonts w:ascii="Times New Roman" w:hAnsi="Times New Roman" w:cs="Times New Roman"/>
                <w:bCs/>
                <w:sz w:val="28"/>
                <w:szCs w:val="28"/>
                <w:lang w:eastAsia="zh-CN"/>
              </w:rPr>
              <w:t xml:space="preserve"> з </w:t>
            </w:r>
            <w:proofErr w:type="spellStart"/>
            <w:r w:rsidRPr="009A0568">
              <w:rPr>
                <w:rFonts w:ascii="Times New Roman" w:hAnsi="Times New Roman" w:cs="Times New Roman"/>
                <w:bCs/>
                <w:sz w:val="28"/>
                <w:szCs w:val="28"/>
                <w:lang w:eastAsia="zh-CN"/>
              </w:rPr>
              <w:t>інших</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джерел</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понад</w:t>
            </w:r>
            <w:proofErr w:type="spellEnd"/>
            <w:r w:rsidRPr="009A0568">
              <w:rPr>
                <w:rFonts w:ascii="Times New Roman" w:hAnsi="Times New Roman" w:cs="Times New Roman"/>
                <w:bCs/>
                <w:sz w:val="28"/>
                <w:szCs w:val="28"/>
                <w:lang w:eastAsia="zh-CN"/>
              </w:rPr>
              <w:t xml:space="preserve"> 50 %</w:t>
            </w:r>
          </w:p>
        </w:tc>
        <w:tc>
          <w:tcPr>
            <w:tcW w:w="884"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15</w:t>
            </w:r>
          </w:p>
        </w:tc>
        <w:tc>
          <w:tcPr>
            <w:tcW w:w="437"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433B34" w:rsidRPr="009A0568" w:rsidTr="00CB3D03">
        <w:tc>
          <w:tcPr>
            <w:tcW w:w="333" w:type="dxa"/>
            <w:vMerge/>
            <w:tcBorders>
              <w:top w:val="single" w:sz="4" w:space="0" w:color="000000"/>
              <w:left w:val="single" w:sz="4" w:space="0" w:color="000000"/>
              <w:bottom w:val="single" w:sz="4" w:space="0" w:color="000000"/>
            </w:tcBorders>
            <w:shd w:val="clear" w:color="auto" w:fill="FFFFFF"/>
            <w:vAlign w:val="center"/>
          </w:tcPr>
          <w:p w:rsidR="00433B34" w:rsidRPr="009A0568" w:rsidRDefault="00433B34" w:rsidP="00CB3D03">
            <w:pPr>
              <w:widowControl/>
              <w:shd w:val="clear" w:color="auto" w:fill="FFFFFF"/>
              <w:tabs>
                <w:tab w:val="left" w:pos="180"/>
              </w:tabs>
              <w:suppressAutoHyphens/>
              <w:autoSpaceDE/>
              <w:autoSpaceDN/>
              <w:adjustRightInd/>
              <w:snapToGrid w:val="0"/>
              <w:ind w:left="18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Співфінансування</w:t>
            </w:r>
            <w:proofErr w:type="spellEnd"/>
            <w:r w:rsidRPr="009A0568">
              <w:rPr>
                <w:rFonts w:ascii="Times New Roman" w:hAnsi="Times New Roman" w:cs="Times New Roman"/>
                <w:bCs/>
                <w:sz w:val="28"/>
                <w:szCs w:val="28"/>
                <w:lang w:eastAsia="zh-CN"/>
              </w:rPr>
              <w:t xml:space="preserve"> з </w:t>
            </w:r>
            <w:proofErr w:type="spellStart"/>
            <w:r w:rsidRPr="009A0568">
              <w:rPr>
                <w:rFonts w:ascii="Times New Roman" w:hAnsi="Times New Roman" w:cs="Times New Roman"/>
                <w:bCs/>
                <w:sz w:val="28"/>
                <w:szCs w:val="28"/>
                <w:lang w:eastAsia="zh-CN"/>
              </w:rPr>
              <w:t>інших</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джерел</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понад</w:t>
            </w:r>
            <w:proofErr w:type="spellEnd"/>
            <w:r w:rsidRPr="009A0568">
              <w:rPr>
                <w:rFonts w:ascii="Times New Roman" w:hAnsi="Times New Roman" w:cs="Times New Roman"/>
                <w:bCs/>
                <w:sz w:val="28"/>
                <w:szCs w:val="28"/>
                <w:lang w:eastAsia="zh-CN"/>
              </w:rPr>
              <w:t xml:space="preserve"> 70 %</w:t>
            </w:r>
          </w:p>
        </w:tc>
        <w:tc>
          <w:tcPr>
            <w:tcW w:w="884"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20</w:t>
            </w:r>
          </w:p>
        </w:tc>
        <w:tc>
          <w:tcPr>
            <w:tcW w:w="437"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433B34" w:rsidRPr="009A0568" w:rsidTr="00CB3D03">
        <w:tc>
          <w:tcPr>
            <w:tcW w:w="333" w:type="dxa"/>
            <w:vMerge w:val="restart"/>
            <w:tcBorders>
              <w:top w:val="single" w:sz="4" w:space="0" w:color="000000"/>
              <w:left w:val="single" w:sz="4" w:space="0" w:color="000000"/>
              <w:bottom w:val="single" w:sz="4" w:space="0" w:color="000000"/>
            </w:tcBorders>
            <w:shd w:val="clear" w:color="auto" w:fill="FFFFFF"/>
            <w:vAlign w:val="center"/>
          </w:tcPr>
          <w:p w:rsidR="00433B34" w:rsidRPr="009A0568" w:rsidRDefault="00433B34" w:rsidP="00CB3D03">
            <w:pPr>
              <w:widowControl/>
              <w:shd w:val="clear" w:color="auto" w:fill="FFFFFF"/>
              <w:tabs>
                <w:tab w:val="left" w:pos="180"/>
              </w:tabs>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bCs/>
                <w:sz w:val="28"/>
                <w:szCs w:val="28"/>
                <w:lang w:eastAsia="zh-CN"/>
              </w:rPr>
              <w:t>5</w:t>
            </w:r>
          </w:p>
        </w:tc>
        <w:tc>
          <w:tcPr>
            <w:tcW w:w="6038"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Перспективи</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сталого</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розвитку</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проєктної</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ініціативи</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вибрати</w:t>
            </w:r>
            <w:proofErr w:type="spellEnd"/>
            <w:r w:rsidRPr="009A0568">
              <w:rPr>
                <w:rFonts w:ascii="Times New Roman" w:hAnsi="Times New Roman" w:cs="Times New Roman"/>
                <w:bCs/>
                <w:sz w:val="28"/>
                <w:szCs w:val="28"/>
                <w:lang w:eastAsia="zh-CN"/>
              </w:rPr>
              <w:t xml:space="preserve"> один з </w:t>
            </w:r>
            <w:proofErr w:type="spellStart"/>
            <w:r w:rsidRPr="009A0568">
              <w:rPr>
                <w:rFonts w:ascii="Times New Roman" w:hAnsi="Times New Roman" w:cs="Times New Roman"/>
                <w:bCs/>
                <w:sz w:val="28"/>
                <w:szCs w:val="28"/>
                <w:lang w:eastAsia="zh-CN"/>
              </w:rPr>
              <w:t>варіантів</w:t>
            </w:r>
            <w:proofErr w:type="spellEnd"/>
            <w:r w:rsidRPr="009A0568">
              <w:rPr>
                <w:rFonts w:ascii="Times New Roman" w:hAnsi="Times New Roman" w:cs="Times New Roman"/>
                <w:bCs/>
                <w:sz w:val="28"/>
                <w:szCs w:val="28"/>
                <w:lang w:eastAsia="zh-CN"/>
              </w:rPr>
              <w:t xml:space="preserve">) – максимум 20 </w:t>
            </w:r>
            <w:proofErr w:type="spellStart"/>
            <w:r w:rsidRPr="009A0568">
              <w:rPr>
                <w:rFonts w:ascii="Times New Roman" w:hAnsi="Times New Roman" w:cs="Times New Roman"/>
                <w:bCs/>
                <w:sz w:val="28"/>
                <w:szCs w:val="28"/>
                <w:lang w:eastAsia="zh-CN"/>
              </w:rPr>
              <w:t>балів</w:t>
            </w:r>
            <w:proofErr w:type="spellEnd"/>
          </w:p>
        </w:tc>
        <w:tc>
          <w:tcPr>
            <w:tcW w:w="884"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Х</w:t>
            </w:r>
          </w:p>
        </w:tc>
        <w:tc>
          <w:tcPr>
            <w:tcW w:w="437"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433B34" w:rsidRPr="009A0568" w:rsidTr="00CB3D03">
        <w:tc>
          <w:tcPr>
            <w:tcW w:w="333" w:type="dxa"/>
            <w:vMerge/>
            <w:tcBorders>
              <w:top w:val="single" w:sz="4" w:space="0" w:color="000000"/>
              <w:left w:val="single" w:sz="4" w:space="0" w:color="000000"/>
              <w:bottom w:val="single" w:sz="4" w:space="0" w:color="000000"/>
            </w:tcBorders>
            <w:shd w:val="clear" w:color="auto" w:fill="FFFFFF"/>
            <w:vAlign w:val="center"/>
          </w:tcPr>
          <w:p w:rsidR="00433B34" w:rsidRPr="009A0568" w:rsidRDefault="00433B34" w:rsidP="00CB3D03">
            <w:pPr>
              <w:widowControl/>
              <w:shd w:val="clear" w:color="auto" w:fill="FFFFFF"/>
              <w:tabs>
                <w:tab w:val="left" w:pos="180"/>
              </w:tabs>
              <w:suppressAutoHyphens/>
              <w:autoSpaceDE/>
              <w:autoSpaceDN/>
              <w:adjustRightInd/>
              <w:snapToGrid w:val="0"/>
              <w:jc w:val="both"/>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Низька</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якість</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підготовки</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проєкту</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неможливо</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здійснити</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об’єктивну</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оцінку</w:t>
            </w:r>
            <w:proofErr w:type="spellEnd"/>
          </w:p>
        </w:tc>
        <w:tc>
          <w:tcPr>
            <w:tcW w:w="884"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0</w:t>
            </w:r>
          </w:p>
        </w:tc>
        <w:tc>
          <w:tcPr>
            <w:tcW w:w="437"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433B34" w:rsidRPr="009A0568" w:rsidTr="00CB3D03">
        <w:tc>
          <w:tcPr>
            <w:tcW w:w="333" w:type="dxa"/>
            <w:vMerge/>
            <w:tcBorders>
              <w:top w:val="single" w:sz="4" w:space="0" w:color="000000"/>
              <w:left w:val="single" w:sz="4" w:space="0" w:color="000000"/>
              <w:bottom w:val="single" w:sz="4" w:space="0" w:color="000000"/>
            </w:tcBorders>
            <w:shd w:val="clear" w:color="auto" w:fill="FFFFFF"/>
            <w:vAlign w:val="center"/>
          </w:tcPr>
          <w:p w:rsidR="00433B34" w:rsidRPr="009A0568" w:rsidRDefault="00433B34" w:rsidP="00CB3D03">
            <w:pPr>
              <w:widowControl/>
              <w:shd w:val="clear" w:color="auto" w:fill="FFFFFF"/>
              <w:tabs>
                <w:tab w:val="left" w:pos="180"/>
              </w:tabs>
              <w:suppressAutoHyphens/>
              <w:autoSpaceDE/>
              <w:autoSpaceDN/>
              <w:adjustRightInd/>
              <w:snapToGrid w:val="0"/>
              <w:ind w:left="180"/>
              <w:jc w:val="both"/>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jc w:val="both"/>
              <w:rPr>
                <w:rFonts w:ascii="Times New Roman" w:hAnsi="Times New Roman" w:cs="Times New Roman"/>
                <w:lang w:val="uk-UA" w:eastAsia="zh-CN"/>
              </w:rPr>
            </w:pPr>
            <w:proofErr w:type="spellStart"/>
            <w:r w:rsidRPr="009A0568">
              <w:rPr>
                <w:rFonts w:ascii="Times New Roman" w:hAnsi="Times New Roman" w:cs="Times New Roman"/>
                <w:bCs/>
                <w:sz w:val="28"/>
                <w:szCs w:val="28"/>
                <w:lang w:eastAsia="zh-CN"/>
              </w:rPr>
              <w:t>Термін</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дії</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проєкту</w:t>
            </w:r>
            <w:proofErr w:type="spellEnd"/>
            <w:r w:rsidRPr="009A0568">
              <w:rPr>
                <w:rFonts w:ascii="Times New Roman" w:hAnsi="Times New Roman" w:cs="Times New Roman"/>
                <w:bCs/>
                <w:sz w:val="28"/>
                <w:szCs w:val="28"/>
                <w:lang w:eastAsia="zh-CN"/>
              </w:rPr>
              <w:t xml:space="preserve"> до </w:t>
            </w:r>
            <w:r w:rsidRPr="009A0568">
              <w:rPr>
                <w:rFonts w:ascii="Times New Roman" w:hAnsi="Times New Roman" w:cs="Times New Roman"/>
                <w:bCs/>
                <w:sz w:val="28"/>
                <w:szCs w:val="28"/>
                <w:lang w:val="uk-UA" w:eastAsia="zh-CN"/>
              </w:rPr>
              <w:t>3 місяців</w:t>
            </w:r>
            <w:r w:rsidRPr="009A0568">
              <w:rPr>
                <w:rFonts w:ascii="Times New Roman" w:hAnsi="Times New Roman" w:cs="Times New Roman"/>
                <w:bCs/>
                <w:sz w:val="28"/>
                <w:szCs w:val="28"/>
                <w:lang w:eastAsia="zh-CN"/>
              </w:rPr>
              <w:t xml:space="preserve"> </w:t>
            </w:r>
          </w:p>
        </w:tc>
        <w:tc>
          <w:tcPr>
            <w:tcW w:w="884"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rPr>
                <w:rFonts w:ascii="Times New Roman" w:hAnsi="Times New Roman" w:cs="Times New Roman"/>
                <w:lang w:val="uk-UA" w:eastAsia="zh-CN"/>
              </w:rPr>
            </w:pPr>
            <w:r w:rsidRPr="009A0568">
              <w:rPr>
                <w:rFonts w:ascii="Times New Roman" w:hAnsi="Times New Roman" w:cs="Times New Roman"/>
                <w:lang w:val="uk-UA" w:eastAsia="zh-CN"/>
              </w:rPr>
              <w:t>5</w:t>
            </w:r>
          </w:p>
        </w:tc>
        <w:tc>
          <w:tcPr>
            <w:tcW w:w="437"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433B34" w:rsidRPr="009A0568" w:rsidTr="00CB3D03">
        <w:tc>
          <w:tcPr>
            <w:tcW w:w="333"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snapToGrid w:val="0"/>
              <w:jc w:val="both"/>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jc w:val="both"/>
              <w:rPr>
                <w:rFonts w:ascii="Times New Roman" w:hAnsi="Times New Roman" w:cs="Times New Roman"/>
                <w:sz w:val="28"/>
                <w:szCs w:val="28"/>
                <w:lang w:val="uk-UA" w:eastAsia="zh-CN"/>
              </w:rPr>
            </w:pPr>
            <w:r w:rsidRPr="009A0568">
              <w:rPr>
                <w:rFonts w:ascii="Times New Roman" w:hAnsi="Times New Roman" w:cs="Times New Roman"/>
                <w:sz w:val="28"/>
                <w:szCs w:val="28"/>
                <w:lang w:val="uk-UA" w:eastAsia="zh-CN"/>
              </w:rPr>
              <w:t xml:space="preserve">Термін дії проекту до 6 </w:t>
            </w:r>
            <w:proofErr w:type="spellStart"/>
            <w:r w:rsidRPr="009A0568">
              <w:rPr>
                <w:rFonts w:ascii="Times New Roman" w:hAnsi="Times New Roman" w:cs="Times New Roman"/>
                <w:sz w:val="28"/>
                <w:szCs w:val="28"/>
                <w:lang w:val="uk-UA" w:eastAsia="zh-CN"/>
              </w:rPr>
              <w:t>місяціів</w:t>
            </w:r>
            <w:proofErr w:type="spellEnd"/>
          </w:p>
        </w:tc>
        <w:tc>
          <w:tcPr>
            <w:tcW w:w="884"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val="uk-UA" w:eastAsia="zh-CN"/>
              </w:rPr>
            </w:pPr>
            <w:r w:rsidRPr="009A0568">
              <w:rPr>
                <w:rFonts w:ascii="Times New Roman" w:hAnsi="Times New Roman" w:cs="Times New Roman"/>
                <w:bCs/>
                <w:sz w:val="28"/>
                <w:szCs w:val="28"/>
                <w:lang w:val="uk-UA" w:eastAsia="zh-CN"/>
              </w:rPr>
              <w:t>10</w:t>
            </w:r>
          </w:p>
        </w:tc>
        <w:tc>
          <w:tcPr>
            <w:tcW w:w="437"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433B34" w:rsidRPr="009A0568" w:rsidTr="00CB3D03">
        <w:tc>
          <w:tcPr>
            <w:tcW w:w="333"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snapToGrid w:val="0"/>
              <w:jc w:val="both"/>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jc w:val="both"/>
              <w:rPr>
                <w:rFonts w:ascii="Times New Roman" w:hAnsi="Times New Roman" w:cs="Times New Roman"/>
                <w:bCs/>
                <w:sz w:val="28"/>
                <w:szCs w:val="28"/>
                <w:lang w:val="uk-UA" w:eastAsia="zh-CN"/>
              </w:rPr>
            </w:pPr>
            <w:proofErr w:type="spellStart"/>
            <w:r w:rsidRPr="009A0568">
              <w:rPr>
                <w:rFonts w:ascii="Times New Roman" w:hAnsi="Times New Roman" w:cs="Times New Roman"/>
                <w:bCs/>
                <w:sz w:val="28"/>
                <w:szCs w:val="28"/>
                <w:lang w:eastAsia="zh-CN"/>
              </w:rPr>
              <w:t>Термін</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дії</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проєкту</w:t>
            </w:r>
            <w:proofErr w:type="spellEnd"/>
            <w:r w:rsidRPr="009A0568">
              <w:rPr>
                <w:rFonts w:ascii="Times New Roman" w:hAnsi="Times New Roman" w:cs="Times New Roman"/>
                <w:bCs/>
                <w:sz w:val="28"/>
                <w:szCs w:val="28"/>
                <w:lang w:eastAsia="zh-CN"/>
              </w:rPr>
              <w:t xml:space="preserve"> до </w:t>
            </w:r>
            <w:r w:rsidRPr="009A0568">
              <w:rPr>
                <w:rFonts w:ascii="Times New Roman" w:hAnsi="Times New Roman" w:cs="Times New Roman"/>
                <w:bCs/>
                <w:sz w:val="28"/>
                <w:szCs w:val="28"/>
                <w:lang w:val="uk-UA" w:eastAsia="zh-CN"/>
              </w:rPr>
              <w:t>9</w:t>
            </w:r>
            <w:r w:rsidRPr="009A0568">
              <w:rPr>
                <w:rFonts w:ascii="Times New Roman" w:hAnsi="Times New Roman" w:cs="Times New Roman"/>
                <w:bCs/>
                <w:sz w:val="28"/>
                <w:szCs w:val="28"/>
                <w:lang w:eastAsia="zh-CN"/>
              </w:rPr>
              <w:t xml:space="preserve"> </w:t>
            </w:r>
            <w:r w:rsidRPr="009A0568">
              <w:rPr>
                <w:rFonts w:ascii="Times New Roman" w:hAnsi="Times New Roman" w:cs="Times New Roman"/>
                <w:bCs/>
                <w:sz w:val="28"/>
                <w:szCs w:val="28"/>
                <w:lang w:val="uk-UA" w:eastAsia="zh-CN"/>
              </w:rPr>
              <w:t>місяців</w:t>
            </w:r>
          </w:p>
        </w:tc>
        <w:tc>
          <w:tcPr>
            <w:tcW w:w="884"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val="uk-UA" w:eastAsia="zh-CN"/>
              </w:rPr>
            </w:pPr>
            <w:r w:rsidRPr="009A0568">
              <w:rPr>
                <w:rFonts w:ascii="Times New Roman" w:hAnsi="Times New Roman" w:cs="Times New Roman"/>
                <w:bCs/>
                <w:sz w:val="28"/>
                <w:szCs w:val="28"/>
                <w:lang w:val="uk-UA" w:eastAsia="zh-CN"/>
              </w:rPr>
              <w:t>15</w:t>
            </w:r>
          </w:p>
        </w:tc>
        <w:tc>
          <w:tcPr>
            <w:tcW w:w="437"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433B34" w:rsidRPr="009A0568" w:rsidTr="00CB3D03">
        <w:tc>
          <w:tcPr>
            <w:tcW w:w="333"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snapToGrid w:val="0"/>
              <w:jc w:val="both"/>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jc w:val="both"/>
              <w:rPr>
                <w:rFonts w:ascii="Times New Roman" w:hAnsi="Times New Roman" w:cs="Times New Roman"/>
                <w:bCs/>
                <w:sz w:val="28"/>
                <w:szCs w:val="28"/>
                <w:lang w:val="uk-UA" w:eastAsia="zh-CN"/>
              </w:rPr>
            </w:pPr>
            <w:proofErr w:type="spellStart"/>
            <w:r w:rsidRPr="009A0568">
              <w:rPr>
                <w:rFonts w:ascii="Times New Roman" w:hAnsi="Times New Roman" w:cs="Times New Roman"/>
                <w:bCs/>
                <w:sz w:val="28"/>
                <w:szCs w:val="28"/>
                <w:lang w:eastAsia="zh-CN"/>
              </w:rPr>
              <w:t>Термін</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дії</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проєкту</w:t>
            </w:r>
            <w:proofErr w:type="spellEnd"/>
            <w:r w:rsidRPr="009A0568">
              <w:rPr>
                <w:rFonts w:ascii="Times New Roman" w:hAnsi="Times New Roman" w:cs="Times New Roman"/>
                <w:bCs/>
                <w:sz w:val="28"/>
                <w:szCs w:val="28"/>
                <w:lang w:eastAsia="zh-CN"/>
              </w:rPr>
              <w:t xml:space="preserve"> до 1 року</w:t>
            </w:r>
          </w:p>
        </w:tc>
        <w:tc>
          <w:tcPr>
            <w:tcW w:w="884"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val="uk-UA" w:eastAsia="zh-CN"/>
              </w:rPr>
            </w:pPr>
            <w:r w:rsidRPr="009A0568">
              <w:rPr>
                <w:rFonts w:ascii="Times New Roman" w:hAnsi="Times New Roman" w:cs="Times New Roman"/>
                <w:bCs/>
                <w:sz w:val="28"/>
                <w:szCs w:val="28"/>
                <w:lang w:val="uk-UA" w:eastAsia="zh-CN"/>
              </w:rPr>
              <w:t>20</w:t>
            </w:r>
          </w:p>
        </w:tc>
        <w:tc>
          <w:tcPr>
            <w:tcW w:w="437"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433B34" w:rsidRPr="009A0568" w:rsidTr="00CB3D03">
        <w:tc>
          <w:tcPr>
            <w:tcW w:w="333"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snapToGrid w:val="0"/>
              <w:jc w:val="both"/>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jc w:val="both"/>
              <w:rPr>
                <w:rFonts w:ascii="Times New Roman" w:hAnsi="Times New Roman" w:cs="Times New Roman"/>
                <w:bCs/>
                <w:sz w:val="28"/>
                <w:szCs w:val="28"/>
                <w:lang w:eastAsia="zh-CN"/>
              </w:rPr>
            </w:pPr>
            <w:proofErr w:type="spellStart"/>
            <w:r w:rsidRPr="009A0568">
              <w:rPr>
                <w:rFonts w:ascii="Times New Roman" w:hAnsi="Times New Roman" w:cs="Times New Roman"/>
                <w:bCs/>
                <w:sz w:val="28"/>
                <w:szCs w:val="28"/>
                <w:lang w:eastAsia="zh-CN"/>
              </w:rPr>
              <w:t>Усього</w:t>
            </w:r>
            <w:proofErr w:type="spellEnd"/>
          </w:p>
        </w:tc>
        <w:tc>
          <w:tcPr>
            <w:tcW w:w="884"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7"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433B34" w:rsidRPr="009A0568" w:rsidRDefault="00433B34" w:rsidP="00CB3D03">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bl>
    <w:p w:rsidR="00433B34" w:rsidRPr="009A0568" w:rsidRDefault="00433B34" w:rsidP="00433B34">
      <w:pPr>
        <w:widowControl/>
        <w:shd w:val="clear" w:color="auto" w:fill="FFFFFF"/>
        <w:suppressAutoHyphens/>
        <w:autoSpaceDE/>
        <w:autoSpaceDN/>
        <w:adjustRightInd/>
        <w:jc w:val="both"/>
        <w:rPr>
          <w:rFonts w:ascii="Times New Roman" w:hAnsi="Times New Roman" w:cs="Times New Roman"/>
          <w:sz w:val="28"/>
          <w:szCs w:val="28"/>
          <w:lang w:eastAsia="ja-JP"/>
        </w:rPr>
      </w:pPr>
    </w:p>
    <w:p w:rsidR="00433B34" w:rsidRPr="009A0568" w:rsidRDefault="00433B34" w:rsidP="00433B34">
      <w:pPr>
        <w:widowControl/>
        <w:suppressAutoHyphens/>
        <w:autoSpaceDE/>
        <w:autoSpaceDN/>
        <w:adjustRightInd/>
        <w:jc w:val="both"/>
        <w:rPr>
          <w:rFonts w:ascii="Times New Roman" w:hAnsi="Times New Roman" w:cs="Times New Roman"/>
          <w:sz w:val="28"/>
          <w:szCs w:val="28"/>
          <w:lang w:eastAsia="ja-JP"/>
        </w:rPr>
      </w:pPr>
    </w:p>
    <w:p w:rsidR="00433B34" w:rsidRPr="009A0568" w:rsidRDefault="00433B34" w:rsidP="00433B34">
      <w:pPr>
        <w:widowControl/>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lang w:eastAsia="ja-JP"/>
        </w:rPr>
        <w:t xml:space="preserve"> </w:t>
      </w:r>
      <w:r w:rsidRPr="009A0568">
        <w:rPr>
          <w:rFonts w:ascii="Times New Roman" w:eastAsia="MS Mincho" w:hAnsi="Times New Roman" w:cs="Times New Roman"/>
          <w:lang w:eastAsia="ja-JP"/>
        </w:rPr>
        <w:t xml:space="preserve">_____________________                                    </w:t>
      </w:r>
      <w:r>
        <w:rPr>
          <w:rFonts w:ascii="Times New Roman" w:eastAsia="MS Mincho" w:hAnsi="Times New Roman" w:cs="Times New Roman"/>
          <w:lang w:val="uk-UA" w:eastAsia="ja-JP"/>
        </w:rPr>
        <w:t xml:space="preserve">                           </w:t>
      </w:r>
      <w:r w:rsidRPr="009A0568">
        <w:rPr>
          <w:rFonts w:ascii="Times New Roman" w:eastAsia="MS Mincho" w:hAnsi="Times New Roman" w:cs="Times New Roman"/>
          <w:lang w:eastAsia="ja-JP"/>
        </w:rPr>
        <w:t xml:space="preserve">           ______________________                                                                                                                                                                                                                                            </w:t>
      </w:r>
      <w:r w:rsidRPr="009A0568">
        <w:rPr>
          <w:rFonts w:ascii="Times New Roman" w:eastAsia="MS Mincho" w:hAnsi="Times New Roman" w:cs="Times New Roman"/>
          <w:sz w:val="20"/>
          <w:szCs w:val="20"/>
          <w:lang w:eastAsia="ja-JP"/>
        </w:rPr>
        <w:t xml:space="preserve">                                                                                            </w:t>
      </w:r>
      <w:r w:rsidRPr="009A0568">
        <w:rPr>
          <w:rFonts w:ascii="Times New Roman" w:eastAsia="MS Mincho" w:hAnsi="Times New Roman" w:cs="Times New Roman"/>
          <w:sz w:val="22"/>
          <w:szCs w:val="22"/>
          <w:lang w:eastAsia="ja-JP"/>
        </w:rPr>
        <w:t xml:space="preserve">                                            </w:t>
      </w:r>
      <w:r w:rsidRPr="009A0568">
        <w:rPr>
          <w:rFonts w:ascii="Times New Roman" w:eastAsia="MS Mincho" w:hAnsi="Times New Roman" w:cs="Times New Roman"/>
          <w:sz w:val="22"/>
          <w:szCs w:val="22"/>
          <w:lang w:eastAsia="ja-JP"/>
        </w:rPr>
        <w:tab/>
        <w:t xml:space="preserve">(дата)                                           </w:t>
      </w:r>
      <w:r w:rsidRPr="009A0568">
        <w:rPr>
          <w:rFonts w:ascii="Times New Roman" w:eastAsia="MS Mincho" w:hAnsi="Times New Roman" w:cs="Times New Roman"/>
          <w:sz w:val="22"/>
          <w:szCs w:val="22"/>
          <w:lang w:eastAsia="ja-JP"/>
        </w:rPr>
        <w:tab/>
        <w:t xml:space="preserve">                            </w:t>
      </w:r>
      <w:r>
        <w:rPr>
          <w:rFonts w:ascii="Times New Roman" w:eastAsia="MS Mincho" w:hAnsi="Times New Roman" w:cs="Times New Roman"/>
          <w:sz w:val="22"/>
          <w:szCs w:val="22"/>
          <w:lang w:val="uk-UA" w:eastAsia="ja-JP"/>
        </w:rPr>
        <w:t xml:space="preserve">                                 </w:t>
      </w:r>
      <w:r w:rsidRPr="009A0568">
        <w:rPr>
          <w:rFonts w:ascii="Times New Roman" w:eastAsia="MS Mincho" w:hAnsi="Times New Roman" w:cs="Times New Roman"/>
          <w:sz w:val="22"/>
          <w:szCs w:val="22"/>
          <w:lang w:eastAsia="ja-JP"/>
        </w:rPr>
        <w:t xml:space="preserve">      (</w:t>
      </w:r>
      <w:proofErr w:type="spellStart"/>
      <w:r w:rsidRPr="009A0568">
        <w:rPr>
          <w:rFonts w:ascii="Times New Roman" w:eastAsia="MS Mincho" w:hAnsi="Times New Roman" w:cs="Times New Roman"/>
          <w:sz w:val="22"/>
          <w:szCs w:val="22"/>
          <w:lang w:eastAsia="ja-JP"/>
        </w:rPr>
        <w:t>підпис</w:t>
      </w:r>
      <w:proofErr w:type="spellEnd"/>
      <w:r w:rsidRPr="009A0568">
        <w:rPr>
          <w:rFonts w:ascii="Times New Roman" w:eastAsia="MS Mincho" w:hAnsi="Times New Roman" w:cs="Times New Roman"/>
          <w:sz w:val="22"/>
          <w:szCs w:val="22"/>
          <w:lang w:eastAsia="ja-JP"/>
        </w:rPr>
        <w:t xml:space="preserve">)                                                                              (ПІБ члена </w:t>
      </w:r>
      <w:proofErr w:type="spellStart"/>
      <w:r w:rsidRPr="009A0568">
        <w:rPr>
          <w:rFonts w:ascii="Times New Roman" w:eastAsia="MS Mincho" w:hAnsi="Times New Roman" w:cs="Times New Roman"/>
          <w:sz w:val="22"/>
          <w:szCs w:val="22"/>
          <w:lang w:eastAsia="ja-JP"/>
        </w:rPr>
        <w:t>комісії</w:t>
      </w:r>
      <w:proofErr w:type="spellEnd"/>
      <w:r w:rsidRPr="009A0568">
        <w:rPr>
          <w:rFonts w:ascii="Times New Roman" w:eastAsia="MS Mincho" w:hAnsi="Times New Roman" w:cs="Times New Roman"/>
          <w:sz w:val="22"/>
          <w:szCs w:val="22"/>
          <w:lang w:eastAsia="ja-JP"/>
        </w:rPr>
        <w:t xml:space="preserve">)                                                                             </w:t>
      </w:r>
    </w:p>
    <w:p w:rsidR="00433B34" w:rsidRPr="009A0568" w:rsidRDefault="00433B34" w:rsidP="00433B34">
      <w:pPr>
        <w:widowControl/>
        <w:autoSpaceDE/>
        <w:autoSpaceDN/>
        <w:adjustRightInd/>
        <w:spacing w:before="120"/>
        <w:jc w:val="both"/>
        <w:rPr>
          <w:rFonts w:ascii="Times New Roman" w:eastAsia="MS Mincho" w:hAnsi="Times New Roman" w:cs="Times New Roman"/>
          <w:sz w:val="26"/>
          <w:szCs w:val="20"/>
        </w:rPr>
      </w:pPr>
    </w:p>
    <w:p w:rsidR="00433B34" w:rsidRPr="009A0568" w:rsidRDefault="00433B34" w:rsidP="00433B34">
      <w:pPr>
        <w:widowControl/>
        <w:autoSpaceDE/>
        <w:autoSpaceDN/>
        <w:adjustRightInd/>
        <w:spacing w:before="120"/>
        <w:jc w:val="both"/>
        <w:rPr>
          <w:rFonts w:ascii="Times New Roman" w:eastAsia="MS Mincho" w:hAnsi="Times New Roman" w:cs="Times New Roman"/>
          <w:sz w:val="26"/>
          <w:szCs w:val="20"/>
        </w:rPr>
      </w:pPr>
    </w:p>
    <w:p w:rsidR="00433B34" w:rsidRPr="009A0568" w:rsidRDefault="00433B34" w:rsidP="00433B34">
      <w:pPr>
        <w:widowControl/>
        <w:autoSpaceDE/>
        <w:autoSpaceDN/>
        <w:adjustRightInd/>
        <w:spacing w:before="120"/>
        <w:jc w:val="both"/>
        <w:rPr>
          <w:rFonts w:ascii="Times New Roman" w:eastAsia="MS Mincho" w:hAnsi="Times New Roman" w:cs="Times New Roman"/>
          <w:sz w:val="26"/>
          <w:szCs w:val="20"/>
        </w:rPr>
      </w:pPr>
    </w:p>
    <w:p w:rsidR="00433B34" w:rsidRPr="009A0568" w:rsidRDefault="00433B34" w:rsidP="00433B34">
      <w:pPr>
        <w:widowControl/>
        <w:autoSpaceDE/>
        <w:autoSpaceDN/>
        <w:adjustRightInd/>
        <w:spacing w:before="120"/>
        <w:jc w:val="both"/>
        <w:rPr>
          <w:rFonts w:ascii="Times New Roman" w:eastAsia="MS Mincho" w:hAnsi="Times New Roman" w:cs="Times New Roman"/>
          <w:sz w:val="26"/>
          <w:szCs w:val="20"/>
        </w:rPr>
      </w:pPr>
    </w:p>
    <w:p w:rsidR="00433B34" w:rsidRPr="009A0568" w:rsidRDefault="00433B34" w:rsidP="00433B34">
      <w:pPr>
        <w:widowControl/>
        <w:autoSpaceDE/>
        <w:autoSpaceDN/>
        <w:adjustRightInd/>
        <w:spacing w:before="120"/>
        <w:jc w:val="both"/>
        <w:rPr>
          <w:rFonts w:ascii="Times New Roman" w:eastAsia="MS Mincho" w:hAnsi="Times New Roman" w:cs="Times New Roman"/>
          <w:sz w:val="26"/>
          <w:szCs w:val="20"/>
        </w:rPr>
      </w:pPr>
    </w:p>
    <w:p w:rsidR="00433B34" w:rsidRPr="009A0568" w:rsidRDefault="00433B34" w:rsidP="00433B34">
      <w:pPr>
        <w:widowControl/>
        <w:suppressAutoHyphens/>
        <w:autoSpaceDE/>
        <w:autoSpaceDN/>
        <w:adjustRightInd/>
        <w:jc w:val="right"/>
        <w:rPr>
          <w:rFonts w:ascii="Times New Roman" w:hAnsi="Times New Roman" w:cs="Times New Roman"/>
          <w:lang w:eastAsia="zh-CN"/>
        </w:rPr>
      </w:pPr>
      <w:proofErr w:type="spellStart"/>
      <w:r w:rsidRPr="009A0568">
        <w:rPr>
          <w:rFonts w:ascii="Times New Roman" w:eastAsia="MS Mincho" w:hAnsi="Times New Roman" w:cs="Times New Roman"/>
          <w:bCs/>
          <w:sz w:val="28"/>
          <w:szCs w:val="28"/>
          <w:lang w:eastAsia="ja-JP"/>
        </w:rPr>
        <w:t>Додаток</w:t>
      </w:r>
      <w:proofErr w:type="spellEnd"/>
      <w:r w:rsidRPr="009A0568">
        <w:rPr>
          <w:rFonts w:ascii="Times New Roman" w:eastAsia="MS Mincho" w:hAnsi="Times New Roman" w:cs="Times New Roman"/>
          <w:bCs/>
          <w:sz w:val="28"/>
          <w:szCs w:val="28"/>
          <w:lang w:eastAsia="ja-JP"/>
        </w:rPr>
        <w:t xml:space="preserve"> 3</w:t>
      </w:r>
    </w:p>
    <w:p w:rsidR="00433B34" w:rsidRPr="009A0568" w:rsidRDefault="00433B34" w:rsidP="00433B34">
      <w:pPr>
        <w:widowControl/>
        <w:suppressAutoHyphens/>
        <w:autoSpaceDE/>
        <w:autoSpaceDN/>
        <w:adjustRightInd/>
        <w:jc w:val="right"/>
        <w:rPr>
          <w:rFonts w:ascii="Times New Roman" w:hAnsi="Times New Roman" w:cs="Times New Roman"/>
          <w:lang w:eastAsia="zh-CN"/>
        </w:rPr>
      </w:pPr>
      <w:r w:rsidRPr="009A0568">
        <w:rPr>
          <w:rFonts w:ascii="Times New Roman" w:eastAsia="MS Mincho" w:hAnsi="Times New Roman" w:cs="Times New Roman"/>
          <w:bCs/>
          <w:sz w:val="28"/>
          <w:szCs w:val="28"/>
          <w:lang w:eastAsia="ja-JP"/>
        </w:rPr>
        <w:t xml:space="preserve">до Порядку </w:t>
      </w:r>
      <w:proofErr w:type="spellStart"/>
      <w:r w:rsidRPr="009A0568">
        <w:rPr>
          <w:rFonts w:ascii="Times New Roman" w:eastAsia="MS Mincho" w:hAnsi="Times New Roman" w:cs="Times New Roman"/>
          <w:bCs/>
          <w:sz w:val="28"/>
          <w:szCs w:val="28"/>
          <w:lang w:eastAsia="ja-JP"/>
        </w:rPr>
        <w:t>надання</w:t>
      </w:r>
      <w:proofErr w:type="spellEnd"/>
      <w:r w:rsidRPr="009A0568">
        <w:rPr>
          <w:rFonts w:ascii="Times New Roman" w:eastAsia="MS Mincho" w:hAnsi="Times New Roman" w:cs="Times New Roman"/>
          <w:bCs/>
          <w:sz w:val="28"/>
          <w:szCs w:val="28"/>
          <w:lang w:eastAsia="ja-JP"/>
        </w:rPr>
        <w:t xml:space="preserve"> </w:t>
      </w:r>
      <w:proofErr w:type="spellStart"/>
      <w:r w:rsidRPr="009A0568">
        <w:rPr>
          <w:rFonts w:ascii="Times New Roman" w:eastAsia="MS Mincho" w:hAnsi="Times New Roman" w:cs="Times New Roman"/>
          <w:bCs/>
          <w:sz w:val="28"/>
          <w:szCs w:val="28"/>
          <w:lang w:eastAsia="ja-JP"/>
        </w:rPr>
        <w:t>одноразової</w:t>
      </w:r>
      <w:proofErr w:type="spellEnd"/>
      <w:r w:rsidRPr="009A0568">
        <w:rPr>
          <w:rFonts w:ascii="Times New Roman" w:eastAsia="MS Mincho" w:hAnsi="Times New Roman" w:cs="Times New Roman"/>
          <w:bCs/>
          <w:sz w:val="28"/>
          <w:szCs w:val="28"/>
          <w:lang w:eastAsia="ja-JP"/>
        </w:rPr>
        <w:t xml:space="preserve"> </w:t>
      </w:r>
    </w:p>
    <w:p w:rsidR="00433B34" w:rsidRPr="009A0568" w:rsidRDefault="00433B34" w:rsidP="00433B34">
      <w:pPr>
        <w:widowControl/>
        <w:suppressAutoHyphens/>
        <w:autoSpaceDE/>
        <w:autoSpaceDN/>
        <w:adjustRightInd/>
        <w:jc w:val="right"/>
        <w:rPr>
          <w:rFonts w:ascii="Times New Roman" w:hAnsi="Times New Roman" w:cs="Times New Roman"/>
          <w:lang w:eastAsia="zh-CN"/>
        </w:rPr>
      </w:pPr>
      <w:r w:rsidRPr="009A0568">
        <w:rPr>
          <w:rFonts w:ascii="Times New Roman" w:eastAsia="MS Mincho" w:hAnsi="Times New Roman" w:cs="Times New Roman"/>
          <w:bCs/>
          <w:sz w:val="28"/>
          <w:szCs w:val="28"/>
          <w:lang w:val="uk-UA" w:eastAsia="ja-JP"/>
        </w:rPr>
        <w:t xml:space="preserve">фінансової </w:t>
      </w:r>
      <w:proofErr w:type="spellStart"/>
      <w:r w:rsidRPr="009A0568">
        <w:rPr>
          <w:rFonts w:ascii="Times New Roman" w:eastAsia="MS Mincho" w:hAnsi="Times New Roman" w:cs="Times New Roman"/>
          <w:bCs/>
          <w:sz w:val="28"/>
          <w:szCs w:val="28"/>
          <w:lang w:eastAsia="ja-JP"/>
        </w:rPr>
        <w:t>допомоги</w:t>
      </w:r>
      <w:proofErr w:type="spellEnd"/>
      <w:r w:rsidRPr="009A0568">
        <w:rPr>
          <w:rFonts w:ascii="Times New Roman" w:eastAsia="MS Mincho" w:hAnsi="Times New Roman" w:cs="Times New Roman"/>
          <w:bCs/>
          <w:sz w:val="28"/>
          <w:szCs w:val="28"/>
          <w:lang w:eastAsia="ja-JP"/>
        </w:rPr>
        <w:t xml:space="preserve"> для </w:t>
      </w:r>
      <w:proofErr w:type="spellStart"/>
      <w:r w:rsidRPr="009A0568">
        <w:rPr>
          <w:rFonts w:ascii="Times New Roman" w:eastAsia="MS Mincho" w:hAnsi="Times New Roman" w:cs="Times New Roman"/>
          <w:bCs/>
          <w:sz w:val="28"/>
          <w:szCs w:val="28"/>
          <w:lang w:eastAsia="ja-JP"/>
        </w:rPr>
        <w:t>відкриття</w:t>
      </w:r>
      <w:proofErr w:type="spellEnd"/>
      <w:r w:rsidRPr="009A0568">
        <w:rPr>
          <w:rFonts w:ascii="Times New Roman" w:eastAsia="MS Mincho" w:hAnsi="Times New Roman" w:cs="Times New Roman"/>
          <w:bCs/>
          <w:sz w:val="28"/>
          <w:szCs w:val="28"/>
          <w:lang w:eastAsia="ja-JP"/>
        </w:rPr>
        <w:t xml:space="preserve"> </w:t>
      </w:r>
      <w:proofErr w:type="spellStart"/>
      <w:r w:rsidRPr="009A0568">
        <w:rPr>
          <w:rFonts w:ascii="Times New Roman" w:eastAsia="MS Mincho" w:hAnsi="Times New Roman" w:cs="Times New Roman"/>
          <w:bCs/>
          <w:sz w:val="28"/>
          <w:szCs w:val="28"/>
          <w:lang w:eastAsia="ja-JP"/>
        </w:rPr>
        <w:t>власної</w:t>
      </w:r>
      <w:proofErr w:type="spellEnd"/>
      <w:r w:rsidRPr="009A0568">
        <w:rPr>
          <w:rFonts w:ascii="Times New Roman" w:eastAsia="MS Mincho" w:hAnsi="Times New Roman" w:cs="Times New Roman"/>
          <w:bCs/>
          <w:sz w:val="28"/>
          <w:szCs w:val="28"/>
          <w:lang w:eastAsia="ja-JP"/>
        </w:rPr>
        <w:t xml:space="preserve"> </w:t>
      </w:r>
      <w:proofErr w:type="spellStart"/>
      <w:r w:rsidRPr="009A0568">
        <w:rPr>
          <w:rFonts w:ascii="Times New Roman" w:eastAsia="MS Mincho" w:hAnsi="Times New Roman" w:cs="Times New Roman"/>
          <w:bCs/>
          <w:sz w:val="28"/>
          <w:szCs w:val="28"/>
          <w:lang w:eastAsia="ja-JP"/>
        </w:rPr>
        <w:t>справи</w:t>
      </w:r>
      <w:proofErr w:type="spellEnd"/>
      <w:r w:rsidRPr="009A0568">
        <w:rPr>
          <w:rFonts w:ascii="Times New Roman" w:eastAsia="MS Mincho" w:hAnsi="Times New Roman" w:cs="Times New Roman"/>
          <w:bCs/>
          <w:sz w:val="28"/>
          <w:szCs w:val="28"/>
          <w:lang w:eastAsia="ja-JP"/>
        </w:rPr>
        <w:t xml:space="preserve"> </w:t>
      </w:r>
    </w:p>
    <w:p w:rsidR="00433B34" w:rsidRPr="009A0568" w:rsidRDefault="00433B34" w:rsidP="00433B34">
      <w:pPr>
        <w:widowControl/>
        <w:suppressAutoHyphens/>
        <w:autoSpaceDE/>
        <w:autoSpaceDN/>
        <w:adjustRightInd/>
        <w:jc w:val="right"/>
        <w:rPr>
          <w:rFonts w:ascii="Times New Roman" w:hAnsi="Times New Roman" w:cs="Times New Roman"/>
          <w:lang w:eastAsia="zh-CN"/>
        </w:rPr>
      </w:pPr>
      <w:proofErr w:type="spellStart"/>
      <w:r w:rsidRPr="009A0568">
        <w:rPr>
          <w:rFonts w:ascii="Times New Roman" w:eastAsia="MS Mincho" w:hAnsi="Times New Roman" w:cs="Times New Roman"/>
          <w:bCs/>
          <w:sz w:val="28"/>
          <w:szCs w:val="28"/>
          <w:lang w:eastAsia="ja-JP"/>
        </w:rPr>
        <w:t>учасникам</w:t>
      </w:r>
      <w:proofErr w:type="spellEnd"/>
      <w:r w:rsidRPr="009A0568">
        <w:rPr>
          <w:rFonts w:ascii="Times New Roman" w:eastAsia="MS Mincho" w:hAnsi="Times New Roman" w:cs="Times New Roman"/>
          <w:bCs/>
          <w:sz w:val="28"/>
          <w:szCs w:val="28"/>
          <w:lang w:eastAsia="ja-JP"/>
        </w:rPr>
        <w:t xml:space="preserve"> </w:t>
      </w:r>
      <w:proofErr w:type="spellStart"/>
      <w:r w:rsidRPr="009A0568">
        <w:rPr>
          <w:rFonts w:ascii="Times New Roman" w:eastAsia="MS Mincho" w:hAnsi="Times New Roman" w:cs="Times New Roman"/>
          <w:bCs/>
          <w:sz w:val="28"/>
          <w:szCs w:val="28"/>
          <w:lang w:eastAsia="ja-JP"/>
        </w:rPr>
        <w:t>антитерористичної</w:t>
      </w:r>
      <w:proofErr w:type="spellEnd"/>
      <w:r w:rsidRPr="009A0568">
        <w:rPr>
          <w:rFonts w:ascii="Times New Roman" w:eastAsia="MS Mincho" w:hAnsi="Times New Roman" w:cs="Times New Roman"/>
          <w:bCs/>
          <w:sz w:val="28"/>
          <w:szCs w:val="28"/>
          <w:lang w:eastAsia="ja-JP"/>
        </w:rPr>
        <w:t xml:space="preserve"> </w:t>
      </w:r>
      <w:proofErr w:type="spellStart"/>
      <w:r w:rsidRPr="009A0568">
        <w:rPr>
          <w:rFonts w:ascii="Times New Roman" w:eastAsia="MS Mincho" w:hAnsi="Times New Roman" w:cs="Times New Roman"/>
          <w:bCs/>
          <w:sz w:val="28"/>
          <w:szCs w:val="28"/>
          <w:lang w:eastAsia="ja-JP"/>
        </w:rPr>
        <w:t>операції</w:t>
      </w:r>
      <w:proofErr w:type="spellEnd"/>
      <w:r w:rsidRPr="009A0568">
        <w:rPr>
          <w:rFonts w:ascii="Times New Roman" w:eastAsia="MS Mincho" w:hAnsi="Times New Roman" w:cs="Times New Roman"/>
          <w:bCs/>
          <w:sz w:val="28"/>
          <w:szCs w:val="28"/>
          <w:lang w:eastAsia="ja-JP"/>
        </w:rPr>
        <w:t xml:space="preserve">, </w:t>
      </w:r>
    </w:p>
    <w:p w:rsidR="00433B34" w:rsidRPr="009A0568" w:rsidRDefault="00433B34" w:rsidP="00433B34">
      <w:pPr>
        <w:widowControl/>
        <w:suppressAutoHyphens/>
        <w:autoSpaceDE/>
        <w:autoSpaceDN/>
        <w:adjustRightInd/>
        <w:jc w:val="right"/>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учасникам</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операції</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об’єднаних</w:t>
      </w:r>
      <w:proofErr w:type="spellEnd"/>
      <w:r w:rsidRPr="009A0568">
        <w:rPr>
          <w:rFonts w:ascii="Times New Roman" w:eastAsia="MS Mincho" w:hAnsi="Times New Roman" w:cs="Times New Roman"/>
          <w:sz w:val="28"/>
          <w:szCs w:val="28"/>
          <w:lang w:eastAsia="ja-JP"/>
        </w:rPr>
        <w:t xml:space="preserve"> сил  </w:t>
      </w:r>
    </w:p>
    <w:p w:rsidR="00433B34" w:rsidRPr="009A0568" w:rsidRDefault="00433B34" w:rsidP="00433B34">
      <w:pPr>
        <w:widowControl/>
        <w:suppressAutoHyphens/>
        <w:autoSpaceDE/>
        <w:autoSpaceDN/>
        <w:adjustRightInd/>
        <w:jc w:val="right"/>
        <w:rPr>
          <w:rFonts w:ascii="Times New Roman" w:hAnsi="Times New Roman" w:cs="Times New Roman"/>
          <w:lang w:eastAsia="zh-CN"/>
        </w:rPr>
      </w:pPr>
      <w:r w:rsidRPr="009A0568">
        <w:rPr>
          <w:rFonts w:ascii="Times New Roman" w:eastAsia="MS Mincho" w:hAnsi="Times New Roman" w:cs="Times New Roman"/>
          <w:bCs/>
          <w:sz w:val="28"/>
          <w:szCs w:val="28"/>
          <w:lang w:eastAsia="ja-JP"/>
        </w:rPr>
        <w:t xml:space="preserve">(пункт 9 </w:t>
      </w:r>
      <w:proofErr w:type="spellStart"/>
      <w:r w:rsidRPr="009A0568">
        <w:rPr>
          <w:rFonts w:ascii="Times New Roman" w:eastAsia="MS Mincho" w:hAnsi="Times New Roman" w:cs="Times New Roman"/>
          <w:bCs/>
          <w:sz w:val="28"/>
          <w:szCs w:val="28"/>
          <w:lang w:eastAsia="ja-JP"/>
        </w:rPr>
        <w:t>розділ</w:t>
      </w:r>
      <w:proofErr w:type="spellEnd"/>
      <w:r w:rsidRPr="009A0568">
        <w:rPr>
          <w:rFonts w:ascii="Times New Roman" w:eastAsia="MS Mincho" w:hAnsi="Times New Roman" w:cs="Times New Roman"/>
          <w:bCs/>
          <w:sz w:val="28"/>
          <w:szCs w:val="28"/>
          <w:lang w:eastAsia="ja-JP"/>
        </w:rPr>
        <w:t xml:space="preserve"> ІІІ)</w:t>
      </w:r>
    </w:p>
    <w:p w:rsidR="00433B34" w:rsidRPr="009A0568" w:rsidRDefault="00433B34" w:rsidP="00433B34">
      <w:pPr>
        <w:widowControl/>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b/>
          <w:sz w:val="28"/>
          <w:szCs w:val="28"/>
          <w:lang w:eastAsia="ja-JP"/>
        </w:rPr>
        <w:t>ОЦІНЮВАЛЬНИЙ ЛИСТ</w:t>
      </w:r>
    </w:p>
    <w:p w:rsidR="00433B34" w:rsidRPr="009A0568" w:rsidRDefault="00433B34" w:rsidP="00433B34">
      <w:pPr>
        <w:widowControl/>
        <w:suppressAutoHyphens/>
        <w:autoSpaceDE/>
        <w:autoSpaceDN/>
        <w:adjustRightInd/>
        <w:rPr>
          <w:rFonts w:ascii="Times New Roman" w:hAnsi="Times New Roman" w:cs="Times New Roman"/>
          <w:lang w:eastAsia="zh-CN"/>
        </w:rPr>
      </w:pPr>
      <w:proofErr w:type="spellStart"/>
      <w:r w:rsidRPr="009A0568">
        <w:rPr>
          <w:rFonts w:ascii="Times New Roman" w:eastAsia="MS Mincho" w:hAnsi="Times New Roman" w:cs="Times New Roman"/>
          <w:b/>
          <w:sz w:val="28"/>
          <w:szCs w:val="28"/>
          <w:lang w:eastAsia="ja-JP"/>
        </w:rPr>
        <w:t>проєктів</w:t>
      </w:r>
      <w:proofErr w:type="spellEnd"/>
      <w:r w:rsidRPr="009A0568">
        <w:rPr>
          <w:rFonts w:ascii="Times New Roman" w:eastAsia="MS Mincho" w:hAnsi="Times New Roman" w:cs="Times New Roman"/>
          <w:b/>
          <w:sz w:val="28"/>
          <w:szCs w:val="28"/>
          <w:lang w:eastAsia="ja-JP"/>
        </w:rPr>
        <w:t xml:space="preserve">, </w:t>
      </w:r>
      <w:proofErr w:type="spellStart"/>
      <w:r w:rsidRPr="009A0568">
        <w:rPr>
          <w:rFonts w:ascii="Times New Roman" w:eastAsia="MS Mincho" w:hAnsi="Times New Roman" w:cs="Times New Roman"/>
          <w:b/>
          <w:sz w:val="28"/>
          <w:szCs w:val="28"/>
          <w:lang w:eastAsia="ja-JP"/>
        </w:rPr>
        <w:t>що</w:t>
      </w:r>
      <w:proofErr w:type="spellEnd"/>
      <w:r w:rsidRPr="009A0568">
        <w:rPr>
          <w:rFonts w:ascii="Times New Roman" w:eastAsia="MS Mincho" w:hAnsi="Times New Roman" w:cs="Times New Roman"/>
          <w:b/>
          <w:sz w:val="28"/>
          <w:szCs w:val="28"/>
          <w:lang w:eastAsia="ja-JP"/>
        </w:rPr>
        <w:t xml:space="preserve"> </w:t>
      </w:r>
      <w:proofErr w:type="spellStart"/>
      <w:r w:rsidRPr="009A0568">
        <w:rPr>
          <w:rFonts w:ascii="Times New Roman" w:eastAsia="MS Mincho" w:hAnsi="Times New Roman" w:cs="Times New Roman"/>
          <w:b/>
          <w:sz w:val="28"/>
          <w:szCs w:val="28"/>
          <w:lang w:eastAsia="uk-UA"/>
        </w:rPr>
        <w:t>пройшли</w:t>
      </w:r>
      <w:proofErr w:type="spellEnd"/>
      <w:r w:rsidRPr="009A0568">
        <w:rPr>
          <w:rFonts w:ascii="Times New Roman" w:eastAsia="MS Mincho" w:hAnsi="Times New Roman" w:cs="Times New Roman"/>
          <w:b/>
          <w:sz w:val="28"/>
          <w:szCs w:val="28"/>
          <w:lang w:eastAsia="uk-UA"/>
        </w:rPr>
        <w:t xml:space="preserve"> </w:t>
      </w:r>
      <w:proofErr w:type="spellStart"/>
      <w:r w:rsidRPr="009A0568">
        <w:rPr>
          <w:rFonts w:ascii="Times New Roman" w:eastAsia="MS Mincho" w:hAnsi="Times New Roman" w:cs="Times New Roman"/>
          <w:b/>
          <w:sz w:val="28"/>
          <w:szCs w:val="28"/>
          <w:lang w:eastAsia="uk-UA"/>
        </w:rPr>
        <w:t>попередній</w:t>
      </w:r>
      <w:proofErr w:type="spellEnd"/>
      <w:r w:rsidRPr="009A0568">
        <w:rPr>
          <w:rFonts w:ascii="Times New Roman" w:eastAsia="MS Mincho" w:hAnsi="Times New Roman" w:cs="Times New Roman"/>
          <w:b/>
          <w:sz w:val="28"/>
          <w:szCs w:val="28"/>
          <w:lang w:eastAsia="uk-UA"/>
        </w:rPr>
        <w:t xml:space="preserve"> </w:t>
      </w:r>
      <w:proofErr w:type="spellStart"/>
      <w:r w:rsidRPr="009A0568">
        <w:rPr>
          <w:rFonts w:ascii="Times New Roman" w:eastAsia="MS Mincho" w:hAnsi="Times New Roman" w:cs="Times New Roman"/>
          <w:b/>
          <w:sz w:val="28"/>
          <w:szCs w:val="28"/>
          <w:lang w:eastAsia="uk-UA"/>
        </w:rPr>
        <w:t>конкурсний</w:t>
      </w:r>
      <w:proofErr w:type="spellEnd"/>
      <w:r w:rsidRPr="009A0568">
        <w:rPr>
          <w:rFonts w:ascii="Times New Roman" w:eastAsia="MS Mincho" w:hAnsi="Times New Roman" w:cs="Times New Roman"/>
          <w:b/>
          <w:sz w:val="28"/>
          <w:szCs w:val="28"/>
          <w:lang w:eastAsia="uk-UA"/>
        </w:rPr>
        <w:t xml:space="preserve"> </w:t>
      </w:r>
      <w:proofErr w:type="spellStart"/>
      <w:r w:rsidRPr="009A0568">
        <w:rPr>
          <w:rFonts w:ascii="Times New Roman" w:eastAsia="MS Mincho" w:hAnsi="Times New Roman" w:cs="Times New Roman"/>
          <w:b/>
          <w:sz w:val="28"/>
          <w:szCs w:val="28"/>
          <w:lang w:eastAsia="uk-UA"/>
        </w:rPr>
        <w:t>відбір</w:t>
      </w:r>
      <w:proofErr w:type="spellEnd"/>
    </w:p>
    <w:p w:rsidR="00433B34" w:rsidRPr="009A0568" w:rsidRDefault="00433B34" w:rsidP="00433B34">
      <w:pPr>
        <w:widowControl/>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b/>
          <w:sz w:val="28"/>
          <w:szCs w:val="28"/>
          <w:lang w:eastAsia="ja-JP"/>
        </w:rPr>
        <w:t xml:space="preserve">та </w:t>
      </w:r>
      <w:proofErr w:type="spellStart"/>
      <w:r w:rsidRPr="009A0568">
        <w:rPr>
          <w:rFonts w:ascii="Times New Roman" w:eastAsia="MS Mincho" w:hAnsi="Times New Roman" w:cs="Times New Roman"/>
          <w:b/>
          <w:sz w:val="28"/>
          <w:szCs w:val="28"/>
          <w:lang w:eastAsia="ja-JP"/>
        </w:rPr>
        <w:t>можуть</w:t>
      </w:r>
      <w:proofErr w:type="spellEnd"/>
      <w:r w:rsidRPr="009A0568">
        <w:rPr>
          <w:rFonts w:ascii="Times New Roman" w:eastAsia="MS Mincho" w:hAnsi="Times New Roman" w:cs="Times New Roman"/>
          <w:b/>
          <w:sz w:val="28"/>
          <w:szCs w:val="28"/>
          <w:lang w:eastAsia="ja-JP"/>
        </w:rPr>
        <w:t xml:space="preserve"> </w:t>
      </w:r>
      <w:proofErr w:type="spellStart"/>
      <w:r w:rsidRPr="009A0568">
        <w:rPr>
          <w:rFonts w:ascii="Times New Roman" w:eastAsia="MS Mincho" w:hAnsi="Times New Roman" w:cs="Times New Roman"/>
          <w:b/>
          <w:sz w:val="28"/>
          <w:szCs w:val="28"/>
          <w:lang w:eastAsia="ja-JP"/>
        </w:rPr>
        <w:t>реалізовуватися</w:t>
      </w:r>
      <w:proofErr w:type="spellEnd"/>
      <w:r w:rsidRPr="009A0568">
        <w:rPr>
          <w:rFonts w:ascii="Times New Roman" w:eastAsia="MS Mincho" w:hAnsi="Times New Roman" w:cs="Times New Roman"/>
          <w:b/>
          <w:sz w:val="28"/>
          <w:szCs w:val="28"/>
          <w:lang w:eastAsia="ja-JP"/>
        </w:rPr>
        <w:t xml:space="preserve"> за </w:t>
      </w:r>
      <w:proofErr w:type="spellStart"/>
      <w:r w:rsidRPr="009A0568">
        <w:rPr>
          <w:rFonts w:ascii="Times New Roman" w:eastAsia="MS Mincho" w:hAnsi="Times New Roman" w:cs="Times New Roman"/>
          <w:b/>
          <w:sz w:val="28"/>
          <w:szCs w:val="28"/>
          <w:lang w:eastAsia="ja-JP"/>
        </w:rPr>
        <w:t>рахунок</w:t>
      </w:r>
      <w:proofErr w:type="spellEnd"/>
      <w:r w:rsidRPr="009A0568">
        <w:rPr>
          <w:rFonts w:ascii="Times New Roman" w:eastAsia="MS Mincho" w:hAnsi="Times New Roman" w:cs="Times New Roman"/>
          <w:b/>
          <w:sz w:val="28"/>
          <w:szCs w:val="28"/>
          <w:lang w:eastAsia="ja-JP"/>
        </w:rPr>
        <w:t xml:space="preserve"> </w:t>
      </w:r>
      <w:proofErr w:type="spellStart"/>
      <w:r w:rsidRPr="009A0568">
        <w:rPr>
          <w:rFonts w:ascii="Times New Roman" w:eastAsia="MS Mincho" w:hAnsi="Times New Roman" w:cs="Times New Roman"/>
          <w:b/>
          <w:sz w:val="28"/>
          <w:szCs w:val="28"/>
          <w:lang w:eastAsia="ja-JP"/>
        </w:rPr>
        <w:t>коштів</w:t>
      </w:r>
      <w:proofErr w:type="spellEnd"/>
      <w:r w:rsidRPr="009A0568">
        <w:rPr>
          <w:rFonts w:ascii="Times New Roman" w:eastAsia="MS Mincho" w:hAnsi="Times New Roman" w:cs="Times New Roman"/>
          <w:b/>
          <w:sz w:val="28"/>
          <w:szCs w:val="28"/>
          <w:lang w:eastAsia="ja-JP"/>
        </w:rPr>
        <w:t xml:space="preserve"> </w:t>
      </w:r>
      <w:proofErr w:type="spellStart"/>
      <w:r w:rsidRPr="009A0568">
        <w:rPr>
          <w:rFonts w:ascii="Times New Roman" w:eastAsia="MS Mincho" w:hAnsi="Times New Roman" w:cs="Times New Roman"/>
          <w:b/>
          <w:sz w:val="28"/>
          <w:szCs w:val="28"/>
          <w:lang w:eastAsia="ja-JP"/>
        </w:rPr>
        <w:t>міс</w:t>
      </w:r>
      <w:r w:rsidRPr="009A0568">
        <w:rPr>
          <w:rFonts w:ascii="Times New Roman" w:eastAsia="MS Mincho" w:hAnsi="Times New Roman" w:cs="Times New Roman"/>
          <w:b/>
          <w:sz w:val="28"/>
          <w:szCs w:val="28"/>
          <w:lang w:val="uk-UA" w:eastAsia="ja-JP"/>
        </w:rPr>
        <w:t>цевого</w:t>
      </w:r>
      <w:proofErr w:type="spellEnd"/>
      <w:r w:rsidRPr="009A0568">
        <w:rPr>
          <w:rFonts w:ascii="Times New Roman" w:eastAsia="MS Mincho" w:hAnsi="Times New Roman" w:cs="Times New Roman"/>
          <w:b/>
          <w:sz w:val="28"/>
          <w:szCs w:val="28"/>
          <w:lang w:eastAsia="ja-JP"/>
        </w:rPr>
        <w:t xml:space="preserve"> бюджету</w:t>
      </w:r>
    </w:p>
    <w:p w:rsidR="00433B34" w:rsidRPr="009A0568" w:rsidRDefault="00433B34" w:rsidP="00433B34">
      <w:pPr>
        <w:widowControl/>
        <w:suppressAutoHyphens/>
        <w:autoSpaceDE/>
        <w:autoSpaceDN/>
        <w:adjustRightInd/>
        <w:spacing w:line="360" w:lineRule="auto"/>
        <w:jc w:val="left"/>
        <w:rPr>
          <w:rFonts w:ascii="Times New Roman" w:eastAsia="MS Mincho" w:hAnsi="Times New Roman" w:cs="Times New Roman"/>
          <w:b/>
          <w:sz w:val="28"/>
          <w:szCs w:val="28"/>
          <w:lang w:eastAsia="ja-JP"/>
        </w:rPr>
      </w:pPr>
    </w:p>
    <w:tbl>
      <w:tblPr>
        <w:tblW w:w="5000" w:type="pct"/>
        <w:tblInd w:w="-25" w:type="dxa"/>
        <w:tblLayout w:type="fixed"/>
        <w:tblLook w:val="0000" w:firstRow="0" w:lastRow="0" w:firstColumn="0" w:lastColumn="0" w:noHBand="0" w:noVBand="0"/>
      </w:tblPr>
      <w:tblGrid>
        <w:gridCol w:w="3277"/>
        <w:gridCol w:w="921"/>
        <w:gridCol w:w="925"/>
        <w:gridCol w:w="928"/>
        <w:gridCol w:w="925"/>
        <w:gridCol w:w="921"/>
        <w:gridCol w:w="2382"/>
      </w:tblGrid>
      <w:tr w:rsidR="00433B34" w:rsidRPr="009A0568" w:rsidTr="00CB3D03">
        <w:tc>
          <w:tcPr>
            <w:tcW w:w="3073" w:type="dxa"/>
            <w:vMerge w:val="restart"/>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p w:rsidR="00433B34" w:rsidRPr="009A0568" w:rsidRDefault="00433B34" w:rsidP="00CB3D03">
            <w:pPr>
              <w:widowControl/>
              <w:suppressAutoHyphens/>
              <w:autoSpaceDE/>
              <w:autoSpaceDN/>
              <w:adjustRightInd/>
              <w:spacing w:line="360" w:lineRule="auto"/>
              <w:jc w:val="both"/>
              <w:rPr>
                <w:rFonts w:ascii="Times New Roman" w:eastAsia="MS Mincho" w:hAnsi="Times New Roman" w:cs="Times New Roman"/>
                <w:sz w:val="28"/>
                <w:szCs w:val="28"/>
                <w:lang w:eastAsia="ja-JP"/>
              </w:rPr>
            </w:pPr>
          </w:p>
          <w:p w:rsidR="00433B34" w:rsidRPr="009A0568" w:rsidRDefault="00433B34" w:rsidP="00CB3D03">
            <w:pPr>
              <w:widowControl/>
              <w:suppressAutoHyphens/>
              <w:autoSpaceDE/>
              <w:autoSpaceDN/>
              <w:adjustRightInd/>
              <w:spacing w:line="360" w:lineRule="auto"/>
              <w:jc w:val="both"/>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Назва</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проєкту</w:t>
            </w:r>
            <w:proofErr w:type="spellEnd"/>
            <w:r w:rsidRPr="009A0568">
              <w:rPr>
                <w:rFonts w:ascii="Times New Roman" w:eastAsia="MS Mincho" w:hAnsi="Times New Roman" w:cs="Times New Roman"/>
                <w:sz w:val="28"/>
                <w:szCs w:val="28"/>
                <w:lang w:eastAsia="ja-JP"/>
              </w:rPr>
              <w:t xml:space="preserve"> </w:t>
            </w:r>
          </w:p>
        </w:tc>
        <w:tc>
          <w:tcPr>
            <w:tcW w:w="4332" w:type="dxa"/>
            <w:gridSpan w:val="5"/>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spacing w:line="360" w:lineRule="auto"/>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Загальна</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кількість</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балів</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оцінки</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проєктів</w:t>
            </w:r>
            <w:proofErr w:type="spellEnd"/>
            <w:r w:rsidRPr="009A0568">
              <w:rPr>
                <w:rFonts w:ascii="Times New Roman" w:eastAsia="MS Mincho" w:hAnsi="Times New Roman" w:cs="Times New Roman"/>
                <w:sz w:val="28"/>
                <w:szCs w:val="28"/>
                <w:lang w:eastAsia="ja-JP"/>
              </w:rPr>
              <w:t xml:space="preserve"> членами </w:t>
            </w:r>
            <w:proofErr w:type="spellStart"/>
            <w:r w:rsidRPr="009A0568">
              <w:rPr>
                <w:rFonts w:ascii="Times New Roman" w:eastAsia="MS Mincho" w:hAnsi="Times New Roman" w:cs="Times New Roman"/>
                <w:sz w:val="28"/>
                <w:szCs w:val="28"/>
                <w:lang w:eastAsia="ja-JP"/>
              </w:rPr>
              <w:t>комісії</w:t>
            </w:r>
            <w:proofErr w:type="spellEnd"/>
          </w:p>
        </w:tc>
        <w:tc>
          <w:tcPr>
            <w:tcW w:w="22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3B34" w:rsidRPr="009A0568" w:rsidRDefault="00433B34" w:rsidP="00CB3D03">
            <w:pPr>
              <w:widowControl/>
              <w:suppressAutoHyphens/>
              <w:autoSpaceDE/>
              <w:autoSpaceDN/>
              <w:adjustRightInd/>
              <w:spacing w:line="360" w:lineRule="auto"/>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Рейтингова</w:t>
            </w:r>
            <w:proofErr w:type="spellEnd"/>
          </w:p>
          <w:p w:rsidR="00433B34" w:rsidRPr="009A0568" w:rsidRDefault="00433B34" w:rsidP="00CB3D03">
            <w:pPr>
              <w:widowControl/>
              <w:suppressAutoHyphens/>
              <w:autoSpaceDE/>
              <w:autoSpaceDN/>
              <w:adjustRightInd/>
              <w:spacing w:line="360" w:lineRule="auto"/>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середня</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оцінка</w:t>
            </w:r>
            <w:proofErr w:type="spellEnd"/>
          </w:p>
          <w:p w:rsidR="00433B34" w:rsidRPr="009A0568" w:rsidRDefault="00433B34" w:rsidP="00CB3D03">
            <w:pPr>
              <w:widowControl/>
              <w:suppressAutoHyphens/>
              <w:autoSpaceDE/>
              <w:autoSpaceDN/>
              <w:adjustRightInd/>
              <w:spacing w:line="360" w:lineRule="auto"/>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проєкту</w:t>
            </w:r>
            <w:proofErr w:type="spellEnd"/>
          </w:p>
        </w:tc>
      </w:tr>
      <w:tr w:rsidR="00433B34" w:rsidRPr="009A0568" w:rsidTr="00CB3D03">
        <w:trPr>
          <w:cantSplit/>
          <w:trHeight w:val="747"/>
        </w:trPr>
        <w:tc>
          <w:tcPr>
            <w:tcW w:w="3073" w:type="dxa"/>
            <w:vMerge/>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4"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snapToGrid w:val="0"/>
              <w:spacing w:line="360" w:lineRule="auto"/>
              <w:rPr>
                <w:rFonts w:ascii="Times New Roman" w:eastAsia="MS Mincho" w:hAnsi="Times New Roman" w:cs="Times New Roman"/>
                <w:sz w:val="28"/>
                <w:szCs w:val="28"/>
                <w:lang w:eastAsia="ja-JP"/>
              </w:rPr>
            </w:pPr>
          </w:p>
          <w:p w:rsidR="00433B34" w:rsidRPr="009A0568" w:rsidRDefault="00433B34" w:rsidP="00CB3D03">
            <w:pPr>
              <w:widowControl/>
              <w:suppressAutoHyphens/>
              <w:autoSpaceDE/>
              <w:autoSpaceDN/>
              <w:adjustRightInd/>
              <w:spacing w:line="360" w:lineRule="auto"/>
              <w:rPr>
                <w:rFonts w:ascii="Times New Roman" w:hAnsi="Times New Roman" w:cs="Times New Roman"/>
                <w:lang w:eastAsia="zh-CN"/>
              </w:rPr>
            </w:pPr>
            <w:r w:rsidRPr="009A0568">
              <w:rPr>
                <w:rFonts w:ascii="Times New Roman" w:eastAsia="MS Mincho" w:hAnsi="Times New Roman" w:cs="Times New Roman"/>
                <w:sz w:val="28"/>
                <w:szCs w:val="28"/>
                <w:lang w:eastAsia="ja-JP"/>
              </w:rPr>
              <w:t>особа 1</w:t>
            </w:r>
          </w:p>
        </w:tc>
        <w:tc>
          <w:tcPr>
            <w:tcW w:w="867"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snapToGrid w:val="0"/>
              <w:spacing w:line="360" w:lineRule="auto"/>
              <w:rPr>
                <w:rFonts w:ascii="Times New Roman" w:eastAsia="MS Mincho" w:hAnsi="Times New Roman" w:cs="Times New Roman"/>
                <w:sz w:val="28"/>
                <w:szCs w:val="28"/>
                <w:lang w:eastAsia="ja-JP"/>
              </w:rPr>
            </w:pPr>
          </w:p>
          <w:p w:rsidR="00433B34" w:rsidRPr="009A0568" w:rsidRDefault="00433B34" w:rsidP="00CB3D03">
            <w:pPr>
              <w:widowControl/>
              <w:suppressAutoHyphens/>
              <w:autoSpaceDE/>
              <w:autoSpaceDN/>
              <w:adjustRightInd/>
              <w:spacing w:line="360" w:lineRule="auto"/>
              <w:rPr>
                <w:rFonts w:ascii="Times New Roman" w:hAnsi="Times New Roman" w:cs="Times New Roman"/>
                <w:lang w:eastAsia="zh-CN"/>
              </w:rPr>
            </w:pPr>
            <w:r w:rsidRPr="009A0568">
              <w:rPr>
                <w:rFonts w:ascii="Times New Roman" w:eastAsia="MS Mincho" w:hAnsi="Times New Roman" w:cs="Times New Roman"/>
                <w:sz w:val="28"/>
                <w:szCs w:val="28"/>
                <w:lang w:eastAsia="ja-JP"/>
              </w:rPr>
              <w:t>особа 2</w:t>
            </w:r>
          </w:p>
        </w:tc>
        <w:tc>
          <w:tcPr>
            <w:tcW w:w="870"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snapToGrid w:val="0"/>
              <w:spacing w:line="360" w:lineRule="auto"/>
              <w:rPr>
                <w:rFonts w:ascii="Times New Roman" w:eastAsia="MS Mincho" w:hAnsi="Times New Roman" w:cs="Times New Roman"/>
                <w:sz w:val="28"/>
                <w:szCs w:val="28"/>
                <w:lang w:eastAsia="ja-JP"/>
              </w:rPr>
            </w:pPr>
          </w:p>
          <w:p w:rsidR="00433B34" w:rsidRPr="009A0568" w:rsidRDefault="00433B34" w:rsidP="00CB3D03">
            <w:pPr>
              <w:widowControl/>
              <w:suppressAutoHyphens/>
              <w:autoSpaceDE/>
              <w:autoSpaceDN/>
              <w:adjustRightInd/>
              <w:spacing w:line="360" w:lineRule="auto"/>
              <w:rPr>
                <w:rFonts w:ascii="Times New Roman" w:hAnsi="Times New Roman" w:cs="Times New Roman"/>
                <w:lang w:eastAsia="zh-CN"/>
              </w:rPr>
            </w:pPr>
            <w:r w:rsidRPr="009A0568">
              <w:rPr>
                <w:rFonts w:ascii="Times New Roman" w:eastAsia="MS Mincho" w:hAnsi="Times New Roman" w:cs="Times New Roman"/>
                <w:sz w:val="28"/>
                <w:szCs w:val="28"/>
                <w:lang w:eastAsia="ja-JP"/>
              </w:rPr>
              <w:t>особа 3</w:t>
            </w:r>
          </w:p>
        </w:tc>
        <w:tc>
          <w:tcPr>
            <w:tcW w:w="867"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snapToGrid w:val="0"/>
              <w:spacing w:line="360" w:lineRule="auto"/>
              <w:rPr>
                <w:rFonts w:ascii="Times New Roman" w:eastAsia="MS Mincho" w:hAnsi="Times New Roman" w:cs="Times New Roman"/>
                <w:sz w:val="28"/>
                <w:szCs w:val="28"/>
                <w:lang w:eastAsia="ja-JP"/>
              </w:rPr>
            </w:pPr>
          </w:p>
          <w:p w:rsidR="00433B34" w:rsidRPr="009A0568" w:rsidRDefault="00433B34" w:rsidP="00CB3D03">
            <w:pPr>
              <w:widowControl/>
              <w:suppressAutoHyphens/>
              <w:autoSpaceDE/>
              <w:autoSpaceDN/>
              <w:adjustRightInd/>
              <w:spacing w:line="360" w:lineRule="auto"/>
              <w:rPr>
                <w:rFonts w:ascii="Times New Roman" w:hAnsi="Times New Roman" w:cs="Times New Roman"/>
                <w:lang w:eastAsia="zh-CN"/>
              </w:rPr>
            </w:pPr>
            <w:r w:rsidRPr="009A0568">
              <w:rPr>
                <w:rFonts w:ascii="Times New Roman" w:eastAsia="MS Mincho" w:hAnsi="Times New Roman" w:cs="Times New Roman"/>
                <w:sz w:val="28"/>
                <w:szCs w:val="28"/>
                <w:lang w:eastAsia="ja-JP"/>
              </w:rPr>
              <w:t>особа 4</w:t>
            </w:r>
          </w:p>
        </w:tc>
        <w:tc>
          <w:tcPr>
            <w:tcW w:w="864"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snapToGrid w:val="0"/>
              <w:spacing w:line="360" w:lineRule="auto"/>
              <w:rPr>
                <w:rFonts w:ascii="Times New Roman" w:eastAsia="MS Mincho" w:hAnsi="Times New Roman" w:cs="Times New Roman"/>
                <w:sz w:val="28"/>
                <w:szCs w:val="28"/>
                <w:lang w:eastAsia="ja-JP"/>
              </w:rPr>
            </w:pPr>
          </w:p>
          <w:p w:rsidR="00433B34" w:rsidRPr="009A0568" w:rsidRDefault="00433B34" w:rsidP="00CB3D03">
            <w:pPr>
              <w:widowControl/>
              <w:suppressAutoHyphens/>
              <w:autoSpaceDE/>
              <w:autoSpaceDN/>
              <w:adjustRightInd/>
              <w:spacing w:line="360" w:lineRule="auto"/>
              <w:rPr>
                <w:rFonts w:ascii="Times New Roman" w:hAnsi="Times New Roman" w:cs="Times New Roman"/>
                <w:lang w:eastAsia="zh-CN"/>
              </w:rPr>
            </w:pPr>
            <w:r w:rsidRPr="009A0568">
              <w:rPr>
                <w:rFonts w:ascii="Times New Roman" w:eastAsia="MS Mincho" w:hAnsi="Times New Roman" w:cs="Times New Roman"/>
                <w:sz w:val="28"/>
                <w:szCs w:val="28"/>
                <w:lang w:eastAsia="ja-JP"/>
              </w:rPr>
              <w:t>особа 5</w:t>
            </w:r>
          </w:p>
        </w:tc>
        <w:tc>
          <w:tcPr>
            <w:tcW w:w="2233"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433B34" w:rsidRPr="009A0568" w:rsidRDefault="00433B34" w:rsidP="00CB3D03">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433B34" w:rsidRPr="009A0568" w:rsidTr="00CB3D03">
        <w:tc>
          <w:tcPr>
            <w:tcW w:w="3073"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spacing w:line="360" w:lineRule="auto"/>
              <w:jc w:val="left"/>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Проєкт</w:t>
            </w:r>
            <w:proofErr w:type="spellEnd"/>
            <w:r w:rsidRPr="009A0568">
              <w:rPr>
                <w:rFonts w:ascii="Times New Roman" w:eastAsia="MS Mincho" w:hAnsi="Times New Roman" w:cs="Times New Roman"/>
                <w:sz w:val="28"/>
                <w:szCs w:val="28"/>
                <w:lang w:eastAsia="ja-JP"/>
              </w:rPr>
              <w:t xml:space="preserve"> № 1</w:t>
            </w:r>
          </w:p>
        </w:tc>
        <w:tc>
          <w:tcPr>
            <w:tcW w:w="864"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70"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4"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433B34" w:rsidRPr="009A0568" w:rsidRDefault="00433B34" w:rsidP="00CB3D03">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433B34" w:rsidRPr="009A0568" w:rsidTr="00CB3D03">
        <w:tc>
          <w:tcPr>
            <w:tcW w:w="3073"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spacing w:line="360" w:lineRule="auto"/>
              <w:jc w:val="left"/>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Проєкт</w:t>
            </w:r>
            <w:proofErr w:type="spellEnd"/>
            <w:r w:rsidRPr="009A0568">
              <w:rPr>
                <w:rFonts w:ascii="Times New Roman" w:eastAsia="MS Mincho" w:hAnsi="Times New Roman" w:cs="Times New Roman"/>
                <w:sz w:val="28"/>
                <w:szCs w:val="28"/>
                <w:lang w:eastAsia="ja-JP"/>
              </w:rPr>
              <w:t xml:space="preserve"> № 2</w:t>
            </w:r>
          </w:p>
        </w:tc>
        <w:tc>
          <w:tcPr>
            <w:tcW w:w="864"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70"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4"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433B34" w:rsidRPr="009A0568" w:rsidRDefault="00433B34" w:rsidP="00CB3D03">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433B34" w:rsidRPr="009A0568" w:rsidTr="00CB3D03">
        <w:tc>
          <w:tcPr>
            <w:tcW w:w="3073"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spacing w:line="360" w:lineRule="auto"/>
              <w:jc w:val="left"/>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Проєкт</w:t>
            </w:r>
            <w:proofErr w:type="spellEnd"/>
            <w:r w:rsidRPr="009A0568">
              <w:rPr>
                <w:rFonts w:ascii="Times New Roman" w:eastAsia="MS Mincho" w:hAnsi="Times New Roman" w:cs="Times New Roman"/>
                <w:sz w:val="28"/>
                <w:szCs w:val="28"/>
                <w:lang w:eastAsia="ja-JP"/>
              </w:rPr>
              <w:t xml:space="preserve"> № 3</w:t>
            </w:r>
          </w:p>
        </w:tc>
        <w:tc>
          <w:tcPr>
            <w:tcW w:w="864"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70"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4"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433B34" w:rsidRPr="009A0568" w:rsidRDefault="00433B34" w:rsidP="00CB3D03">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433B34" w:rsidRPr="009A0568" w:rsidTr="00CB3D03">
        <w:tc>
          <w:tcPr>
            <w:tcW w:w="3073"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spacing w:line="360" w:lineRule="auto"/>
              <w:jc w:val="left"/>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Проєкт</w:t>
            </w:r>
            <w:proofErr w:type="spellEnd"/>
            <w:r w:rsidRPr="009A0568">
              <w:rPr>
                <w:rFonts w:ascii="Times New Roman" w:eastAsia="MS Mincho" w:hAnsi="Times New Roman" w:cs="Times New Roman"/>
                <w:sz w:val="28"/>
                <w:szCs w:val="28"/>
                <w:lang w:eastAsia="ja-JP"/>
              </w:rPr>
              <w:t xml:space="preserve"> № 4</w:t>
            </w:r>
          </w:p>
        </w:tc>
        <w:tc>
          <w:tcPr>
            <w:tcW w:w="864"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70"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4"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433B34" w:rsidRPr="009A0568" w:rsidRDefault="00433B34" w:rsidP="00CB3D03">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433B34" w:rsidRPr="009A0568" w:rsidTr="00CB3D03">
        <w:tc>
          <w:tcPr>
            <w:tcW w:w="3073"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spacing w:line="360" w:lineRule="auto"/>
              <w:jc w:val="left"/>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Проєкт</w:t>
            </w:r>
            <w:proofErr w:type="spellEnd"/>
            <w:r w:rsidRPr="009A0568">
              <w:rPr>
                <w:rFonts w:ascii="Times New Roman" w:eastAsia="MS Mincho" w:hAnsi="Times New Roman" w:cs="Times New Roman"/>
                <w:sz w:val="28"/>
                <w:szCs w:val="28"/>
                <w:lang w:eastAsia="ja-JP"/>
              </w:rPr>
              <w:t xml:space="preserve"> № 5</w:t>
            </w:r>
          </w:p>
        </w:tc>
        <w:tc>
          <w:tcPr>
            <w:tcW w:w="864"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70"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4"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433B34" w:rsidRPr="009A0568" w:rsidRDefault="00433B34" w:rsidP="00CB3D03">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bl>
    <w:p w:rsidR="00433B34" w:rsidRPr="009A0568" w:rsidRDefault="00433B34" w:rsidP="00433B34">
      <w:pPr>
        <w:widowControl/>
        <w:tabs>
          <w:tab w:val="left" w:pos="7655"/>
        </w:tabs>
        <w:suppressAutoHyphens/>
        <w:autoSpaceDE/>
        <w:autoSpaceDN/>
        <w:adjustRightInd/>
        <w:spacing w:line="360" w:lineRule="auto"/>
        <w:ind w:right="-1"/>
        <w:jc w:val="both"/>
        <w:rPr>
          <w:rFonts w:ascii="Times New Roman" w:eastAsia="MS Mincho" w:hAnsi="Times New Roman" w:cs="Times New Roman"/>
          <w:b/>
          <w:sz w:val="28"/>
          <w:szCs w:val="28"/>
          <w:lang w:eastAsia="ja-JP"/>
        </w:rPr>
      </w:pPr>
    </w:p>
    <w:p w:rsidR="00433B34" w:rsidRDefault="00433B34" w:rsidP="00433B34">
      <w:pPr>
        <w:widowControl/>
        <w:tabs>
          <w:tab w:val="left" w:pos="426"/>
        </w:tabs>
        <w:suppressAutoHyphens/>
        <w:autoSpaceDE/>
        <w:autoSpaceDN/>
        <w:adjustRightInd/>
        <w:spacing w:line="360" w:lineRule="auto"/>
        <w:jc w:val="left"/>
        <w:rPr>
          <w:rFonts w:ascii="Times New Roman" w:eastAsia="MS Mincho" w:hAnsi="Times New Roman" w:cs="Times New Roman"/>
          <w:sz w:val="28"/>
          <w:szCs w:val="28"/>
          <w:lang w:val="uk-UA" w:eastAsia="ja-JP"/>
        </w:rPr>
      </w:pPr>
      <w:r w:rsidRPr="009A0568">
        <w:rPr>
          <w:rFonts w:ascii="Times New Roman" w:eastAsia="MS Mincho" w:hAnsi="Times New Roman" w:cs="Times New Roman"/>
          <w:sz w:val="28"/>
          <w:szCs w:val="28"/>
          <w:lang w:eastAsia="ja-JP"/>
        </w:rPr>
        <w:tab/>
      </w:r>
      <w:proofErr w:type="spellStart"/>
      <w:r w:rsidRPr="009A0568">
        <w:rPr>
          <w:rFonts w:ascii="Times New Roman" w:eastAsia="MS Mincho" w:hAnsi="Times New Roman" w:cs="Times New Roman"/>
          <w:sz w:val="28"/>
          <w:szCs w:val="28"/>
          <w:lang w:eastAsia="ja-JP"/>
        </w:rPr>
        <w:t>Секретар</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комісії</w:t>
      </w:r>
      <w:proofErr w:type="spellEnd"/>
      <w:r w:rsidRPr="009A0568">
        <w:rPr>
          <w:rFonts w:ascii="Times New Roman" w:eastAsia="MS Mincho" w:hAnsi="Times New Roman" w:cs="Times New Roman"/>
          <w:sz w:val="28"/>
          <w:szCs w:val="28"/>
          <w:lang w:eastAsia="ja-JP"/>
        </w:rPr>
        <w:t xml:space="preserve"> </w:t>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p>
    <w:p w:rsidR="00433B34" w:rsidRDefault="00433B34" w:rsidP="00433B34">
      <w:pPr>
        <w:widowControl/>
        <w:tabs>
          <w:tab w:val="left" w:pos="426"/>
        </w:tabs>
        <w:suppressAutoHyphens/>
        <w:autoSpaceDE/>
        <w:autoSpaceDN/>
        <w:adjustRightInd/>
        <w:spacing w:line="360" w:lineRule="auto"/>
        <w:jc w:val="left"/>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 xml:space="preserve">          </w:t>
      </w:r>
    </w:p>
    <w:p w:rsidR="00433B34" w:rsidRDefault="00433B34" w:rsidP="00433B34">
      <w:pPr>
        <w:widowControl/>
        <w:tabs>
          <w:tab w:val="left" w:pos="426"/>
        </w:tabs>
        <w:suppressAutoHyphens/>
        <w:autoSpaceDE/>
        <w:autoSpaceDN/>
        <w:adjustRightInd/>
        <w:spacing w:line="360" w:lineRule="auto"/>
        <w:jc w:val="left"/>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__________________                                                                           ________________</w:t>
      </w:r>
    </w:p>
    <w:p w:rsidR="00433B34" w:rsidRPr="000015C6" w:rsidRDefault="00433B34" w:rsidP="00433B34">
      <w:pPr>
        <w:widowControl/>
        <w:tabs>
          <w:tab w:val="left" w:pos="426"/>
        </w:tabs>
        <w:suppressAutoHyphens/>
        <w:autoSpaceDE/>
        <w:autoSpaceDN/>
        <w:adjustRightInd/>
        <w:spacing w:line="360" w:lineRule="auto"/>
        <w:jc w:val="left"/>
        <w:rPr>
          <w:rFonts w:ascii="Times New Roman" w:eastAsia="MS Mincho" w:hAnsi="Times New Roman" w:cs="Times New Roman"/>
          <w:sz w:val="20"/>
          <w:szCs w:val="20"/>
          <w:lang w:val="uk-UA" w:eastAsia="ja-JP"/>
        </w:rPr>
      </w:pPr>
      <w:r w:rsidRPr="000015C6">
        <w:rPr>
          <w:rFonts w:ascii="Times New Roman" w:eastAsia="MS Mincho" w:hAnsi="Times New Roman" w:cs="Times New Roman"/>
          <w:lang w:val="uk-UA" w:eastAsia="ja-JP"/>
        </w:rPr>
        <w:t xml:space="preserve">               (дата)                                                                                     </w:t>
      </w:r>
      <w:r>
        <w:rPr>
          <w:rFonts w:ascii="Times New Roman" w:eastAsia="MS Mincho" w:hAnsi="Times New Roman" w:cs="Times New Roman"/>
          <w:lang w:val="uk-UA" w:eastAsia="ja-JP"/>
        </w:rPr>
        <w:t xml:space="preserve">                       </w:t>
      </w:r>
      <w:r w:rsidRPr="000015C6">
        <w:rPr>
          <w:rFonts w:ascii="Times New Roman" w:eastAsia="MS Mincho" w:hAnsi="Times New Roman" w:cs="Times New Roman"/>
          <w:lang w:val="uk-UA" w:eastAsia="ja-JP"/>
        </w:rPr>
        <w:t xml:space="preserve">           (підпис</w:t>
      </w:r>
      <w:r>
        <w:rPr>
          <w:rFonts w:ascii="Times New Roman" w:eastAsia="MS Mincho" w:hAnsi="Times New Roman" w:cs="Times New Roman"/>
          <w:sz w:val="28"/>
          <w:szCs w:val="28"/>
          <w:lang w:val="uk-UA" w:eastAsia="ja-JP"/>
        </w:rPr>
        <w:t xml:space="preserve">)    </w:t>
      </w:r>
    </w:p>
    <w:p w:rsidR="00433B34" w:rsidRPr="009A0568" w:rsidRDefault="00433B34" w:rsidP="00433B34">
      <w:pPr>
        <w:widowControl/>
        <w:tabs>
          <w:tab w:val="left" w:pos="426"/>
        </w:tabs>
        <w:suppressAutoHyphens/>
        <w:autoSpaceDE/>
        <w:autoSpaceDN/>
        <w:adjustRightInd/>
        <w:spacing w:line="360" w:lineRule="auto"/>
        <w:jc w:val="left"/>
        <w:rPr>
          <w:rFonts w:ascii="Times New Roman" w:hAnsi="Times New Roman" w:cs="Times New Roman"/>
          <w:lang w:eastAsia="zh-CN"/>
        </w:rPr>
      </w:pPr>
      <w:r w:rsidRPr="009A0568">
        <w:rPr>
          <w:rFonts w:ascii="Times New Roman" w:eastAsia="MS Mincho" w:hAnsi="Times New Roman" w:cs="Times New Roman"/>
          <w:sz w:val="20"/>
          <w:szCs w:val="20"/>
          <w:lang w:eastAsia="ja-JP"/>
        </w:rPr>
        <w:tab/>
      </w:r>
      <w:r w:rsidRPr="009A0568">
        <w:rPr>
          <w:rFonts w:ascii="Times New Roman" w:eastAsia="MS Mincho" w:hAnsi="Times New Roman" w:cs="Times New Roman"/>
          <w:sz w:val="20"/>
          <w:szCs w:val="20"/>
          <w:lang w:eastAsia="ja-JP"/>
        </w:rPr>
        <w:tab/>
      </w:r>
      <w:r w:rsidRPr="009A0568">
        <w:rPr>
          <w:rFonts w:ascii="Times New Roman" w:eastAsia="MS Mincho" w:hAnsi="Times New Roman" w:cs="Times New Roman"/>
          <w:sz w:val="20"/>
          <w:szCs w:val="20"/>
          <w:lang w:eastAsia="ja-JP"/>
        </w:rPr>
        <w:tab/>
      </w:r>
      <w:r w:rsidRPr="009A0568">
        <w:rPr>
          <w:rFonts w:ascii="Times New Roman" w:eastAsia="MS Mincho" w:hAnsi="Times New Roman" w:cs="Times New Roman"/>
          <w:sz w:val="20"/>
          <w:szCs w:val="20"/>
          <w:lang w:eastAsia="ja-JP"/>
        </w:rPr>
        <w:tab/>
      </w:r>
      <w:r w:rsidRPr="009A0568">
        <w:rPr>
          <w:rFonts w:ascii="Times New Roman" w:eastAsia="MS Mincho" w:hAnsi="Times New Roman" w:cs="Times New Roman"/>
          <w:sz w:val="20"/>
          <w:szCs w:val="20"/>
          <w:lang w:eastAsia="ja-JP"/>
        </w:rPr>
        <w:tab/>
      </w:r>
      <w:r w:rsidRPr="009A0568">
        <w:rPr>
          <w:rFonts w:ascii="Times New Roman" w:eastAsia="MS Mincho" w:hAnsi="Times New Roman" w:cs="Times New Roman"/>
          <w:sz w:val="20"/>
          <w:szCs w:val="20"/>
          <w:lang w:eastAsia="ja-JP"/>
        </w:rPr>
        <w:tab/>
      </w:r>
    </w:p>
    <w:p w:rsidR="00433B34" w:rsidRPr="009A0568" w:rsidRDefault="00433B34" w:rsidP="00433B34">
      <w:pPr>
        <w:widowControl/>
        <w:autoSpaceDE/>
        <w:autoSpaceDN/>
        <w:adjustRightInd/>
        <w:spacing w:before="120"/>
        <w:jc w:val="both"/>
        <w:rPr>
          <w:rFonts w:ascii="Times New Roman" w:eastAsia="MS Mincho" w:hAnsi="Times New Roman" w:cs="Times New Roman"/>
          <w:b/>
          <w:sz w:val="26"/>
          <w:szCs w:val="20"/>
          <w:lang w:val="en-US"/>
        </w:rPr>
      </w:pPr>
    </w:p>
    <w:p w:rsidR="00433B34" w:rsidRPr="009A0568" w:rsidRDefault="00433B34" w:rsidP="00433B34">
      <w:pPr>
        <w:widowControl/>
        <w:autoSpaceDE/>
        <w:autoSpaceDN/>
        <w:adjustRightInd/>
        <w:spacing w:before="120"/>
        <w:jc w:val="both"/>
        <w:rPr>
          <w:rFonts w:ascii="Times New Roman" w:eastAsia="MS Mincho" w:hAnsi="Times New Roman" w:cs="Times New Roman"/>
          <w:b/>
          <w:sz w:val="26"/>
          <w:szCs w:val="20"/>
          <w:lang w:val="en-US"/>
        </w:rPr>
      </w:pPr>
    </w:p>
    <w:p w:rsidR="00433B34" w:rsidRPr="009A0568" w:rsidRDefault="00433B34" w:rsidP="00433B34">
      <w:pPr>
        <w:widowControl/>
        <w:autoSpaceDE/>
        <w:autoSpaceDN/>
        <w:adjustRightInd/>
        <w:spacing w:before="120"/>
        <w:jc w:val="both"/>
        <w:rPr>
          <w:rFonts w:ascii="Times New Roman" w:eastAsia="MS Mincho" w:hAnsi="Times New Roman" w:cs="Times New Roman"/>
          <w:b/>
          <w:sz w:val="26"/>
          <w:szCs w:val="20"/>
          <w:lang w:val="en-US"/>
        </w:rPr>
      </w:pPr>
    </w:p>
    <w:p w:rsidR="00433B34" w:rsidRPr="009A0568" w:rsidRDefault="00433B34" w:rsidP="00433B34">
      <w:pPr>
        <w:widowControl/>
        <w:autoSpaceDE/>
        <w:autoSpaceDN/>
        <w:adjustRightInd/>
        <w:spacing w:before="120"/>
        <w:jc w:val="both"/>
        <w:rPr>
          <w:rFonts w:ascii="Times New Roman" w:eastAsia="MS Mincho" w:hAnsi="Times New Roman" w:cs="Times New Roman"/>
          <w:b/>
          <w:sz w:val="26"/>
          <w:szCs w:val="20"/>
          <w:lang w:val="en-US"/>
        </w:rPr>
      </w:pPr>
    </w:p>
    <w:p w:rsidR="00433B34" w:rsidRDefault="00433B34" w:rsidP="00433B34">
      <w:pPr>
        <w:widowControl/>
        <w:autoSpaceDE/>
        <w:autoSpaceDN/>
        <w:adjustRightInd/>
        <w:spacing w:before="120"/>
        <w:jc w:val="both"/>
        <w:rPr>
          <w:rFonts w:ascii="Times New Roman" w:eastAsia="MS Mincho" w:hAnsi="Times New Roman" w:cs="Times New Roman"/>
          <w:b/>
          <w:sz w:val="26"/>
          <w:szCs w:val="20"/>
          <w:lang w:val="uk-UA"/>
        </w:rPr>
      </w:pPr>
    </w:p>
    <w:p w:rsidR="00835FFE" w:rsidRPr="00835FFE" w:rsidRDefault="00835FFE" w:rsidP="00433B34">
      <w:pPr>
        <w:widowControl/>
        <w:autoSpaceDE/>
        <w:autoSpaceDN/>
        <w:adjustRightInd/>
        <w:spacing w:before="120"/>
        <w:jc w:val="both"/>
        <w:rPr>
          <w:rFonts w:ascii="Times New Roman" w:hAnsi="Times New Roman" w:cs="Times New Roman"/>
          <w:sz w:val="26"/>
          <w:szCs w:val="20"/>
          <w:lang w:val="uk-UA"/>
        </w:rPr>
      </w:pPr>
    </w:p>
    <w:p w:rsidR="00433B34" w:rsidRPr="009A0568" w:rsidRDefault="00433B34" w:rsidP="00433B34">
      <w:pPr>
        <w:widowControl/>
        <w:suppressAutoHyphens/>
        <w:autoSpaceDE/>
        <w:autoSpaceDN/>
        <w:adjustRightInd/>
        <w:jc w:val="both"/>
        <w:rPr>
          <w:rFonts w:ascii="Times New Roman" w:eastAsia="MS Mincho" w:hAnsi="Times New Roman" w:cs="Times New Roman"/>
          <w:bCs/>
          <w:sz w:val="28"/>
          <w:szCs w:val="28"/>
          <w:lang w:val="uk-UA" w:eastAsia="ja-JP"/>
        </w:rPr>
      </w:pPr>
    </w:p>
    <w:p w:rsidR="00433B34" w:rsidRPr="009A0568" w:rsidRDefault="00433B34" w:rsidP="00433B34">
      <w:pPr>
        <w:widowControl/>
        <w:suppressAutoHyphens/>
        <w:autoSpaceDE/>
        <w:autoSpaceDN/>
        <w:adjustRightInd/>
        <w:jc w:val="right"/>
        <w:rPr>
          <w:rFonts w:ascii="Times New Roman" w:hAnsi="Times New Roman" w:cs="Times New Roman"/>
          <w:lang w:eastAsia="zh-CN"/>
        </w:rPr>
      </w:pPr>
      <w:proofErr w:type="spellStart"/>
      <w:r w:rsidRPr="009A0568">
        <w:rPr>
          <w:rFonts w:ascii="Times New Roman" w:eastAsia="MS Mincho" w:hAnsi="Times New Roman" w:cs="Times New Roman"/>
          <w:bCs/>
          <w:sz w:val="28"/>
          <w:szCs w:val="28"/>
          <w:lang w:eastAsia="ja-JP"/>
        </w:rPr>
        <w:lastRenderedPageBreak/>
        <w:t>Додаток</w:t>
      </w:r>
      <w:proofErr w:type="spellEnd"/>
      <w:r w:rsidRPr="009A0568">
        <w:rPr>
          <w:rFonts w:ascii="Times New Roman" w:eastAsia="MS Mincho" w:hAnsi="Times New Roman" w:cs="Times New Roman"/>
          <w:bCs/>
          <w:sz w:val="28"/>
          <w:szCs w:val="28"/>
          <w:lang w:eastAsia="ja-JP"/>
        </w:rPr>
        <w:t xml:space="preserve"> 4</w:t>
      </w:r>
    </w:p>
    <w:p w:rsidR="00433B34" w:rsidRPr="009A0568" w:rsidRDefault="00433B34" w:rsidP="00433B34">
      <w:pPr>
        <w:widowControl/>
        <w:suppressAutoHyphens/>
        <w:autoSpaceDE/>
        <w:autoSpaceDN/>
        <w:adjustRightInd/>
        <w:jc w:val="right"/>
        <w:rPr>
          <w:rFonts w:ascii="Times New Roman" w:hAnsi="Times New Roman" w:cs="Times New Roman"/>
          <w:lang w:eastAsia="zh-CN"/>
        </w:rPr>
      </w:pPr>
      <w:r w:rsidRPr="009A0568">
        <w:rPr>
          <w:rFonts w:ascii="Times New Roman" w:eastAsia="MS Mincho" w:hAnsi="Times New Roman" w:cs="Times New Roman"/>
          <w:bCs/>
          <w:sz w:val="28"/>
          <w:szCs w:val="28"/>
          <w:lang w:eastAsia="ja-JP"/>
        </w:rPr>
        <w:t xml:space="preserve">до Порядку </w:t>
      </w:r>
      <w:proofErr w:type="spellStart"/>
      <w:r w:rsidRPr="009A0568">
        <w:rPr>
          <w:rFonts w:ascii="Times New Roman" w:eastAsia="MS Mincho" w:hAnsi="Times New Roman" w:cs="Times New Roman"/>
          <w:bCs/>
          <w:sz w:val="28"/>
          <w:szCs w:val="28"/>
          <w:lang w:eastAsia="ja-JP"/>
        </w:rPr>
        <w:t>надання</w:t>
      </w:r>
      <w:proofErr w:type="spellEnd"/>
      <w:r w:rsidRPr="009A0568">
        <w:rPr>
          <w:rFonts w:ascii="Times New Roman" w:eastAsia="MS Mincho" w:hAnsi="Times New Roman" w:cs="Times New Roman"/>
          <w:bCs/>
          <w:sz w:val="28"/>
          <w:szCs w:val="28"/>
          <w:lang w:eastAsia="ja-JP"/>
        </w:rPr>
        <w:t xml:space="preserve"> </w:t>
      </w:r>
      <w:proofErr w:type="spellStart"/>
      <w:r w:rsidRPr="009A0568">
        <w:rPr>
          <w:rFonts w:ascii="Times New Roman" w:eastAsia="MS Mincho" w:hAnsi="Times New Roman" w:cs="Times New Roman"/>
          <w:bCs/>
          <w:sz w:val="28"/>
          <w:szCs w:val="28"/>
          <w:lang w:eastAsia="ja-JP"/>
        </w:rPr>
        <w:t>одноразової</w:t>
      </w:r>
      <w:proofErr w:type="spellEnd"/>
      <w:r w:rsidRPr="009A0568">
        <w:rPr>
          <w:rFonts w:ascii="Times New Roman" w:eastAsia="MS Mincho" w:hAnsi="Times New Roman" w:cs="Times New Roman"/>
          <w:bCs/>
          <w:sz w:val="28"/>
          <w:szCs w:val="28"/>
          <w:lang w:eastAsia="ja-JP"/>
        </w:rPr>
        <w:t xml:space="preserve"> </w:t>
      </w:r>
    </w:p>
    <w:p w:rsidR="00433B34" w:rsidRPr="009A0568" w:rsidRDefault="00433B34" w:rsidP="00433B34">
      <w:pPr>
        <w:widowControl/>
        <w:suppressAutoHyphens/>
        <w:autoSpaceDE/>
        <w:autoSpaceDN/>
        <w:adjustRightInd/>
        <w:jc w:val="right"/>
        <w:rPr>
          <w:rFonts w:ascii="Times New Roman" w:hAnsi="Times New Roman" w:cs="Times New Roman"/>
          <w:lang w:eastAsia="zh-CN"/>
        </w:rPr>
      </w:pPr>
      <w:r w:rsidRPr="009A0568">
        <w:rPr>
          <w:rFonts w:ascii="Times New Roman" w:eastAsia="MS Mincho" w:hAnsi="Times New Roman" w:cs="Times New Roman"/>
          <w:bCs/>
          <w:sz w:val="28"/>
          <w:szCs w:val="28"/>
          <w:lang w:val="uk-UA" w:eastAsia="ja-JP"/>
        </w:rPr>
        <w:t xml:space="preserve">фінансової </w:t>
      </w:r>
      <w:proofErr w:type="spellStart"/>
      <w:r w:rsidRPr="009A0568">
        <w:rPr>
          <w:rFonts w:ascii="Times New Roman" w:eastAsia="MS Mincho" w:hAnsi="Times New Roman" w:cs="Times New Roman"/>
          <w:bCs/>
          <w:sz w:val="28"/>
          <w:szCs w:val="28"/>
          <w:lang w:eastAsia="ja-JP"/>
        </w:rPr>
        <w:t>допомоги</w:t>
      </w:r>
      <w:proofErr w:type="spellEnd"/>
      <w:r w:rsidRPr="009A0568">
        <w:rPr>
          <w:rFonts w:ascii="Times New Roman" w:eastAsia="MS Mincho" w:hAnsi="Times New Roman" w:cs="Times New Roman"/>
          <w:bCs/>
          <w:sz w:val="28"/>
          <w:szCs w:val="28"/>
          <w:lang w:eastAsia="ja-JP"/>
        </w:rPr>
        <w:t xml:space="preserve"> для </w:t>
      </w:r>
      <w:proofErr w:type="spellStart"/>
      <w:r w:rsidRPr="009A0568">
        <w:rPr>
          <w:rFonts w:ascii="Times New Roman" w:eastAsia="MS Mincho" w:hAnsi="Times New Roman" w:cs="Times New Roman"/>
          <w:bCs/>
          <w:sz w:val="28"/>
          <w:szCs w:val="28"/>
          <w:lang w:eastAsia="ja-JP"/>
        </w:rPr>
        <w:t>відкриття</w:t>
      </w:r>
      <w:proofErr w:type="spellEnd"/>
      <w:r w:rsidRPr="009A0568">
        <w:rPr>
          <w:rFonts w:ascii="Times New Roman" w:eastAsia="MS Mincho" w:hAnsi="Times New Roman" w:cs="Times New Roman"/>
          <w:bCs/>
          <w:sz w:val="28"/>
          <w:szCs w:val="28"/>
          <w:lang w:eastAsia="ja-JP"/>
        </w:rPr>
        <w:t xml:space="preserve"> </w:t>
      </w:r>
      <w:proofErr w:type="spellStart"/>
      <w:r w:rsidRPr="009A0568">
        <w:rPr>
          <w:rFonts w:ascii="Times New Roman" w:eastAsia="MS Mincho" w:hAnsi="Times New Roman" w:cs="Times New Roman"/>
          <w:bCs/>
          <w:sz w:val="28"/>
          <w:szCs w:val="28"/>
          <w:lang w:eastAsia="ja-JP"/>
        </w:rPr>
        <w:t>власної</w:t>
      </w:r>
      <w:proofErr w:type="spellEnd"/>
      <w:r w:rsidRPr="009A0568">
        <w:rPr>
          <w:rFonts w:ascii="Times New Roman" w:eastAsia="MS Mincho" w:hAnsi="Times New Roman" w:cs="Times New Roman"/>
          <w:bCs/>
          <w:sz w:val="28"/>
          <w:szCs w:val="28"/>
          <w:lang w:eastAsia="ja-JP"/>
        </w:rPr>
        <w:t xml:space="preserve"> </w:t>
      </w:r>
      <w:proofErr w:type="spellStart"/>
      <w:r w:rsidRPr="009A0568">
        <w:rPr>
          <w:rFonts w:ascii="Times New Roman" w:eastAsia="MS Mincho" w:hAnsi="Times New Roman" w:cs="Times New Roman"/>
          <w:bCs/>
          <w:sz w:val="28"/>
          <w:szCs w:val="28"/>
          <w:lang w:eastAsia="ja-JP"/>
        </w:rPr>
        <w:t>справи</w:t>
      </w:r>
      <w:proofErr w:type="spellEnd"/>
      <w:r w:rsidRPr="009A0568">
        <w:rPr>
          <w:rFonts w:ascii="Times New Roman" w:eastAsia="MS Mincho" w:hAnsi="Times New Roman" w:cs="Times New Roman"/>
          <w:bCs/>
          <w:sz w:val="28"/>
          <w:szCs w:val="28"/>
          <w:lang w:eastAsia="ja-JP"/>
        </w:rPr>
        <w:t xml:space="preserve"> </w:t>
      </w:r>
    </w:p>
    <w:p w:rsidR="00433B34" w:rsidRPr="009A0568" w:rsidRDefault="00433B34" w:rsidP="00433B34">
      <w:pPr>
        <w:widowControl/>
        <w:suppressAutoHyphens/>
        <w:autoSpaceDE/>
        <w:autoSpaceDN/>
        <w:adjustRightInd/>
        <w:jc w:val="right"/>
        <w:rPr>
          <w:rFonts w:ascii="Times New Roman" w:hAnsi="Times New Roman" w:cs="Times New Roman"/>
          <w:lang w:eastAsia="zh-CN"/>
        </w:rPr>
      </w:pPr>
      <w:proofErr w:type="spellStart"/>
      <w:r w:rsidRPr="009A0568">
        <w:rPr>
          <w:rFonts w:ascii="Times New Roman" w:eastAsia="MS Mincho" w:hAnsi="Times New Roman" w:cs="Times New Roman"/>
          <w:bCs/>
          <w:sz w:val="28"/>
          <w:szCs w:val="28"/>
          <w:lang w:eastAsia="ja-JP"/>
        </w:rPr>
        <w:t>учасникам</w:t>
      </w:r>
      <w:proofErr w:type="spellEnd"/>
      <w:r w:rsidRPr="009A0568">
        <w:rPr>
          <w:rFonts w:ascii="Times New Roman" w:eastAsia="MS Mincho" w:hAnsi="Times New Roman" w:cs="Times New Roman"/>
          <w:bCs/>
          <w:sz w:val="28"/>
          <w:szCs w:val="28"/>
          <w:lang w:eastAsia="ja-JP"/>
        </w:rPr>
        <w:t xml:space="preserve"> </w:t>
      </w:r>
      <w:proofErr w:type="spellStart"/>
      <w:r w:rsidRPr="009A0568">
        <w:rPr>
          <w:rFonts w:ascii="Times New Roman" w:eastAsia="MS Mincho" w:hAnsi="Times New Roman" w:cs="Times New Roman"/>
          <w:bCs/>
          <w:sz w:val="28"/>
          <w:szCs w:val="28"/>
          <w:lang w:eastAsia="ja-JP"/>
        </w:rPr>
        <w:t>антитерористичної</w:t>
      </w:r>
      <w:proofErr w:type="spellEnd"/>
      <w:r w:rsidRPr="009A0568">
        <w:rPr>
          <w:rFonts w:ascii="Times New Roman" w:eastAsia="MS Mincho" w:hAnsi="Times New Roman" w:cs="Times New Roman"/>
          <w:bCs/>
          <w:sz w:val="28"/>
          <w:szCs w:val="28"/>
          <w:lang w:eastAsia="ja-JP"/>
        </w:rPr>
        <w:t xml:space="preserve"> </w:t>
      </w:r>
      <w:proofErr w:type="spellStart"/>
      <w:r w:rsidRPr="009A0568">
        <w:rPr>
          <w:rFonts w:ascii="Times New Roman" w:eastAsia="MS Mincho" w:hAnsi="Times New Roman" w:cs="Times New Roman"/>
          <w:bCs/>
          <w:sz w:val="28"/>
          <w:szCs w:val="28"/>
          <w:lang w:eastAsia="ja-JP"/>
        </w:rPr>
        <w:t>операції</w:t>
      </w:r>
      <w:proofErr w:type="spellEnd"/>
      <w:r w:rsidRPr="009A0568">
        <w:rPr>
          <w:rFonts w:ascii="Times New Roman" w:eastAsia="MS Mincho" w:hAnsi="Times New Roman" w:cs="Times New Roman"/>
          <w:bCs/>
          <w:sz w:val="28"/>
          <w:szCs w:val="28"/>
          <w:lang w:eastAsia="ja-JP"/>
        </w:rPr>
        <w:t xml:space="preserve">, </w:t>
      </w:r>
    </w:p>
    <w:p w:rsidR="00433B34" w:rsidRPr="009A0568" w:rsidRDefault="00433B34" w:rsidP="00433B34">
      <w:pPr>
        <w:widowControl/>
        <w:suppressAutoHyphens/>
        <w:autoSpaceDE/>
        <w:autoSpaceDN/>
        <w:adjustRightInd/>
        <w:jc w:val="right"/>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учасникам</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операції</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об’єднаних</w:t>
      </w:r>
      <w:proofErr w:type="spellEnd"/>
      <w:r w:rsidRPr="009A0568">
        <w:rPr>
          <w:rFonts w:ascii="Times New Roman" w:eastAsia="MS Mincho" w:hAnsi="Times New Roman" w:cs="Times New Roman"/>
          <w:sz w:val="28"/>
          <w:szCs w:val="28"/>
          <w:lang w:eastAsia="ja-JP"/>
        </w:rPr>
        <w:t xml:space="preserve"> сил  </w:t>
      </w:r>
    </w:p>
    <w:p w:rsidR="00433B34" w:rsidRPr="009A0568" w:rsidRDefault="00433B34" w:rsidP="00433B34">
      <w:pPr>
        <w:widowControl/>
        <w:suppressAutoHyphens/>
        <w:autoSpaceDE/>
        <w:autoSpaceDN/>
        <w:adjustRightInd/>
        <w:jc w:val="right"/>
        <w:rPr>
          <w:rFonts w:ascii="Times New Roman" w:hAnsi="Times New Roman" w:cs="Times New Roman"/>
          <w:lang w:eastAsia="zh-CN"/>
        </w:rPr>
      </w:pPr>
      <w:r w:rsidRPr="009A0568">
        <w:rPr>
          <w:rFonts w:ascii="Times New Roman" w:eastAsia="MS Mincho" w:hAnsi="Times New Roman" w:cs="Times New Roman"/>
          <w:bCs/>
          <w:sz w:val="28"/>
          <w:szCs w:val="28"/>
          <w:lang w:eastAsia="ja-JP"/>
        </w:rPr>
        <w:t xml:space="preserve">(пункт 9 </w:t>
      </w:r>
      <w:proofErr w:type="spellStart"/>
      <w:r w:rsidRPr="009A0568">
        <w:rPr>
          <w:rFonts w:ascii="Times New Roman" w:eastAsia="MS Mincho" w:hAnsi="Times New Roman" w:cs="Times New Roman"/>
          <w:bCs/>
          <w:sz w:val="28"/>
          <w:szCs w:val="28"/>
          <w:lang w:eastAsia="ja-JP"/>
        </w:rPr>
        <w:t>розділ</w:t>
      </w:r>
      <w:proofErr w:type="spellEnd"/>
      <w:r w:rsidRPr="009A0568">
        <w:rPr>
          <w:rFonts w:ascii="Times New Roman" w:eastAsia="MS Mincho" w:hAnsi="Times New Roman" w:cs="Times New Roman"/>
          <w:bCs/>
          <w:sz w:val="28"/>
          <w:szCs w:val="28"/>
          <w:lang w:eastAsia="ja-JP"/>
        </w:rPr>
        <w:t xml:space="preserve"> ІІІ)</w:t>
      </w:r>
    </w:p>
    <w:p w:rsidR="00433B34" w:rsidRPr="009A0568" w:rsidRDefault="00433B34" w:rsidP="00433B34">
      <w:pPr>
        <w:widowControl/>
        <w:suppressAutoHyphens/>
        <w:autoSpaceDE/>
        <w:autoSpaceDN/>
        <w:adjustRightInd/>
        <w:rPr>
          <w:rFonts w:ascii="Times New Roman" w:eastAsia="MS Mincho" w:hAnsi="Times New Roman" w:cs="Times New Roman"/>
          <w:b/>
          <w:bCs/>
          <w:sz w:val="16"/>
          <w:szCs w:val="16"/>
          <w:lang w:eastAsia="ja-JP"/>
        </w:rPr>
      </w:pPr>
    </w:p>
    <w:p w:rsidR="00433B34" w:rsidRPr="009A0568" w:rsidRDefault="00433B34" w:rsidP="00433B34">
      <w:pPr>
        <w:widowControl/>
        <w:suppressAutoHyphens/>
        <w:autoSpaceDE/>
        <w:autoSpaceDN/>
        <w:adjustRightInd/>
        <w:rPr>
          <w:rFonts w:ascii="Times New Roman" w:eastAsia="MS Mincho" w:hAnsi="Times New Roman" w:cs="Times New Roman"/>
          <w:b/>
          <w:bCs/>
          <w:sz w:val="28"/>
          <w:szCs w:val="28"/>
          <w:lang w:eastAsia="ja-JP"/>
        </w:rPr>
      </w:pPr>
    </w:p>
    <w:p w:rsidR="00433B34" w:rsidRPr="009A0568" w:rsidRDefault="00433B34" w:rsidP="00433B34">
      <w:pPr>
        <w:widowControl/>
        <w:suppressAutoHyphens/>
        <w:autoSpaceDE/>
        <w:autoSpaceDN/>
        <w:adjustRightInd/>
        <w:rPr>
          <w:rFonts w:ascii="Times New Roman" w:eastAsia="MS Mincho" w:hAnsi="Times New Roman" w:cs="Times New Roman"/>
          <w:b/>
          <w:bCs/>
          <w:sz w:val="22"/>
          <w:szCs w:val="22"/>
          <w:lang w:eastAsia="ja-JP"/>
        </w:rPr>
      </w:pPr>
    </w:p>
    <w:p w:rsidR="00433B34" w:rsidRPr="009A0568" w:rsidRDefault="00433B34" w:rsidP="00433B34">
      <w:pPr>
        <w:widowControl/>
        <w:suppressAutoHyphens/>
        <w:autoSpaceDE/>
        <w:autoSpaceDN/>
        <w:adjustRightInd/>
        <w:rPr>
          <w:rFonts w:ascii="Times New Roman" w:hAnsi="Times New Roman" w:cs="Times New Roman"/>
          <w:lang w:eastAsia="zh-CN"/>
        </w:rPr>
      </w:pPr>
      <w:proofErr w:type="spellStart"/>
      <w:r w:rsidRPr="009A0568">
        <w:rPr>
          <w:rFonts w:ascii="Times New Roman" w:eastAsia="MS Mincho" w:hAnsi="Times New Roman" w:cs="Times New Roman"/>
          <w:b/>
          <w:sz w:val="28"/>
          <w:szCs w:val="28"/>
          <w:lang w:eastAsia="ja-JP"/>
        </w:rPr>
        <w:t>Загальний</w:t>
      </w:r>
      <w:proofErr w:type="spellEnd"/>
      <w:r w:rsidRPr="009A0568">
        <w:rPr>
          <w:rFonts w:ascii="Times New Roman" w:eastAsia="MS Mincho" w:hAnsi="Times New Roman" w:cs="Times New Roman"/>
          <w:b/>
          <w:sz w:val="28"/>
          <w:szCs w:val="28"/>
          <w:lang w:eastAsia="ja-JP"/>
        </w:rPr>
        <w:t xml:space="preserve"> </w:t>
      </w:r>
      <w:proofErr w:type="spellStart"/>
      <w:r w:rsidRPr="009A0568">
        <w:rPr>
          <w:rFonts w:ascii="Times New Roman" w:eastAsia="MS Mincho" w:hAnsi="Times New Roman" w:cs="Times New Roman"/>
          <w:b/>
          <w:sz w:val="28"/>
          <w:szCs w:val="28"/>
          <w:lang w:eastAsia="ja-JP"/>
        </w:rPr>
        <w:t>рейтинговий</w:t>
      </w:r>
      <w:proofErr w:type="spellEnd"/>
      <w:r w:rsidRPr="009A0568">
        <w:rPr>
          <w:rFonts w:ascii="Times New Roman" w:eastAsia="MS Mincho" w:hAnsi="Times New Roman" w:cs="Times New Roman"/>
          <w:b/>
          <w:sz w:val="28"/>
          <w:szCs w:val="28"/>
          <w:lang w:eastAsia="ja-JP"/>
        </w:rPr>
        <w:t xml:space="preserve"> список</w:t>
      </w:r>
    </w:p>
    <w:p w:rsidR="00433B34" w:rsidRPr="009A0568" w:rsidRDefault="00433B34" w:rsidP="00433B34">
      <w:pPr>
        <w:widowControl/>
        <w:suppressAutoHyphens/>
        <w:autoSpaceDE/>
        <w:autoSpaceDN/>
        <w:adjustRightInd/>
        <w:rPr>
          <w:rFonts w:ascii="Times New Roman" w:hAnsi="Times New Roman" w:cs="Times New Roman"/>
          <w:lang w:eastAsia="zh-CN"/>
        </w:rPr>
      </w:pPr>
      <w:proofErr w:type="spellStart"/>
      <w:r w:rsidRPr="009A0568">
        <w:rPr>
          <w:rFonts w:ascii="Times New Roman" w:eastAsia="MS Mincho" w:hAnsi="Times New Roman" w:cs="Times New Roman"/>
          <w:b/>
          <w:sz w:val="28"/>
          <w:szCs w:val="28"/>
          <w:lang w:eastAsia="ja-JP"/>
        </w:rPr>
        <w:t>проєктів</w:t>
      </w:r>
      <w:proofErr w:type="spellEnd"/>
      <w:r w:rsidRPr="009A0568">
        <w:rPr>
          <w:rFonts w:ascii="Times New Roman" w:eastAsia="MS Mincho" w:hAnsi="Times New Roman" w:cs="Times New Roman"/>
          <w:b/>
          <w:sz w:val="28"/>
          <w:szCs w:val="28"/>
          <w:lang w:eastAsia="ja-JP"/>
        </w:rPr>
        <w:t xml:space="preserve">, </w:t>
      </w:r>
      <w:proofErr w:type="spellStart"/>
      <w:r w:rsidRPr="009A0568">
        <w:rPr>
          <w:rFonts w:ascii="Times New Roman" w:eastAsia="MS Mincho" w:hAnsi="Times New Roman" w:cs="Times New Roman"/>
          <w:b/>
          <w:sz w:val="28"/>
          <w:szCs w:val="28"/>
          <w:lang w:eastAsia="ja-JP"/>
        </w:rPr>
        <w:t>що</w:t>
      </w:r>
      <w:proofErr w:type="spellEnd"/>
      <w:r w:rsidRPr="009A0568">
        <w:rPr>
          <w:rFonts w:ascii="Times New Roman" w:eastAsia="MS Mincho" w:hAnsi="Times New Roman" w:cs="Times New Roman"/>
          <w:b/>
          <w:sz w:val="28"/>
          <w:szCs w:val="28"/>
          <w:lang w:eastAsia="ja-JP"/>
        </w:rPr>
        <w:t xml:space="preserve"> брали участь у </w:t>
      </w:r>
      <w:proofErr w:type="spellStart"/>
      <w:r w:rsidRPr="009A0568">
        <w:rPr>
          <w:rFonts w:ascii="Times New Roman" w:eastAsia="MS Mincho" w:hAnsi="Times New Roman" w:cs="Times New Roman"/>
          <w:b/>
          <w:sz w:val="28"/>
          <w:szCs w:val="28"/>
          <w:lang w:eastAsia="ja-JP"/>
        </w:rPr>
        <w:t>попередньому</w:t>
      </w:r>
      <w:proofErr w:type="spellEnd"/>
      <w:r w:rsidRPr="009A0568">
        <w:rPr>
          <w:rFonts w:ascii="Times New Roman" w:eastAsia="MS Mincho" w:hAnsi="Times New Roman" w:cs="Times New Roman"/>
          <w:b/>
          <w:sz w:val="28"/>
          <w:szCs w:val="28"/>
          <w:lang w:eastAsia="ja-JP"/>
        </w:rPr>
        <w:t xml:space="preserve"> конкурсному </w:t>
      </w:r>
      <w:proofErr w:type="spellStart"/>
      <w:r w:rsidRPr="009A0568">
        <w:rPr>
          <w:rFonts w:ascii="Times New Roman" w:eastAsia="MS Mincho" w:hAnsi="Times New Roman" w:cs="Times New Roman"/>
          <w:b/>
          <w:sz w:val="28"/>
          <w:szCs w:val="28"/>
          <w:lang w:eastAsia="ja-JP"/>
        </w:rPr>
        <w:t>відборі</w:t>
      </w:r>
      <w:proofErr w:type="spellEnd"/>
    </w:p>
    <w:p w:rsidR="00433B34" w:rsidRPr="009A0568" w:rsidRDefault="00433B34" w:rsidP="00433B34">
      <w:pPr>
        <w:widowControl/>
        <w:suppressAutoHyphens/>
        <w:autoSpaceDE/>
        <w:autoSpaceDN/>
        <w:adjustRightInd/>
        <w:rPr>
          <w:rFonts w:ascii="Times New Roman" w:eastAsia="MS Mincho" w:hAnsi="Times New Roman" w:cs="Times New Roman"/>
          <w:b/>
          <w:sz w:val="28"/>
          <w:szCs w:val="28"/>
          <w:lang w:eastAsia="ja-JP"/>
        </w:rPr>
      </w:pPr>
    </w:p>
    <w:p w:rsidR="00433B34" w:rsidRPr="009A0568" w:rsidRDefault="00433B34" w:rsidP="00433B34">
      <w:pPr>
        <w:widowControl/>
        <w:suppressAutoHyphens/>
        <w:autoSpaceDE/>
        <w:autoSpaceDN/>
        <w:adjustRightInd/>
        <w:ind w:firstLine="709"/>
        <w:rPr>
          <w:rFonts w:ascii="Times New Roman" w:hAnsi="Times New Roman" w:cs="Times New Roman"/>
          <w:lang w:eastAsia="zh-CN"/>
        </w:rPr>
      </w:pPr>
      <w:r w:rsidRPr="009A0568">
        <w:rPr>
          <w:rFonts w:ascii="Times New Roman" w:eastAsia="MS Mincho" w:hAnsi="Times New Roman" w:cs="Times New Roman"/>
          <w:sz w:val="28"/>
          <w:szCs w:val="28"/>
          <w:lang w:eastAsia="ja-JP"/>
        </w:rPr>
        <w:t xml:space="preserve">До </w:t>
      </w:r>
      <w:proofErr w:type="spellStart"/>
      <w:r w:rsidRPr="009A0568">
        <w:rPr>
          <w:rFonts w:ascii="Times New Roman" w:eastAsia="MS Mincho" w:hAnsi="Times New Roman" w:cs="Times New Roman"/>
          <w:sz w:val="28"/>
          <w:szCs w:val="28"/>
          <w:lang w:eastAsia="ja-JP"/>
        </w:rPr>
        <w:t>таблиці</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вносяться</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усі</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проєкти</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що</w:t>
      </w:r>
      <w:proofErr w:type="spellEnd"/>
      <w:r w:rsidRPr="009A0568">
        <w:rPr>
          <w:rFonts w:ascii="Times New Roman" w:eastAsia="MS Mincho" w:hAnsi="Times New Roman" w:cs="Times New Roman"/>
          <w:sz w:val="28"/>
          <w:szCs w:val="28"/>
          <w:lang w:eastAsia="ja-JP"/>
        </w:rPr>
        <w:t xml:space="preserve"> брали участь у </w:t>
      </w:r>
      <w:proofErr w:type="spellStart"/>
      <w:r w:rsidRPr="009A0568">
        <w:rPr>
          <w:rFonts w:ascii="Times New Roman" w:eastAsia="MS Mincho" w:hAnsi="Times New Roman" w:cs="Times New Roman"/>
          <w:sz w:val="28"/>
          <w:szCs w:val="28"/>
          <w:lang w:eastAsia="ja-JP"/>
        </w:rPr>
        <w:t>попередньому</w:t>
      </w:r>
      <w:proofErr w:type="spellEnd"/>
      <w:r w:rsidRPr="009A0568">
        <w:rPr>
          <w:rFonts w:ascii="Times New Roman" w:eastAsia="MS Mincho" w:hAnsi="Times New Roman" w:cs="Times New Roman"/>
          <w:sz w:val="28"/>
          <w:szCs w:val="28"/>
          <w:lang w:eastAsia="ja-JP"/>
        </w:rPr>
        <w:t xml:space="preserve"> рейтинговому конкурсному </w:t>
      </w:r>
      <w:proofErr w:type="spellStart"/>
      <w:r w:rsidRPr="009A0568">
        <w:rPr>
          <w:rFonts w:ascii="Times New Roman" w:eastAsia="MS Mincho" w:hAnsi="Times New Roman" w:cs="Times New Roman"/>
          <w:sz w:val="28"/>
          <w:szCs w:val="28"/>
          <w:lang w:eastAsia="ja-JP"/>
        </w:rPr>
        <w:t>відборі</w:t>
      </w:r>
      <w:proofErr w:type="spellEnd"/>
      <w:r w:rsidRPr="009A0568">
        <w:rPr>
          <w:rFonts w:ascii="Times New Roman" w:eastAsia="MS Mincho" w:hAnsi="Times New Roman" w:cs="Times New Roman"/>
          <w:sz w:val="28"/>
          <w:szCs w:val="28"/>
          <w:lang w:eastAsia="ja-JP"/>
        </w:rPr>
        <w:t>.</w:t>
      </w:r>
    </w:p>
    <w:tbl>
      <w:tblPr>
        <w:tblW w:w="5000" w:type="pct"/>
        <w:jc w:val="center"/>
        <w:tblLayout w:type="fixed"/>
        <w:tblLook w:val="0000" w:firstRow="0" w:lastRow="0" w:firstColumn="0" w:lastColumn="0" w:noHBand="0" w:noVBand="0"/>
      </w:tblPr>
      <w:tblGrid>
        <w:gridCol w:w="7173"/>
        <w:gridCol w:w="3106"/>
      </w:tblGrid>
      <w:tr w:rsidR="00433B34" w:rsidRPr="009A0568" w:rsidTr="00CB3D03">
        <w:trPr>
          <w:trHeight w:val="483"/>
          <w:jc w:val="center"/>
        </w:trPr>
        <w:tc>
          <w:tcPr>
            <w:tcW w:w="6726" w:type="dxa"/>
            <w:vMerge w:val="restart"/>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p w:rsidR="00433B34" w:rsidRPr="009A0568" w:rsidRDefault="00433B34" w:rsidP="00CB3D03">
            <w:pPr>
              <w:widowControl/>
              <w:suppressAutoHyphens/>
              <w:autoSpaceDE/>
              <w:autoSpaceDN/>
              <w:adjustRightInd/>
              <w:spacing w:line="360" w:lineRule="auto"/>
              <w:jc w:val="both"/>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Назва</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проєкту</w:t>
            </w:r>
            <w:proofErr w:type="spellEnd"/>
          </w:p>
        </w:tc>
        <w:tc>
          <w:tcPr>
            <w:tcW w:w="29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3B34" w:rsidRPr="009A0568" w:rsidRDefault="00433B34" w:rsidP="00CB3D03">
            <w:pPr>
              <w:widowControl/>
              <w:suppressAutoHyphens/>
              <w:autoSpaceDE/>
              <w:autoSpaceDN/>
              <w:adjustRightInd/>
              <w:spacing w:line="360" w:lineRule="auto"/>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Рейтингова</w:t>
            </w:r>
            <w:proofErr w:type="spellEnd"/>
          </w:p>
          <w:p w:rsidR="00433B34" w:rsidRPr="009A0568" w:rsidRDefault="00433B34" w:rsidP="00CB3D03">
            <w:pPr>
              <w:widowControl/>
              <w:suppressAutoHyphens/>
              <w:autoSpaceDE/>
              <w:autoSpaceDN/>
              <w:adjustRightInd/>
              <w:spacing w:line="360" w:lineRule="auto"/>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середня</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оцінка</w:t>
            </w:r>
            <w:proofErr w:type="spellEnd"/>
          </w:p>
          <w:p w:rsidR="00433B34" w:rsidRPr="009A0568" w:rsidRDefault="00433B34" w:rsidP="00CB3D03">
            <w:pPr>
              <w:widowControl/>
              <w:suppressAutoHyphens/>
              <w:autoSpaceDE/>
              <w:autoSpaceDN/>
              <w:adjustRightInd/>
              <w:spacing w:line="360" w:lineRule="auto"/>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проєкту</w:t>
            </w:r>
            <w:proofErr w:type="spellEnd"/>
          </w:p>
        </w:tc>
      </w:tr>
      <w:tr w:rsidR="00433B34" w:rsidRPr="009A0568" w:rsidTr="00CB3D03">
        <w:trPr>
          <w:cantSplit/>
          <w:trHeight w:val="1144"/>
          <w:jc w:val="center"/>
        </w:trPr>
        <w:tc>
          <w:tcPr>
            <w:tcW w:w="6726" w:type="dxa"/>
            <w:vMerge/>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2912"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433B34" w:rsidRPr="009A0568" w:rsidRDefault="00433B34" w:rsidP="00CB3D03">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433B34" w:rsidRPr="009A0568" w:rsidTr="00CB3D03">
        <w:trPr>
          <w:jc w:val="center"/>
        </w:trPr>
        <w:tc>
          <w:tcPr>
            <w:tcW w:w="6726"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spacing w:line="360" w:lineRule="auto"/>
              <w:jc w:val="left"/>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Проєкт</w:t>
            </w:r>
            <w:proofErr w:type="spellEnd"/>
            <w:r w:rsidRPr="009A0568">
              <w:rPr>
                <w:rFonts w:ascii="Times New Roman" w:eastAsia="MS Mincho" w:hAnsi="Times New Roman" w:cs="Times New Roman"/>
                <w:sz w:val="28"/>
                <w:szCs w:val="28"/>
                <w:lang w:eastAsia="ja-JP"/>
              </w:rPr>
              <w:t xml:space="preserve"> № 1</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433B34" w:rsidRPr="009A0568" w:rsidRDefault="00433B34" w:rsidP="00CB3D03">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433B34" w:rsidRPr="009A0568" w:rsidTr="00CB3D03">
        <w:trPr>
          <w:jc w:val="center"/>
        </w:trPr>
        <w:tc>
          <w:tcPr>
            <w:tcW w:w="6726"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spacing w:line="360" w:lineRule="auto"/>
              <w:jc w:val="left"/>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Проєкт</w:t>
            </w:r>
            <w:proofErr w:type="spellEnd"/>
            <w:r w:rsidRPr="009A0568">
              <w:rPr>
                <w:rFonts w:ascii="Times New Roman" w:eastAsia="MS Mincho" w:hAnsi="Times New Roman" w:cs="Times New Roman"/>
                <w:sz w:val="28"/>
                <w:szCs w:val="28"/>
                <w:lang w:eastAsia="ja-JP"/>
              </w:rPr>
              <w:t xml:space="preserve"> № 2</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433B34" w:rsidRPr="009A0568" w:rsidRDefault="00433B34" w:rsidP="00CB3D03">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433B34" w:rsidRPr="009A0568" w:rsidTr="00CB3D03">
        <w:trPr>
          <w:jc w:val="center"/>
        </w:trPr>
        <w:tc>
          <w:tcPr>
            <w:tcW w:w="6726"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spacing w:line="360" w:lineRule="auto"/>
              <w:jc w:val="left"/>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Проєкт</w:t>
            </w:r>
            <w:proofErr w:type="spellEnd"/>
            <w:r w:rsidRPr="009A0568">
              <w:rPr>
                <w:rFonts w:ascii="Times New Roman" w:eastAsia="MS Mincho" w:hAnsi="Times New Roman" w:cs="Times New Roman"/>
                <w:sz w:val="28"/>
                <w:szCs w:val="28"/>
                <w:lang w:eastAsia="ja-JP"/>
              </w:rPr>
              <w:t xml:space="preserve"> № 3</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433B34" w:rsidRPr="009A0568" w:rsidRDefault="00433B34" w:rsidP="00CB3D03">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433B34" w:rsidRPr="009A0568" w:rsidTr="00CB3D03">
        <w:trPr>
          <w:jc w:val="center"/>
        </w:trPr>
        <w:tc>
          <w:tcPr>
            <w:tcW w:w="6726"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spacing w:line="360" w:lineRule="auto"/>
              <w:jc w:val="left"/>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Проєкт</w:t>
            </w:r>
            <w:proofErr w:type="spellEnd"/>
            <w:r w:rsidRPr="009A0568">
              <w:rPr>
                <w:rFonts w:ascii="Times New Roman" w:eastAsia="MS Mincho" w:hAnsi="Times New Roman" w:cs="Times New Roman"/>
                <w:sz w:val="28"/>
                <w:szCs w:val="28"/>
                <w:lang w:eastAsia="ja-JP"/>
              </w:rPr>
              <w:t xml:space="preserve"> № 4</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433B34" w:rsidRPr="009A0568" w:rsidRDefault="00433B34" w:rsidP="00CB3D03">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433B34" w:rsidRPr="009A0568" w:rsidTr="00CB3D03">
        <w:trPr>
          <w:jc w:val="center"/>
        </w:trPr>
        <w:tc>
          <w:tcPr>
            <w:tcW w:w="6726" w:type="dxa"/>
            <w:tcBorders>
              <w:top w:val="single" w:sz="4" w:space="0" w:color="000000"/>
              <w:left w:val="single" w:sz="4" w:space="0" w:color="000000"/>
              <w:bottom w:val="single" w:sz="4" w:space="0" w:color="000000"/>
            </w:tcBorders>
            <w:shd w:val="clear" w:color="auto" w:fill="auto"/>
          </w:tcPr>
          <w:p w:rsidR="00433B34" w:rsidRPr="009A0568" w:rsidRDefault="00433B34" w:rsidP="00CB3D03">
            <w:pPr>
              <w:widowControl/>
              <w:suppressAutoHyphens/>
              <w:autoSpaceDE/>
              <w:autoSpaceDN/>
              <w:adjustRightInd/>
              <w:spacing w:line="360" w:lineRule="auto"/>
              <w:jc w:val="left"/>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Проєкт</w:t>
            </w:r>
            <w:proofErr w:type="spellEnd"/>
            <w:r w:rsidRPr="009A0568">
              <w:rPr>
                <w:rFonts w:ascii="Times New Roman" w:eastAsia="MS Mincho" w:hAnsi="Times New Roman" w:cs="Times New Roman"/>
                <w:sz w:val="28"/>
                <w:szCs w:val="28"/>
                <w:lang w:eastAsia="ja-JP"/>
              </w:rPr>
              <w:t xml:space="preserve"> № 5</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433B34" w:rsidRPr="009A0568" w:rsidRDefault="00433B34" w:rsidP="00CB3D03">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bl>
    <w:p w:rsidR="00433B34" w:rsidRPr="009A0568" w:rsidRDefault="00433B34" w:rsidP="00433B34">
      <w:pPr>
        <w:widowControl/>
        <w:tabs>
          <w:tab w:val="left" w:pos="7655"/>
        </w:tabs>
        <w:suppressAutoHyphens/>
        <w:autoSpaceDE/>
        <w:autoSpaceDN/>
        <w:adjustRightInd/>
        <w:spacing w:line="360" w:lineRule="auto"/>
        <w:ind w:right="-1"/>
        <w:jc w:val="both"/>
        <w:rPr>
          <w:rFonts w:ascii="Times New Roman" w:eastAsia="MS Mincho" w:hAnsi="Times New Roman" w:cs="Times New Roman"/>
          <w:sz w:val="28"/>
          <w:szCs w:val="28"/>
          <w:lang w:eastAsia="zh-CN"/>
        </w:rPr>
      </w:pPr>
    </w:p>
    <w:p w:rsidR="00433B34" w:rsidRPr="009A0568" w:rsidRDefault="00433B34" w:rsidP="00433B34">
      <w:pPr>
        <w:widowControl/>
        <w:tabs>
          <w:tab w:val="left" w:pos="426"/>
        </w:tabs>
        <w:suppressAutoHyphens/>
        <w:autoSpaceDE/>
        <w:autoSpaceDN/>
        <w:adjustRightInd/>
        <w:spacing w:line="360" w:lineRule="auto"/>
        <w:jc w:val="left"/>
        <w:rPr>
          <w:rFonts w:ascii="Times New Roman" w:hAnsi="Times New Roman" w:cs="Times New Roman"/>
          <w:lang w:eastAsia="zh-CN"/>
        </w:rPr>
      </w:pPr>
      <w:r w:rsidRPr="009A0568">
        <w:rPr>
          <w:rFonts w:ascii="Times New Roman" w:eastAsia="MS Mincho" w:hAnsi="Times New Roman" w:cs="Times New Roman"/>
          <w:sz w:val="28"/>
          <w:szCs w:val="28"/>
          <w:lang w:eastAsia="ja-JP"/>
        </w:rPr>
        <w:tab/>
      </w:r>
      <w:proofErr w:type="spellStart"/>
      <w:r w:rsidRPr="009A0568">
        <w:rPr>
          <w:rFonts w:ascii="Times New Roman" w:eastAsia="MS Mincho" w:hAnsi="Times New Roman" w:cs="Times New Roman"/>
          <w:sz w:val="28"/>
          <w:szCs w:val="28"/>
          <w:lang w:eastAsia="ja-JP"/>
        </w:rPr>
        <w:t>Секретар</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комісії</w:t>
      </w:r>
      <w:proofErr w:type="spellEnd"/>
      <w:r w:rsidRPr="009A0568">
        <w:rPr>
          <w:rFonts w:ascii="Times New Roman" w:eastAsia="MS Mincho" w:hAnsi="Times New Roman" w:cs="Times New Roman"/>
          <w:sz w:val="28"/>
          <w:szCs w:val="28"/>
          <w:lang w:eastAsia="ja-JP"/>
        </w:rPr>
        <w:t xml:space="preserve"> </w:t>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t>__________</w:t>
      </w:r>
      <w:r w:rsidRPr="009A0568">
        <w:rPr>
          <w:rFonts w:ascii="Times New Roman" w:eastAsia="MS Mincho" w:hAnsi="Times New Roman" w:cs="Times New Roman"/>
          <w:sz w:val="28"/>
          <w:szCs w:val="28"/>
          <w:lang w:eastAsia="ja-JP"/>
        </w:rPr>
        <w:tab/>
        <w:t>____</w:t>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t>_______________</w:t>
      </w:r>
    </w:p>
    <w:p w:rsidR="00433B34" w:rsidRPr="009A0568" w:rsidRDefault="00433B34" w:rsidP="00433B34">
      <w:pPr>
        <w:widowControl/>
        <w:suppressAutoHyphens/>
        <w:autoSpaceDE/>
        <w:autoSpaceDN/>
        <w:adjustRightInd/>
        <w:jc w:val="left"/>
        <w:rPr>
          <w:rFonts w:ascii="Times New Roman" w:hAnsi="Times New Roman" w:cs="Times New Roman"/>
          <w:lang w:eastAsia="zh-CN"/>
        </w:rPr>
      </w:pP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t xml:space="preserve">          </w:t>
      </w:r>
      <w:r w:rsidRPr="009A0568">
        <w:rPr>
          <w:rFonts w:ascii="Times New Roman" w:eastAsia="MS Mincho" w:hAnsi="Times New Roman" w:cs="Times New Roman"/>
          <w:lang w:eastAsia="ja-JP"/>
        </w:rPr>
        <w:t>(</w:t>
      </w:r>
      <w:proofErr w:type="spellStart"/>
      <w:r w:rsidRPr="009A0568">
        <w:rPr>
          <w:rFonts w:ascii="Times New Roman" w:eastAsia="MS Mincho" w:hAnsi="Times New Roman" w:cs="Times New Roman"/>
          <w:lang w:eastAsia="ja-JP"/>
        </w:rPr>
        <w:t>підпис</w:t>
      </w:r>
      <w:proofErr w:type="spellEnd"/>
      <w:r w:rsidRPr="009A0568">
        <w:rPr>
          <w:rFonts w:ascii="Times New Roman" w:eastAsia="MS Mincho" w:hAnsi="Times New Roman" w:cs="Times New Roman"/>
          <w:lang w:eastAsia="ja-JP"/>
        </w:rPr>
        <w:t>)</w:t>
      </w:r>
      <w:r w:rsidRPr="009A0568">
        <w:rPr>
          <w:rFonts w:ascii="Times New Roman" w:eastAsia="MS Mincho" w:hAnsi="Times New Roman" w:cs="Times New Roman"/>
          <w:lang w:eastAsia="ja-JP"/>
        </w:rPr>
        <w:tab/>
      </w:r>
      <w:r w:rsidRPr="009A0568">
        <w:rPr>
          <w:rFonts w:ascii="Times New Roman" w:eastAsia="MS Mincho" w:hAnsi="Times New Roman" w:cs="Times New Roman"/>
          <w:lang w:eastAsia="ja-JP"/>
        </w:rPr>
        <w:tab/>
      </w:r>
      <w:r w:rsidRPr="009A0568">
        <w:rPr>
          <w:rFonts w:ascii="Times New Roman" w:eastAsia="MS Mincho" w:hAnsi="Times New Roman" w:cs="Times New Roman"/>
          <w:lang w:eastAsia="ja-JP"/>
        </w:rPr>
        <w:tab/>
      </w:r>
      <w:r w:rsidRPr="009A0568">
        <w:rPr>
          <w:rFonts w:ascii="Times New Roman" w:eastAsia="MS Mincho" w:hAnsi="Times New Roman" w:cs="Times New Roman"/>
          <w:lang w:eastAsia="ja-JP"/>
        </w:rPr>
        <w:tab/>
      </w:r>
      <w:r w:rsidRPr="009A0568">
        <w:rPr>
          <w:rFonts w:ascii="Times New Roman" w:eastAsia="MS Mincho" w:hAnsi="Times New Roman" w:cs="Times New Roman"/>
          <w:lang w:eastAsia="ja-JP"/>
        </w:rPr>
        <w:tab/>
      </w:r>
      <w:r w:rsidRPr="009A0568">
        <w:rPr>
          <w:rFonts w:ascii="Times New Roman" w:eastAsia="MS Mincho" w:hAnsi="Times New Roman" w:cs="Times New Roman"/>
          <w:lang w:eastAsia="ja-JP"/>
        </w:rPr>
        <w:tab/>
      </w:r>
      <w:r w:rsidRPr="009A0568">
        <w:rPr>
          <w:rFonts w:ascii="Times New Roman" w:eastAsia="MS Mincho" w:hAnsi="Times New Roman" w:cs="Times New Roman"/>
          <w:lang w:eastAsia="ja-JP"/>
        </w:rPr>
        <w:tab/>
      </w:r>
      <w:r w:rsidRPr="009A0568">
        <w:rPr>
          <w:rFonts w:ascii="Times New Roman" w:eastAsia="MS Mincho" w:hAnsi="Times New Roman" w:cs="Times New Roman"/>
          <w:lang w:eastAsia="ja-JP"/>
        </w:rPr>
        <w:tab/>
        <w:t>(</w:t>
      </w:r>
      <w:proofErr w:type="gramStart"/>
      <w:r w:rsidRPr="009A0568">
        <w:rPr>
          <w:rFonts w:ascii="Times New Roman" w:eastAsia="MS Mincho" w:hAnsi="Times New Roman" w:cs="Times New Roman"/>
          <w:lang w:eastAsia="ja-JP"/>
        </w:rPr>
        <w:t>дата )</w:t>
      </w:r>
      <w:proofErr w:type="gramEnd"/>
      <w:r w:rsidRPr="009A0568">
        <w:rPr>
          <w:rFonts w:ascii="Times New Roman" w:eastAsia="MS Mincho" w:hAnsi="Times New Roman" w:cs="Times New Roman"/>
          <w:lang w:eastAsia="ja-JP"/>
        </w:rPr>
        <w:t xml:space="preserve"> </w:t>
      </w:r>
    </w:p>
    <w:p w:rsidR="00433B34" w:rsidRPr="009A0568" w:rsidRDefault="00433B34" w:rsidP="00433B34">
      <w:pPr>
        <w:widowControl/>
        <w:autoSpaceDE/>
        <w:autoSpaceDN/>
        <w:adjustRightInd/>
        <w:spacing w:before="120"/>
        <w:jc w:val="both"/>
        <w:rPr>
          <w:rFonts w:ascii="Times New Roman" w:eastAsia="MS Mincho" w:hAnsi="Times New Roman" w:cs="Times New Roman"/>
          <w:sz w:val="26"/>
          <w:szCs w:val="20"/>
          <w:lang w:val="en-US"/>
        </w:rPr>
      </w:pPr>
    </w:p>
    <w:p w:rsidR="00433B34" w:rsidRPr="009A0568" w:rsidRDefault="00433B34" w:rsidP="00433B34">
      <w:pPr>
        <w:widowControl/>
        <w:suppressAutoHyphens/>
        <w:autoSpaceDE/>
        <w:autoSpaceDN/>
        <w:adjustRightInd/>
        <w:jc w:val="left"/>
        <w:rPr>
          <w:rFonts w:ascii="Times New Roman" w:eastAsia="MS Mincho" w:hAnsi="Times New Roman" w:cs="Times New Roman"/>
          <w:b/>
          <w:sz w:val="28"/>
          <w:szCs w:val="28"/>
          <w:lang w:val="en-US"/>
        </w:rPr>
      </w:pPr>
    </w:p>
    <w:p w:rsidR="00433B34" w:rsidRPr="009A0568" w:rsidRDefault="00433B34" w:rsidP="00433B34">
      <w:pPr>
        <w:widowControl/>
        <w:suppressAutoHyphens/>
        <w:autoSpaceDE/>
        <w:autoSpaceDN/>
        <w:adjustRightInd/>
        <w:spacing w:line="276" w:lineRule="auto"/>
        <w:jc w:val="left"/>
        <w:rPr>
          <w:rFonts w:ascii="Calibri" w:eastAsia="Arial Unicode MS" w:hAnsi="Calibri" w:cs="Calibri"/>
          <w:b/>
          <w:color w:val="000000"/>
          <w:kern w:val="2"/>
          <w:sz w:val="22"/>
          <w:szCs w:val="22"/>
          <w:lang w:val="uk-UA" w:eastAsia="zh-CN"/>
        </w:rPr>
      </w:pPr>
    </w:p>
    <w:p w:rsidR="00433B34" w:rsidRPr="009A0568" w:rsidRDefault="00433B34" w:rsidP="00433B34">
      <w:pPr>
        <w:widowControl/>
        <w:suppressAutoHyphens/>
        <w:autoSpaceDE/>
        <w:autoSpaceDN/>
        <w:adjustRightInd/>
        <w:spacing w:line="276" w:lineRule="auto"/>
        <w:jc w:val="left"/>
        <w:rPr>
          <w:rFonts w:ascii="Calibri" w:eastAsia="Arial Unicode MS" w:hAnsi="Calibri" w:cs="Calibri"/>
          <w:b/>
          <w:color w:val="000000"/>
          <w:kern w:val="2"/>
          <w:sz w:val="22"/>
          <w:szCs w:val="22"/>
          <w:lang w:val="uk-UA" w:eastAsia="zh-CN"/>
        </w:rPr>
      </w:pPr>
    </w:p>
    <w:p w:rsidR="00433B34" w:rsidRPr="009A0568" w:rsidRDefault="00433B34" w:rsidP="00433B34">
      <w:pPr>
        <w:widowControl/>
        <w:suppressAutoHyphens/>
        <w:autoSpaceDE/>
        <w:autoSpaceDN/>
        <w:adjustRightInd/>
        <w:spacing w:line="276" w:lineRule="auto"/>
        <w:jc w:val="left"/>
        <w:rPr>
          <w:rFonts w:ascii="Calibri" w:eastAsia="Arial Unicode MS" w:hAnsi="Calibri" w:cs="Calibri"/>
          <w:b/>
          <w:color w:val="000000"/>
          <w:kern w:val="2"/>
          <w:sz w:val="22"/>
          <w:szCs w:val="22"/>
          <w:lang w:val="uk-UA" w:eastAsia="zh-CN"/>
        </w:rPr>
      </w:pPr>
    </w:p>
    <w:p w:rsidR="00433B34" w:rsidRPr="009A0568" w:rsidRDefault="00433B34" w:rsidP="00433B34">
      <w:pPr>
        <w:widowControl/>
        <w:suppressAutoHyphens/>
        <w:autoSpaceDE/>
        <w:autoSpaceDN/>
        <w:adjustRightInd/>
        <w:spacing w:line="276" w:lineRule="auto"/>
        <w:jc w:val="left"/>
        <w:rPr>
          <w:rFonts w:ascii="Calibri" w:eastAsia="Arial Unicode MS" w:hAnsi="Calibri" w:cs="Calibri"/>
          <w:b/>
          <w:color w:val="000000"/>
          <w:kern w:val="2"/>
          <w:sz w:val="22"/>
          <w:szCs w:val="22"/>
          <w:lang w:val="uk-UA" w:eastAsia="zh-CN"/>
        </w:rPr>
      </w:pPr>
    </w:p>
    <w:p w:rsidR="00433B34" w:rsidRPr="009A0568" w:rsidRDefault="00433B34" w:rsidP="00433B34">
      <w:pPr>
        <w:widowControl/>
        <w:suppressAutoHyphens/>
        <w:autoSpaceDE/>
        <w:autoSpaceDN/>
        <w:adjustRightInd/>
        <w:jc w:val="left"/>
        <w:rPr>
          <w:rFonts w:ascii="Times New Roman" w:hAnsi="Times New Roman" w:cs="Times New Roman"/>
          <w:lang w:eastAsia="zh-CN"/>
        </w:rPr>
      </w:pPr>
    </w:p>
    <w:p w:rsidR="00433B34" w:rsidRPr="009A0568" w:rsidRDefault="00433B34" w:rsidP="00433B34">
      <w:pPr>
        <w:widowControl/>
        <w:suppressAutoHyphens/>
        <w:autoSpaceDE/>
        <w:autoSpaceDN/>
        <w:adjustRightInd/>
        <w:jc w:val="left"/>
        <w:rPr>
          <w:rFonts w:ascii="Times New Roman" w:hAnsi="Times New Roman" w:cs="Times New Roman"/>
          <w:lang w:eastAsia="zh-CN"/>
        </w:rPr>
      </w:pPr>
    </w:p>
    <w:p w:rsidR="00433B34" w:rsidRPr="009A0568" w:rsidRDefault="00433B34" w:rsidP="00433B34">
      <w:pPr>
        <w:widowControl/>
        <w:suppressAutoHyphens/>
        <w:autoSpaceDE/>
        <w:autoSpaceDN/>
        <w:adjustRightInd/>
        <w:spacing w:line="276" w:lineRule="auto"/>
        <w:jc w:val="left"/>
        <w:rPr>
          <w:rFonts w:ascii="Times New Roman" w:hAnsi="Times New Roman" w:cs="Times New Roman"/>
          <w:lang w:eastAsia="zh-CN"/>
        </w:rPr>
      </w:pPr>
    </w:p>
    <w:p w:rsidR="00433B34" w:rsidRPr="00747DBD" w:rsidRDefault="00433B34" w:rsidP="00433B34">
      <w:pPr>
        <w:rPr>
          <w:lang w:val="uk-UA"/>
        </w:rPr>
      </w:pPr>
    </w:p>
    <w:p w:rsidR="002F0707" w:rsidRDefault="002F0707"/>
    <w:sectPr w:rsidR="002F0707" w:rsidSect="009A0568">
      <w:pgSz w:w="11906" w:h="16838"/>
      <w:pgMar w:top="1134" w:right="709"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0"/>
        </w:tabs>
        <w:ind w:left="1069" w:hanging="360"/>
      </w:pPr>
      <w:rPr>
        <w:rFonts w:hint="default"/>
        <w:sz w:val="28"/>
        <w:szCs w:val="28"/>
        <w:lang w:val="uk-UA" w:eastAsia="ru-RU"/>
      </w:r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1069" w:hanging="360"/>
      </w:pPr>
      <w:rPr>
        <w:rFonts w:hint="default"/>
      </w:r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4860" w:hanging="360"/>
      </w:pPr>
      <w:rPr>
        <w:rFonts w:eastAsia="Calibri" w:cs="Times New Roman" w:hint="default"/>
        <w:bCs/>
        <w:sz w:val="28"/>
        <w:szCs w:val="28"/>
        <w:lang w:val="uk-UA" w:eastAsia="ru-RU"/>
      </w:rPr>
    </w:lvl>
    <w:lvl w:ilvl="1">
      <w:start w:val="1"/>
      <w:numFmt w:val="lowerLetter"/>
      <w:lvlText w:val="%2."/>
      <w:lvlJc w:val="left"/>
      <w:pPr>
        <w:tabs>
          <w:tab w:val="num" w:pos="0"/>
        </w:tabs>
        <w:ind w:left="1789" w:hanging="360"/>
      </w:pPr>
      <w:rPr>
        <w:rFonts w:eastAsia="Calibri" w:cs="Times New Roman"/>
        <w:bCs/>
        <w:sz w:val="28"/>
        <w:szCs w:val="28"/>
        <w:lang w:val="uk-UA" w:eastAsia="ru-RU"/>
      </w:rPr>
    </w:lvl>
    <w:lvl w:ilvl="2">
      <w:start w:val="1"/>
      <w:numFmt w:val="lowerRoman"/>
      <w:lvlText w:val="%3."/>
      <w:lvlJc w:val="right"/>
      <w:pPr>
        <w:tabs>
          <w:tab w:val="num" w:pos="0"/>
        </w:tabs>
        <w:ind w:left="2509" w:hanging="180"/>
      </w:pPr>
      <w:rPr>
        <w:rFonts w:eastAsia="Calibri" w:cs="Times New Roman"/>
        <w:bCs/>
        <w:sz w:val="28"/>
        <w:szCs w:val="28"/>
        <w:lang w:val="uk-UA" w:eastAsia="ru-RU"/>
      </w:rPr>
    </w:lvl>
    <w:lvl w:ilvl="3">
      <w:start w:val="1"/>
      <w:numFmt w:val="decimal"/>
      <w:lvlText w:val="%4."/>
      <w:lvlJc w:val="left"/>
      <w:pPr>
        <w:tabs>
          <w:tab w:val="num" w:pos="0"/>
        </w:tabs>
        <w:ind w:left="3229" w:hanging="360"/>
      </w:pPr>
      <w:rPr>
        <w:rFonts w:eastAsia="Calibri" w:cs="Times New Roman"/>
        <w:bCs/>
        <w:sz w:val="28"/>
        <w:szCs w:val="28"/>
        <w:lang w:val="uk-UA" w:eastAsia="ru-RU"/>
      </w:rPr>
    </w:lvl>
    <w:lvl w:ilvl="4">
      <w:start w:val="1"/>
      <w:numFmt w:val="lowerLetter"/>
      <w:lvlText w:val="%5."/>
      <w:lvlJc w:val="left"/>
      <w:pPr>
        <w:tabs>
          <w:tab w:val="num" w:pos="0"/>
        </w:tabs>
        <w:ind w:left="3949" w:hanging="360"/>
      </w:pPr>
      <w:rPr>
        <w:rFonts w:eastAsia="Calibri" w:cs="Times New Roman"/>
        <w:bCs/>
        <w:sz w:val="28"/>
        <w:szCs w:val="28"/>
        <w:lang w:val="uk-UA" w:eastAsia="ru-RU"/>
      </w:rPr>
    </w:lvl>
    <w:lvl w:ilvl="5">
      <w:start w:val="1"/>
      <w:numFmt w:val="lowerRoman"/>
      <w:lvlText w:val="%6."/>
      <w:lvlJc w:val="right"/>
      <w:pPr>
        <w:tabs>
          <w:tab w:val="num" w:pos="0"/>
        </w:tabs>
        <w:ind w:left="4669" w:hanging="180"/>
      </w:pPr>
      <w:rPr>
        <w:rFonts w:eastAsia="Calibri" w:cs="Times New Roman"/>
        <w:bCs/>
        <w:sz w:val="28"/>
        <w:szCs w:val="28"/>
        <w:lang w:val="uk-UA" w:eastAsia="ru-RU"/>
      </w:rPr>
    </w:lvl>
    <w:lvl w:ilvl="6">
      <w:start w:val="1"/>
      <w:numFmt w:val="decimal"/>
      <w:lvlText w:val="%7."/>
      <w:lvlJc w:val="left"/>
      <w:pPr>
        <w:tabs>
          <w:tab w:val="num" w:pos="0"/>
        </w:tabs>
        <w:ind w:left="5389" w:hanging="360"/>
      </w:pPr>
      <w:rPr>
        <w:rFonts w:eastAsia="Calibri" w:cs="Times New Roman"/>
        <w:bCs/>
        <w:sz w:val="28"/>
        <w:szCs w:val="28"/>
        <w:lang w:val="uk-UA" w:eastAsia="ru-RU"/>
      </w:rPr>
    </w:lvl>
    <w:lvl w:ilvl="7">
      <w:start w:val="1"/>
      <w:numFmt w:val="lowerLetter"/>
      <w:lvlText w:val="%8."/>
      <w:lvlJc w:val="left"/>
      <w:pPr>
        <w:tabs>
          <w:tab w:val="num" w:pos="0"/>
        </w:tabs>
        <w:ind w:left="6109" w:hanging="360"/>
      </w:pPr>
      <w:rPr>
        <w:rFonts w:eastAsia="Calibri" w:cs="Times New Roman"/>
        <w:bCs/>
        <w:sz w:val="28"/>
        <w:szCs w:val="28"/>
        <w:lang w:val="uk-UA" w:eastAsia="ru-RU"/>
      </w:rPr>
    </w:lvl>
    <w:lvl w:ilvl="8">
      <w:start w:val="1"/>
      <w:numFmt w:val="lowerRoman"/>
      <w:lvlText w:val="%9."/>
      <w:lvlJc w:val="right"/>
      <w:pPr>
        <w:tabs>
          <w:tab w:val="num" w:pos="0"/>
        </w:tabs>
        <w:ind w:left="6829" w:hanging="180"/>
      </w:pPr>
      <w:rPr>
        <w:rFonts w:eastAsia="Calibri" w:cs="Times New Roman"/>
        <w:bCs/>
        <w:sz w:val="28"/>
        <w:szCs w:val="28"/>
        <w:lang w:val="uk-UA" w:eastAsia="ru-RU"/>
      </w:rPr>
    </w:lvl>
  </w:abstractNum>
  <w:abstractNum w:abstractNumId="3" w15:restartNumberingAfterBreak="0">
    <w:nsid w:val="00000008"/>
    <w:multiLevelType w:val="singleLevel"/>
    <w:tmpl w:val="00000008"/>
    <w:name w:val="WW8Num8"/>
    <w:lvl w:ilvl="0">
      <w:start w:val="1"/>
      <w:numFmt w:val="decimal"/>
      <w:lvlText w:val="%1)"/>
      <w:lvlJc w:val="left"/>
      <w:pPr>
        <w:tabs>
          <w:tab w:val="num" w:pos="0"/>
        </w:tabs>
        <w:ind w:left="720" w:hanging="360"/>
      </w:pPr>
      <w:rPr>
        <w:rFonts w:hint="default"/>
      </w:rPr>
    </w:lvl>
  </w:abstractNum>
  <w:abstractNum w:abstractNumId="4" w15:restartNumberingAfterBreak="0">
    <w:nsid w:val="00000009"/>
    <w:multiLevelType w:val="singleLevel"/>
    <w:tmpl w:val="00000009"/>
    <w:name w:val="WW8Num9"/>
    <w:lvl w:ilvl="0">
      <w:start w:val="1"/>
      <w:numFmt w:val="decimal"/>
      <w:lvlText w:val="%1."/>
      <w:lvlJc w:val="left"/>
      <w:pPr>
        <w:tabs>
          <w:tab w:val="num" w:pos="708"/>
        </w:tabs>
        <w:ind w:left="1894" w:hanging="1185"/>
      </w:pPr>
      <w:rPr>
        <w:rFonts w:eastAsia="Calibri" w:hint="default"/>
        <w:bCs/>
        <w:sz w:val="28"/>
        <w:szCs w:val="28"/>
        <w:lang w:val="uk-UA" w:eastAsia="ru-RU"/>
      </w:rPr>
    </w:lvl>
  </w:abstractNum>
  <w:abstractNum w:abstractNumId="5" w15:restartNumberingAfterBreak="0">
    <w:nsid w:val="0000000A"/>
    <w:multiLevelType w:val="multilevel"/>
    <w:tmpl w:val="0000000A"/>
    <w:name w:val="WW8Num10"/>
    <w:lvl w:ilvl="0">
      <w:start w:val="1"/>
      <w:numFmt w:val="decimal"/>
      <w:lvlText w:val="%1."/>
      <w:lvlJc w:val="left"/>
      <w:pPr>
        <w:tabs>
          <w:tab w:val="num" w:pos="0"/>
        </w:tabs>
        <w:ind w:left="1069" w:hanging="360"/>
      </w:pPr>
      <w:rPr>
        <w:rFonts w:cs="Times New Roman" w:hint="default"/>
      </w:rPr>
    </w:lvl>
    <w:lvl w:ilvl="1">
      <w:start w:val="1"/>
      <w:numFmt w:val="decimal"/>
      <w:lvlText w:val="%1.%2."/>
      <w:lvlJc w:val="left"/>
      <w:pPr>
        <w:tabs>
          <w:tab w:val="num" w:pos="0"/>
        </w:tabs>
        <w:ind w:left="1909" w:hanging="1200"/>
      </w:pPr>
      <w:rPr>
        <w:rFonts w:hint="default"/>
        <w:sz w:val="28"/>
        <w:szCs w:val="28"/>
      </w:rPr>
    </w:lvl>
    <w:lvl w:ilvl="2">
      <w:start w:val="1"/>
      <w:numFmt w:val="decimal"/>
      <w:lvlText w:val="%1.%2.%3."/>
      <w:lvlJc w:val="left"/>
      <w:pPr>
        <w:tabs>
          <w:tab w:val="num" w:pos="0"/>
        </w:tabs>
        <w:ind w:left="1909" w:hanging="1200"/>
      </w:pPr>
      <w:rPr>
        <w:rFonts w:hint="default"/>
        <w:sz w:val="28"/>
        <w:szCs w:val="28"/>
      </w:rPr>
    </w:lvl>
    <w:lvl w:ilvl="3">
      <w:start w:val="1"/>
      <w:numFmt w:val="decimal"/>
      <w:lvlText w:val="%1.%2.%3.%4."/>
      <w:lvlJc w:val="left"/>
      <w:pPr>
        <w:tabs>
          <w:tab w:val="num" w:pos="0"/>
        </w:tabs>
        <w:ind w:left="1909" w:hanging="1200"/>
      </w:pPr>
      <w:rPr>
        <w:rFonts w:hint="default"/>
        <w:sz w:val="28"/>
        <w:szCs w:val="28"/>
      </w:rPr>
    </w:lvl>
    <w:lvl w:ilvl="4">
      <w:start w:val="1"/>
      <w:numFmt w:val="decimal"/>
      <w:lvlText w:val="%1.%2.%3.%4.%5."/>
      <w:lvlJc w:val="left"/>
      <w:pPr>
        <w:tabs>
          <w:tab w:val="num" w:pos="0"/>
        </w:tabs>
        <w:ind w:left="1909" w:hanging="1200"/>
      </w:pPr>
      <w:rPr>
        <w:rFonts w:hint="default"/>
        <w:sz w:val="28"/>
        <w:szCs w:val="28"/>
      </w:rPr>
    </w:lvl>
    <w:lvl w:ilvl="5">
      <w:start w:val="1"/>
      <w:numFmt w:val="decimal"/>
      <w:lvlText w:val="%1.%2.%3.%4.%5.%6."/>
      <w:lvlJc w:val="left"/>
      <w:pPr>
        <w:tabs>
          <w:tab w:val="num" w:pos="0"/>
        </w:tabs>
        <w:ind w:left="2149" w:hanging="1440"/>
      </w:pPr>
      <w:rPr>
        <w:rFonts w:hint="default"/>
        <w:sz w:val="28"/>
        <w:szCs w:val="28"/>
      </w:rPr>
    </w:lvl>
    <w:lvl w:ilvl="6">
      <w:start w:val="1"/>
      <w:numFmt w:val="decimal"/>
      <w:lvlText w:val="%1.%2.%3.%4.%5.%6.%7."/>
      <w:lvlJc w:val="left"/>
      <w:pPr>
        <w:tabs>
          <w:tab w:val="num" w:pos="0"/>
        </w:tabs>
        <w:ind w:left="2509" w:hanging="1800"/>
      </w:pPr>
      <w:rPr>
        <w:rFonts w:hint="default"/>
        <w:sz w:val="28"/>
        <w:szCs w:val="28"/>
      </w:rPr>
    </w:lvl>
    <w:lvl w:ilvl="7">
      <w:start w:val="1"/>
      <w:numFmt w:val="decimal"/>
      <w:lvlText w:val="%1.%2.%3.%4.%5.%6.%7.%8."/>
      <w:lvlJc w:val="left"/>
      <w:pPr>
        <w:tabs>
          <w:tab w:val="num" w:pos="0"/>
        </w:tabs>
        <w:ind w:left="2509" w:hanging="1800"/>
      </w:pPr>
      <w:rPr>
        <w:rFonts w:hint="default"/>
        <w:sz w:val="28"/>
        <w:szCs w:val="28"/>
      </w:rPr>
    </w:lvl>
    <w:lvl w:ilvl="8">
      <w:start w:val="1"/>
      <w:numFmt w:val="decimal"/>
      <w:lvlText w:val="%1.%2.%3.%4.%5.%6.%7.%8.%9."/>
      <w:lvlJc w:val="left"/>
      <w:pPr>
        <w:tabs>
          <w:tab w:val="num" w:pos="0"/>
        </w:tabs>
        <w:ind w:left="2869" w:hanging="2160"/>
      </w:pPr>
      <w:rPr>
        <w:rFonts w:hint="default"/>
        <w:sz w:val="28"/>
        <w:szCs w:val="28"/>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B8"/>
    <w:rsid w:val="002F0707"/>
    <w:rsid w:val="00433B34"/>
    <w:rsid w:val="007F43F2"/>
    <w:rsid w:val="00835FFE"/>
    <w:rsid w:val="00F22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13753F-47D8-46A4-8A8B-50EDB93B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B34"/>
    <w:pPr>
      <w:widowControl w:val="0"/>
      <w:autoSpaceDE w:val="0"/>
      <w:autoSpaceDN w:val="0"/>
      <w:adjustRightInd w:val="0"/>
      <w:spacing w:after="0" w:line="240" w:lineRule="auto"/>
      <w:jc w:val="center"/>
    </w:pPr>
    <w:rPr>
      <w:rFonts w:ascii="Arial CYR" w:eastAsia="Times New Roman" w:hAnsi="Arial CYR" w:cs="Arial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3F2"/>
    <w:rPr>
      <w:rFonts w:ascii="Segoe UI" w:hAnsi="Segoe UI" w:cs="Segoe UI"/>
      <w:sz w:val="18"/>
      <w:szCs w:val="18"/>
    </w:rPr>
  </w:style>
  <w:style w:type="character" w:customStyle="1" w:styleId="a4">
    <w:name w:val="Текст выноски Знак"/>
    <w:basedOn w:val="a0"/>
    <w:link w:val="a3"/>
    <w:uiPriority w:val="99"/>
    <w:semiHidden/>
    <w:rsid w:val="007F43F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13184</Words>
  <Characters>7515</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Пользователь Windows</cp:lastModifiedBy>
  <cp:revision>2</cp:revision>
  <cp:lastPrinted>2021-08-13T12:51:00Z</cp:lastPrinted>
  <dcterms:created xsi:type="dcterms:W3CDTF">2021-08-13T12:51:00Z</dcterms:created>
  <dcterms:modified xsi:type="dcterms:W3CDTF">2021-08-13T12:51:00Z</dcterms:modified>
</cp:coreProperties>
</file>