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2AA0" w:rsidRDefault="00102AA0">
      <w:pPr>
        <w:pStyle w:val="19"/>
        <w:ind w:left="5387"/>
      </w:pPr>
      <w:bookmarkStart w:id="0" w:name="_GoBack"/>
      <w:bookmarkEnd w:id="0"/>
      <w:r>
        <w:rPr>
          <w:rFonts w:ascii="Times New Roman" w:hAnsi="Times New Roman" w:cs="Times New Roman"/>
          <w:sz w:val="28"/>
          <w:szCs w:val="28"/>
          <w:lang w:val="uk-UA"/>
        </w:rPr>
        <w:t xml:space="preserve">Додаток </w:t>
      </w:r>
    </w:p>
    <w:p w:rsidR="00102AA0" w:rsidRDefault="00102AA0">
      <w:pPr>
        <w:pStyle w:val="19"/>
        <w:ind w:left="5387"/>
      </w:pPr>
      <w:r>
        <w:rPr>
          <w:rFonts w:ascii="Times New Roman" w:hAnsi="Times New Roman" w:cs="Times New Roman"/>
          <w:sz w:val="28"/>
          <w:szCs w:val="28"/>
        </w:rPr>
        <w:t xml:space="preserve">до рішення  </w:t>
      </w:r>
      <w:bookmarkStart w:id="1" w:name="__DdeLink__528_1524289815"/>
      <w:bookmarkEnd w:id="1"/>
      <w:r>
        <w:rPr>
          <w:rFonts w:ascii="Times New Roman" w:hAnsi="Times New Roman" w:cs="Times New Roman"/>
          <w:sz w:val="28"/>
          <w:szCs w:val="28"/>
        </w:rPr>
        <w:t>виконавчого комітету</w:t>
      </w:r>
    </w:p>
    <w:p w:rsidR="00102AA0" w:rsidRDefault="00102AA0">
      <w:pPr>
        <w:pStyle w:val="19"/>
        <w:ind w:left="5387"/>
      </w:pPr>
      <w:r>
        <w:rPr>
          <w:rFonts w:ascii="Times New Roman" w:hAnsi="Times New Roman" w:cs="Times New Roman"/>
          <w:sz w:val="28"/>
          <w:szCs w:val="28"/>
        </w:rPr>
        <w:t>Мукачівської міської  ради</w:t>
      </w:r>
    </w:p>
    <w:p w:rsidR="00102AA0" w:rsidRDefault="00102AA0">
      <w:pPr>
        <w:pStyle w:val="19"/>
        <w:ind w:left="5387"/>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________ № ________ </w:t>
      </w:r>
      <w:r>
        <w:rPr>
          <w:rFonts w:ascii="Times New Roman" w:hAnsi="Times New Roman" w:cs="Times New Roman"/>
          <w:sz w:val="28"/>
          <w:szCs w:val="28"/>
          <w:lang w:val="uk-UA"/>
        </w:rPr>
        <w:t xml:space="preserve"> </w:t>
      </w:r>
    </w:p>
    <w:p w:rsidR="00102AA0" w:rsidRDefault="00102AA0">
      <w:pPr>
        <w:spacing w:after="0" w:line="240" w:lineRule="auto"/>
        <w:jc w:val="center"/>
        <w:rPr>
          <w:rFonts w:ascii="Times New Roman" w:hAnsi="Times New Roman" w:cs="Times New Roman"/>
          <w:b/>
          <w:color w:val="000000"/>
          <w:sz w:val="28"/>
          <w:szCs w:val="28"/>
          <w:lang w:val="uk-UA"/>
        </w:rPr>
      </w:pPr>
    </w:p>
    <w:p w:rsidR="00102AA0" w:rsidRDefault="00102AA0">
      <w:pPr>
        <w:spacing w:after="0" w:line="240" w:lineRule="auto"/>
        <w:jc w:val="center"/>
      </w:pPr>
      <w:r>
        <w:rPr>
          <w:rFonts w:ascii="Times New Roman" w:hAnsi="Times New Roman" w:cs="Times New Roman"/>
          <w:b/>
          <w:color w:val="000000"/>
          <w:sz w:val="28"/>
          <w:szCs w:val="28"/>
          <w:lang w:val="uk-UA"/>
        </w:rPr>
        <w:t>ПРОЄКТ</w:t>
      </w:r>
    </w:p>
    <w:p w:rsidR="007032D9" w:rsidRDefault="007032D9" w:rsidP="007032D9">
      <w:pPr>
        <w:spacing w:after="0" w:line="240" w:lineRule="auto"/>
        <w:jc w:val="center"/>
      </w:pPr>
      <w:r>
        <w:rPr>
          <w:rFonts w:ascii="Times New Roman" w:hAnsi="Times New Roman" w:cs="Times New Roman"/>
          <w:b/>
          <w:color w:val="000000"/>
          <w:sz w:val="28"/>
          <w:szCs w:val="28"/>
          <w:lang w:val="uk-UA"/>
        </w:rPr>
        <w:t xml:space="preserve">Програма розвитку житлово-комунального господарства  </w:t>
      </w:r>
    </w:p>
    <w:p w:rsidR="007032D9" w:rsidRDefault="007032D9" w:rsidP="007032D9">
      <w:pPr>
        <w:spacing w:after="0" w:line="240" w:lineRule="auto"/>
        <w:jc w:val="center"/>
      </w:pPr>
      <w:r>
        <w:rPr>
          <w:rFonts w:ascii="Times New Roman" w:hAnsi="Times New Roman" w:cs="Times New Roman"/>
          <w:b/>
          <w:color w:val="000000"/>
          <w:sz w:val="28"/>
          <w:szCs w:val="28"/>
          <w:lang w:val="uk-UA"/>
        </w:rPr>
        <w:t>Мукачівської міської територіальної громади</w:t>
      </w:r>
    </w:p>
    <w:p w:rsidR="007032D9" w:rsidRDefault="007032D9" w:rsidP="007032D9">
      <w:pPr>
        <w:spacing w:after="0" w:line="240" w:lineRule="auto"/>
        <w:jc w:val="center"/>
      </w:pPr>
      <w:r>
        <w:rPr>
          <w:rFonts w:ascii="Times New Roman" w:hAnsi="Times New Roman" w:cs="Times New Roman"/>
          <w:b/>
          <w:color w:val="000000"/>
          <w:sz w:val="28"/>
          <w:szCs w:val="28"/>
          <w:lang w:val="uk-UA"/>
        </w:rPr>
        <w:t>на 2022-2024 роки</w:t>
      </w:r>
    </w:p>
    <w:p w:rsidR="007032D9" w:rsidRDefault="007032D9" w:rsidP="007032D9">
      <w:pPr>
        <w:pStyle w:val="1a"/>
        <w:spacing w:after="0"/>
        <w:ind w:left="0"/>
        <w:jc w:val="center"/>
      </w:pPr>
      <w:r>
        <w:rPr>
          <w:rFonts w:ascii="Times New Roman" w:hAnsi="Times New Roman"/>
          <w:b/>
          <w:color w:val="000000"/>
          <w:sz w:val="28"/>
          <w:szCs w:val="28"/>
          <w:lang w:val="uk-UA"/>
        </w:rPr>
        <w:t xml:space="preserve">1. Паспорт  </w:t>
      </w:r>
      <w:r>
        <w:rPr>
          <w:rFonts w:ascii="Times New Roman" w:hAnsi="Times New Roman"/>
          <w:b/>
          <w:color w:val="000000"/>
          <w:sz w:val="28"/>
          <w:szCs w:val="28"/>
        </w:rPr>
        <w:t>Програм</w:t>
      </w:r>
      <w:r>
        <w:rPr>
          <w:rFonts w:ascii="Times New Roman" w:hAnsi="Times New Roman"/>
          <w:b/>
          <w:color w:val="000000"/>
          <w:sz w:val="28"/>
          <w:szCs w:val="28"/>
          <w:lang w:val="uk-UA"/>
        </w:rPr>
        <w:t xml:space="preserve">и </w:t>
      </w:r>
    </w:p>
    <w:tbl>
      <w:tblPr>
        <w:tblW w:w="0" w:type="auto"/>
        <w:tblInd w:w="43" w:type="dxa"/>
        <w:tblLayout w:type="fixed"/>
        <w:tblCellMar>
          <w:left w:w="78" w:type="dxa"/>
        </w:tblCellMar>
        <w:tblLook w:val="0000" w:firstRow="0" w:lastRow="0" w:firstColumn="0" w:lastColumn="0" w:noHBand="0" w:noVBand="0"/>
      </w:tblPr>
      <w:tblGrid>
        <w:gridCol w:w="783"/>
        <w:gridCol w:w="3900"/>
        <w:gridCol w:w="1620"/>
        <w:gridCol w:w="1440"/>
        <w:gridCol w:w="1860"/>
      </w:tblGrid>
      <w:tr w:rsidR="007032D9" w:rsidTr="003422CF">
        <w:trPr>
          <w:trHeight w:val="671"/>
        </w:trPr>
        <w:tc>
          <w:tcPr>
            <w:tcW w:w="783" w:type="dxa"/>
            <w:tcBorders>
              <w:top w:val="single" w:sz="8" w:space="0" w:color="00000A"/>
              <w:left w:val="single" w:sz="8" w:space="0" w:color="00000A"/>
              <w:bottom w:val="single" w:sz="8" w:space="0" w:color="00000A"/>
            </w:tcBorders>
            <w:shd w:val="clear" w:color="auto" w:fill="FFFFFF"/>
          </w:tcPr>
          <w:p w:rsidR="007032D9" w:rsidRDefault="007032D9" w:rsidP="003422CF">
            <w:pPr>
              <w:jc w:val="both"/>
            </w:pPr>
            <w:r>
              <w:rPr>
                <w:rFonts w:ascii="Times New Roman" w:hAnsi="Times New Roman" w:cs="Times New Roman"/>
                <w:color w:val="000000"/>
                <w:sz w:val="28"/>
                <w:szCs w:val="28"/>
              </w:rPr>
              <w:t>1</w:t>
            </w:r>
          </w:p>
        </w:tc>
        <w:tc>
          <w:tcPr>
            <w:tcW w:w="3900" w:type="dxa"/>
            <w:tcBorders>
              <w:top w:val="single" w:sz="8" w:space="0" w:color="00000A"/>
              <w:left w:val="single" w:sz="8" w:space="0" w:color="00000A"/>
              <w:bottom w:val="single" w:sz="8" w:space="0" w:color="00000A"/>
            </w:tcBorders>
            <w:shd w:val="clear" w:color="auto" w:fill="FFFFFF"/>
          </w:tcPr>
          <w:p w:rsidR="007032D9" w:rsidRDefault="007032D9" w:rsidP="003422CF">
            <w:r>
              <w:rPr>
                <w:rFonts w:ascii="Times New Roman" w:hAnsi="Times New Roman" w:cs="Times New Roman"/>
                <w:color w:val="000000"/>
                <w:sz w:val="28"/>
                <w:szCs w:val="28"/>
                <w:lang w:val="uk-UA"/>
              </w:rPr>
              <w:t>Ініціатор р</w:t>
            </w:r>
            <w:r>
              <w:rPr>
                <w:rFonts w:ascii="Times New Roman" w:hAnsi="Times New Roman" w:cs="Times New Roman"/>
                <w:color w:val="000000"/>
                <w:sz w:val="28"/>
                <w:szCs w:val="28"/>
              </w:rPr>
              <w:t>озроб</w:t>
            </w:r>
            <w:r>
              <w:rPr>
                <w:rFonts w:ascii="Times New Roman" w:hAnsi="Times New Roman" w:cs="Times New Roman"/>
                <w:color w:val="000000"/>
                <w:sz w:val="28"/>
                <w:szCs w:val="28"/>
                <w:lang w:val="uk-UA"/>
              </w:rPr>
              <w:t>лення П</w:t>
            </w:r>
            <w:r>
              <w:rPr>
                <w:rFonts w:ascii="Times New Roman" w:hAnsi="Times New Roman" w:cs="Times New Roman"/>
                <w:color w:val="000000"/>
                <w:sz w:val="28"/>
                <w:szCs w:val="28"/>
              </w:rPr>
              <w:t>рограми</w:t>
            </w:r>
          </w:p>
        </w:tc>
        <w:tc>
          <w:tcPr>
            <w:tcW w:w="4920" w:type="dxa"/>
            <w:gridSpan w:val="3"/>
            <w:tcBorders>
              <w:top w:val="single" w:sz="8" w:space="0" w:color="000001"/>
              <w:left w:val="single" w:sz="8" w:space="0" w:color="000001"/>
              <w:bottom w:val="single" w:sz="8" w:space="0" w:color="000001"/>
              <w:right w:val="single" w:sz="8" w:space="0" w:color="000001"/>
            </w:tcBorders>
            <w:shd w:val="clear" w:color="auto" w:fill="FFFFFF"/>
          </w:tcPr>
          <w:p w:rsidR="007032D9" w:rsidRDefault="007032D9" w:rsidP="003422CF">
            <w:pPr>
              <w:spacing w:line="240" w:lineRule="auto"/>
            </w:pPr>
            <w:r>
              <w:rPr>
                <w:rFonts w:ascii="Times New Roman" w:hAnsi="Times New Roman" w:cs="Times New Roman"/>
                <w:color w:val="000000"/>
                <w:sz w:val="28"/>
                <w:szCs w:val="28"/>
              </w:rPr>
              <w:t>Управління</w:t>
            </w:r>
            <w:r>
              <w:rPr>
                <w:rFonts w:ascii="Times New Roman" w:hAnsi="Times New Roman" w:cs="Times New Roman"/>
                <w:color w:val="000000"/>
                <w:sz w:val="28"/>
                <w:szCs w:val="28"/>
                <w:lang w:val="uk-UA"/>
              </w:rPr>
              <w:t xml:space="preserve"> </w:t>
            </w:r>
            <w:r w:rsidR="006C344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міського</w:t>
            </w:r>
            <w:r w:rsidR="006C344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господарства</w:t>
            </w:r>
            <w:r>
              <w:rPr>
                <w:rFonts w:ascii="Times New Roman" w:hAnsi="Times New Roman" w:cs="Times New Roman"/>
                <w:color w:val="000000"/>
                <w:sz w:val="28"/>
                <w:szCs w:val="28"/>
                <w:lang w:val="uk-UA"/>
              </w:rPr>
              <w:t xml:space="preserve">  Мукачівської</w:t>
            </w:r>
            <w:r w:rsidR="006C344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міської</w:t>
            </w:r>
            <w:r w:rsidR="006C344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ради</w:t>
            </w:r>
          </w:p>
        </w:tc>
      </w:tr>
      <w:tr w:rsidR="007032D9" w:rsidTr="003422CF">
        <w:trPr>
          <w:trHeight w:val="1233"/>
        </w:trPr>
        <w:tc>
          <w:tcPr>
            <w:tcW w:w="783" w:type="dxa"/>
            <w:tcBorders>
              <w:top w:val="single" w:sz="8" w:space="0" w:color="00000A"/>
              <w:left w:val="single" w:sz="8" w:space="0" w:color="00000A"/>
              <w:bottom w:val="single" w:sz="4" w:space="0" w:color="00000A"/>
            </w:tcBorders>
            <w:shd w:val="clear" w:color="auto" w:fill="FFFFFF"/>
          </w:tcPr>
          <w:p w:rsidR="007032D9" w:rsidRDefault="007032D9" w:rsidP="003422CF">
            <w:pPr>
              <w:jc w:val="both"/>
            </w:pPr>
            <w:r>
              <w:rPr>
                <w:rFonts w:ascii="Times New Roman" w:hAnsi="Times New Roman" w:cs="Times New Roman"/>
                <w:color w:val="000000"/>
                <w:sz w:val="28"/>
                <w:szCs w:val="28"/>
              </w:rPr>
              <w:t>2</w:t>
            </w:r>
          </w:p>
        </w:tc>
        <w:tc>
          <w:tcPr>
            <w:tcW w:w="3900" w:type="dxa"/>
            <w:tcBorders>
              <w:top w:val="single" w:sz="8" w:space="0" w:color="00000A"/>
              <w:left w:val="single" w:sz="8" w:space="0" w:color="00000A"/>
              <w:bottom w:val="single" w:sz="4" w:space="0" w:color="00000A"/>
            </w:tcBorders>
            <w:shd w:val="clear" w:color="auto" w:fill="FFFFFF"/>
          </w:tcPr>
          <w:p w:rsidR="007032D9" w:rsidRDefault="007032D9" w:rsidP="003422CF">
            <w:pPr>
              <w:ind w:right="-156"/>
            </w:pPr>
            <w:r>
              <w:rPr>
                <w:rFonts w:ascii="Times New Roman" w:hAnsi="Times New Roman" w:cs="Times New Roman"/>
                <w:color w:val="000000"/>
                <w:sz w:val="28"/>
                <w:szCs w:val="28"/>
                <w:lang w:val="uk-UA"/>
              </w:rPr>
              <w:t xml:space="preserve">Рішення виконавчого комітету Мукачівської міської ради </w:t>
            </w:r>
          </w:p>
        </w:tc>
        <w:tc>
          <w:tcPr>
            <w:tcW w:w="4920" w:type="dxa"/>
            <w:gridSpan w:val="3"/>
            <w:tcBorders>
              <w:top w:val="single" w:sz="8" w:space="0" w:color="00000A"/>
              <w:left w:val="single" w:sz="8" w:space="0" w:color="00000A"/>
              <w:bottom w:val="single" w:sz="4" w:space="0" w:color="00000A"/>
              <w:right w:val="single" w:sz="8" w:space="0" w:color="000001"/>
            </w:tcBorders>
            <w:shd w:val="clear" w:color="auto" w:fill="FFFFFF"/>
          </w:tcPr>
          <w:p w:rsidR="007032D9" w:rsidRDefault="007032D9" w:rsidP="003422CF">
            <w:pPr>
              <w:spacing w:line="240" w:lineRule="auto"/>
            </w:pPr>
            <w:r>
              <w:rPr>
                <w:rFonts w:ascii="Times New Roman" w:hAnsi="Times New Roman" w:cs="Times New Roman"/>
                <w:sz w:val="28"/>
                <w:szCs w:val="28"/>
                <w:lang w:val="uk-UA"/>
              </w:rPr>
              <w:t xml:space="preserve">_________2021 </w:t>
            </w:r>
            <w:r w:rsidR="006C344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6C3442">
              <w:rPr>
                <w:rFonts w:ascii="Times New Roman" w:hAnsi="Times New Roman" w:cs="Times New Roman"/>
                <w:sz w:val="28"/>
                <w:szCs w:val="28"/>
                <w:lang w:val="uk-UA"/>
              </w:rPr>
              <w:t xml:space="preserve"> _____</w:t>
            </w:r>
          </w:p>
        </w:tc>
      </w:tr>
      <w:tr w:rsidR="007032D9" w:rsidTr="003422CF">
        <w:trPr>
          <w:trHeight w:val="643"/>
        </w:trPr>
        <w:tc>
          <w:tcPr>
            <w:tcW w:w="783" w:type="dxa"/>
            <w:tcBorders>
              <w:top w:val="single" w:sz="4" w:space="0" w:color="00000A"/>
              <w:left w:val="single" w:sz="8" w:space="0" w:color="00000A"/>
              <w:bottom w:val="single" w:sz="4" w:space="0" w:color="00000A"/>
            </w:tcBorders>
            <w:shd w:val="clear" w:color="auto" w:fill="FFFFFF"/>
          </w:tcPr>
          <w:p w:rsidR="007032D9" w:rsidRDefault="007032D9" w:rsidP="003422CF">
            <w:pPr>
              <w:jc w:val="both"/>
            </w:pPr>
            <w:r>
              <w:rPr>
                <w:rFonts w:ascii="Times New Roman" w:hAnsi="Times New Roman" w:cs="Times New Roman"/>
                <w:color w:val="000000"/>
                <w:sz w:val="28"/>
                <w:szCs w:val="28"/>
                <w:lang w:val="uk-UA"/>
              </w:rPr>
              <w:t xml:space="preserve">3. </w:t>
            </w:r>
          </w:p>
        </w:tc>
        <w:tc>
          <w:tcPr>
            <w:tcW w:w="3900" w:type="dxa"/>
            <w:tcBorders>
              <w:top w:val="single" w:sz="4" w:space="0" w:color="00000A"/>
              <w:left w:val="single" w:sz="8" w:space="0" w:color="00000A"/>
              <w:bottom w:val="single" w:sz="4" w:space="0" w:color="00000A"/>
            </w:tcBorders>
            <w:shd w:val="clear" w:color="auto" w:fill="FFFFFF"/>
          </w:tcPr>
          <w:p w:rsidR="007032D9" w:rsidRDefault="007032D9" w:rsidP="003422CF">
            <w:r>
              <w:rPr>
                <w:rFonts w:ascii="Times New Roman" w:hAnsi="Times New Roman" w:cs="Times New Roman"/>
                <w:color w:val="000000"/>
                <w:sz w:val="28"/>
                <w:szCs w:val="28"/>
                <w:lang w:val="uk-UA"/>
              </w:rPr>
              <w:t>Розробник Програми</w:t>
            </w:r>
          </w:p>
        </w:tc>
        <w:tc>
          <w:tcPr>
            <w:tcW w:w="4920" w:type="dxa"/>
            <w:gridSpan w:val="3"/>
            <w:tcBorders>
              <w:top w:val="single" w:sz="4" w:space="0" w:color="00000A"/>
              <w:left w:val="single" w:sz="8" w:space="0" w:color="00000A"/>
              <w:bottom w:val="single" w:sz="4" w:space="0" w:color="00000A"/>
              <w:right w:val="single" w:sz="8" w:space="0" w:color="000001"/>
            </w:tcBorders>
            <w:shd w:val="clear" w:color="auto" w:fill="FFFFFF"/>
          </w:tcPr>
          <w:p w:rsidR="007032D9" w:rsidRDefault="007032D9" w:rsidP="003422CF">
            <w:pPr>
              <w:spacing w:line="240" w:lineRule="auto"/>
            </w:pPr>
            <w:r>
              <w:rPr>
                <w:rFonts w:ascii="Times New Roman" w:hAnsi="Times New Roman" w:cs="Times New Roman"/>
                <w:color w:val="000000"/>
                <w:sz w:val="28"/>
                <w:szCs w:val="28"/>
                <w:lang w:val="uk-UA"/>
              </w:rPr>
              <w:t>Управління міського господарства  Мукачівської міської ради</w:t>
            </w:r>
          </w:p>
        </w:tc>
      </w:tr>
      <w:tr w:rsidR="007032D9" w:rsidTr="003422CF">
        <w:trPr>
          <w:trHeight w:val="271"/>
        </w:trPr>
        <w:tc>
          <w:tcPr>
            <w:tcW w:w="783" w:type="dxa"/>
            <w:tcBorders>
              <w:top w:val="single" w:sz="4" w:space="0" w:color="00000A"/>
              <w:left w:val="single" w:sz="8" w:space="0" w:color="00000A"/>
              <w:bottom w:val="single" w:sz="4" w:space="0" w:color="00000A"/>
            </w:tcBorders>
            <w:shd w:val="clear" w:color="auto" w:fill="FFFFFF"/>
          </w:tcPr>
          <w:p w:rsidR="007032D9" w:rsidRDefault="007032D9" w:rsidP="003422CF">
            <w:pPr>
              <w:jc w:val="both"/>
            </w:pPr>
            <w:r>
              <w:rPr>
                <w:rFonts w:ascii="Times New Roman" w:hAnsi="Times New Roman" w:cs="Times New Roman"/>
                <w:color w:val="000000"/>
                <w:sz w:val="28"/>
                <w:szCs w:val="28"/>
                <w:lang w:val="uk-UA"/>
              </w:rPr>
              <w:t>4.</w:t>
            </w:r>
          </w:p>
        </w:tc>
        <w:tc>
          <w:tcPr>
            <w:tcW w:w="3900" w:type="dxa"/>
            <w:tcBorders>
              <w:top w:val="single" w:sz="4" w:space="0" w:color="00000A"/>
              <w:left w:val="single" w:sz="8" w:space="0" w:color="00000A"/>
              <w:bottom w:val="single" w:sz="4" w:space="0" w:color="00000A"/>
            </w:tcBorders>
            <w:shd w:val="clear" w:color="auto" w:fill="FFFFFF"/>
          </w:tcPr>
          <w:p w:rsidR="007032D9" w:rsidRDefault="007032D9" w:rsidP="003422CF">
            <w:r>
              <w:rPr>
                <w:rFonts w:ascii="Times New Roman" w:hAnsi="Times New Roman" w:cs="Times New Roman"/>
                <w:color w:val="000000"/>
                <w:sz w:val="28"/>
                <w:szCs w:val="28"/>
                <w:lang w:val="uk-UA"/>
              </w:rPr>
              <w:t>Співрозробники Програми</w:t>
            </w:r>
          </w:p>
        </w:tc>
        <w:tc>
          <w:tcPr>
            <w:tcW w:w="4920" w:type="dxa"/>
            <w:gridSpan w:val="3"/>
            <w:tcBorders>
              <w:top w:val="single" w:sz="4" w:space="0" w:color="00000A"/>
              <w:left w:val="single" w:sz="8" w:space="0" w:color="00000A"/>
              <w:bottom w:val="single" w:sz="4" w:space="0" w:color="00000A"/>
              <w:right w:val="single" w:sz="8" w:space="0" w:color="000001"/>
            </w:tcBorders>
            <w:shd w:val="clear" w:color="auto" w:fill="FFFFFF"/>
          </w:tcPr>
          <w:p w:rsidR="007032D9" w:rsidRDefault="007032D9" w:rsidP="003422CF">
            <w:r>
              <w:rPr>
                <w:rFonts w:ascii="Times New Roman" w:hAnsi="Times New Roman" w:cs="Times New Roman"/>
                <w:color w:val="000000"/>
                <w:sz w:val="28"/>
                <w:szCs w:val="28"/>
                <w:lang w:val="uk-UA"/>
              </w:rPr>
              <w:t>-</w:t>
            </w:r>
          </w:p>
        </w:tc>
      </w:tr>
      <w:tr w:rsidR="007032D9" w:rsidTr="003422CF">
        <w:trPr>
          <w:trHeight w:val="885"/>
        </w:trPr>
        <w:tc>
          <w:tcPr>
            <w:tcW w:w="783" w:type="dxa"/>
            <w:tcBorders>
              <w:top w:val="single" w:sz="4" w:space="0" w:color="00000A"/>
              <w:left w:val="single" w:sz="8" w:space="0" w:color="00000A"/>
              <w:bottom w:val="single" w:sz="4" w:space="0" w:color="00000A"/>
            </w:tcBorders>
            <w:shd w:val="clear" w:color="auto" w:fill="FFFFFF"/>
          </w:tcPr>
          <w:p w:rsidR="007032D9" w:rsidRDefault="007032D9" w:rsidP="003422CF">
            <w:pPr>
              <w:jc w:val="both"/>
            </w:pPr>
            <w:r>
              <w:rPr>
                <w:rFonts w:ascii="Times New Roman" w:hAnsi="Times New Roman" w:cs="Times New Roman"/>
                <w:color w:val="000000"/>
                <w:sz w:val="28"/>
                <w:szCs w:val="28"/>
                <w:lang w:val="uk-UA"/>
              </w:rPr>
              <w:t xml:space="preserve">5. </w:t>
            </w:r>
          </w:p>
        </w:tc>
        <w:tc>
          <w:tcPr>
            <w:tcW w:w="3900" w:type="dxa"/>
            <w:tcBorders>
              <w:top w:val="single" w:sz="4" w:space="0" w:color="00000A"/>
              <w:left w:val="single" w:sz="8" w:space="0" w:color="00000A"/>
              <w:bottom w:val="single" w:sz="4" w:space="0" w:color="00000A"/>
            </w:tcBorders>
            <w:shd w:val="clear" w:color="auto" w:fill="FFFFFF"/>
          </w:tcPr>
          <w:p w:rsidR="007032D9" w:rsidRDefault="007032D9" w:rsidP="003422CF">
            <w:r>
              <w:rPr>
                <w:rFonts w:ascii="Times New Roman" w:hAnsi="Times New Roman" w:cs="Times New Roman"/>
                <w:color w:val="000000"/>
                <w:sz w:val="28"/>
                <w:szCs w:val="28"/>
                <w:lang w:val="uk-UA"/>
              </w:rPr>
              <w:t>Відповідальний виконавець Програми</w:t>
            </w:r>
          </w:p>
        </w:tc>
        <w:tc>
          <w:tcPr>
            <w:tcW w:w="4920" w:type="dxa"/>
            <w:gridSpan w:val="3"/>
            <w:tcBorders>
              <w:top w:val="single" w:sz="4" w:space="0" w:color="00000A"/>
              <w:left w:val="single" w:sz="8" w:space="0" w:color="00000A"/>
              <w:bottom w:val="single" w:sz="4" w:space="0" w:color="00000A"/>
              <w:right w:val="single" w:sz="8" w:space="0" w:color="000001"/>
            </w:tcBorders>
            <w:shd w:val="clear" w:color="auto" w:fill="FFFFFF"/>
          </w:tcPr>
          <w:p w:rsidR="007032D9" w:rsidRDefault="007032D9" w:rsidP="003422CF">
            <w:pPr>
              <w:spacing w:line="240" w:lineRule="auto"/>
            </w:pPr>
            <w:r>
              <w:rPr>
                <w:rFonts w:ascii="Times New Roman" w:hAnsi="Times New Roman" w:cs="Times New Roman"/>
                <w:color w:val="000000"/>
                <w:sz w:val="28"/>
                <w:szCs w:val="28"/>
                <w:lang w:val="uk-UA"/>
              </w:rPr>
              <w:t>Управління міського господарства  Мукачівської міської ради</w:t>
            </w:r>
            <w:r w:rsidR="006C3442">
              <w:rPr>
                <w:rFonts w:ascii="Times New Roman" w:hAnsi="Times New Roman" w:cs="Times New Roman"/>
                <w:color w:val="000000"/>
                <w:sz w:val="28"/>
                <w:szCs w:val="28"/>
                <w:lang w:val="uk-UA"/>
              </w:rPr>
              <w:t>, Управління будівництва та інфраструктури Мукачівської міської ради</w:t>
            </w:r>
          </w:p>
        </w:tc>
      </w:tr>
      <w:tr w:rsidR="007032D9" w:rsidTr="003422CF">
        <w:trPr>
          <w:trHeight w:val="678"/>
        </w:trPr>
        <w:tc>
          <w:tcPr>
            <w:tcW w:w="783" w:type="dxa"/>
            <w:tcBorders>
              <w:top w:val="single" w:sz="4" w:space="0" w:color="00000A"/>
              <w:left w:val="single" w:sz="8" w:space="0" w:color="00000A"/>
              <w:bottom w:val="single" w:sz="8" w:space="0" w:color="00000A"/>
            </w:tcBorders>
            <w:shd w:val="clear" w:color="auto" w:fill="FFFFFF"/>
          </w:tcPr>
          <w:p w:rsidR="007032D9" w:rsidRDefault="007032D9" w:rsidP="003422CF">
            <w:pPr>
              <w:jc w:val="both"/>
            </w:pPr>
            <w:r>
              <w:rPr>
                <w:rFonts w:ascii="Times New Roman" w:hAnsi="Times New Roman" w:cs="Times New Roman"/>
                <w:color w:val="000000"/>
                <w:sz w:val="28"/>
                <w:szCs w:val="28"/>
                <w:lang w:val="uk-UA"/>
              </w:rPr>
              <w:t xml:space="preserve">5.1. </w:t>
            </w:r>
          </w:p>
        </w:tc>
        <w:tc>
          <w:tcPr>
            <w:tcW w:w="3900" w:type="dxa"/>
            <w:tcBorders>
              <w:top w:val="single" w:sz="4" w:space="0" w:color="00000A"/>
              <w:left w:val="single" w:sz="8" w:space="0" w:color="00000A"/>
              <w:bottom w:val="single" w:sz="8" w:space="0" w:color="00000A"/>
            </w:tcBorders>
            <w:shd w:val="clear" w:color="auto" w:fill="FFFFFF"/>
          </w:tcPr>
          <w:p w:rsidR="007032D9" w:rsidRDefault="007032D9" w:rsidP="003422CF">
            <w:r>
              <w:rPr>
                <w:rFonts w:ascii="Times New Roman" w:hAnsi="Times New Roman" w:cs="Times New Roman"/>
                <w:color w:val="000000"/>
                <w:sz w:val="28"/>
                <w:szCs w:val="28"/>
                <w:lang w:val="uk-UA"/>
              </w:rPr>
              <w:t>Головний розпорядник коштів</w:t>
            </w:r>
          </w:p>
        </w:tc>
        <w:tc>
          <w:tcPr>
            <w:tcW w:w="4920" w:type="dxa"/>
            <w:gridSpan w:val="3"/>
            <w:tcBorders>
              <w:top w:val="single" w:sz="4" w:space="0" w:color="00000A"/>
              <w:left w:val="single" w:sz="8" w:space="0" w:color="00000A"/>
              <w:bottom w:val="single" w:sz="8" w:space="0" w:color="00000A"/>
              <w:right w:val="single" w:sz="8" w:space="0" w:color="000001"/>
            </w:tcBorders>
            <w:shd w:val="clear" w:color="auto" w:fill="FFFFFF"/>
          </w:tcPr>
          <w:p w:rsidR="007032D9" w:rsidRDefault="007032D9" w:rsidP="003422CF">
            <w:pPr>
              <w:spacing w:line="240" w:lineRule="auto"/>
            </w:pPr>
            <w:r>
              <w:rPr>
                <w:rFonts w:ascii="Times New Roman" w:hAnsi="Times New Roman" w:cs="Times New Roman"/>
                <w:color w:val="000000"/>
                <w:sz w:val="28"/>
                <w:szCs w:val="28"/>
                <w:lang w:val="uk-UA"/>
              </w:rPr>
              <w:t>Управління міського господарства  Мукачівської міської ради</w:t>
            </w:r>
            <w:r w:rsidR="006C3442">
              <w:rPr>
                <w:rFonts w:ascii="Times New Roman" w:hAnsi="Times New Roman" w:cs="Times New Roman"/>
                <w:color w:val="000000"/>
                <w:sz w:val="28"/>
                <w:szCs w:val="28"/>
                <w:lang w:val="uk-UA"/>
              </w:rPr>
              <w:t>, Управління будівництва та інфраструктури Мукачівської міської ради</w:t>
            </w:r>
          </w:p>
        </w:tc>
      </w:tr>
      <w:tr w:rsidR="007032D9" w:rsidTr="003422CF">
        <w:tc>
          <w:tcPr>
            <w:tcW w:w="783" w:type="dxa"/>
            <w:tcBorders>
              <w:top w:val="single" w:sz="8" w:space="0" w:color="00000A"/>
              <w:left w:val="single" w:sz="8" w:space="0" w:color="00000A"/>
              <w:bottom w:val="single" w:sz="8" w:space="0" w:color="00000A"/>
            </w:tcBorders>
            <w:shd w:val="clear" w:color="auto" w:fill="FFFFFF"/>
          </w:tcPr>
          <w:p w:rsidR="007032D9" w:rsidRDefault="007032D9" w:rsidP="003422CF">
            <w:pPr>
              <w:jc w:val="both"/>
            </w:pPr>
            <w:r>
              <w:rPr>
                <w:rFonts w:ascii="Times New Roman" w:hAnsi="Times New Roman" w:cs="Times New Roman"/>
                <w:color w:val="000000"/>
                <w:sz w:val="28"/>
                <w:szCs w:val="28"/>
                <w:lang w:val="uk-UA"/>
              </w:rPr>
              <w:t>6.</w:t>
            </w:r>
          </w:p>
        </w:tc>
        <w:tc>
          <w:tcPr>
            <w:tcW w:w="3900" w:type="dxa"/>
            <w:tcBorders>
              <w:top w:val="single" w:sz="8" w:space="0" w:color="00000A"/>
              <w:left w:val="single" w:sz="8" w:space="0" w:color="00000A"/>
              <w:bottom w:val="single" w:sz="8" w:space="0" w:color="00000A"/>
            </w:tcBorders>
            <w:shd w:val="clear" w:color="auto" w:fill="FFFFFF"/>
          </w:tcPr>
          <w:p w:rsidR="007032D9" w:rsidRDefault="007032D9" w:rsidP="003422CF">
            <w:r>
              <w:rPr>
                <w:rFonts w:ascii="Times New Roman" w:hAnsi="Times New Roman" w:cs="Times New Roman"/>
                <w:color w:val="000000"/>
                <w:sz w:val="28"/>
                <w:szCs w:val="28"/>
                <w:lang w:val="uk-UA"/>
              </w:rPr>
              <w:t>Учасники Програми</w:t>
            </w:r>
          </w:p>
        </w:tc>
        <w:tc>
          <w:tcPr>
            <w:tcW w:w="4920" w:type="dxa"/>
            <w:gridSpan w:val="3"/>
            <w:tcBorders>
              <w:top w:val="single" w:sz="8" w:space="0" w:color="00000A"/>
              <w:left w:val="single" w:sz="8" w:space="0" w:color="00000A"/>
              <w:bottom w:val="single" w:sz="8" w:space="0" w:color="00000A"/>
              <w:right w:val="single" w:sz="8" w:space="0" w:color="000001"/>
            </w:tcBorders>
            <w:shd w:val="clear" w:color="auto" w:fill="FFFFFF"/>
          </w:tcPr>
          <w:p w:rsidR="007032D9" w:rsidRDefault="007032D9" w:rsidP="003422CF">
            <w:pPr>
              <w:spacing w:line="240" w:lineRule="auto"/>
            </w:pPr>
            <w:r>
              <w:rPr>
                <w:rFonts w:ascii="Times New Roman" w:hAnsi="Times New Roman" w:cs="Times New Roman"/>
                <w:color w:val="000000"/>
                <w:sz w:val="28"/>
                <w:szCs w:val="28"/>
                <w:lang w:val="uk-UA"/>
              </w:rPr>
              <w:t xml:space="preserve">Суб’єкти підприємницької діяльності різних форм власності , </w:t>
            </w:r>
            <w:r w:rsidRPr="00384A47">
              <w:rPr>
                <w:rFonts w:ascii="Times New Roman" w:eastAsia="Times New Roman" w:hAnsi="Times New Roman" w:cs="Times New Roman"/>
                <w:sz w:val="28"/>
                <w:szCs w:val="28"/>
                <w:lang w:val="uk-UA"/>
              </w:rPr>
              <w:t>с</w:t>
            </w:r>
            <w:r w:rsidR="006C3442">
              <w:rPr>
                <w:rFonts w:ascii="Times New Roman" w:hAnsi="Times New Roman" w:cs="Times New Roman"/>
                <w:color w:val="000000"/>
                <w:sz w:val="28"/>
                <w:szCs w:val="28"/>
                <w:lang w:val="uk-UA"/>
              </w:rPr>
              <w:t xml:space="preserve"> Управління будівництва та інфраструктури Мукачівської міської ради</w:t>
            </w:r>
            <w:r w:rsidR="006C3442" w:rsidRPr="00384A47">
              <w:rPr>
                <w:rFonts w:ascii="Times New Roman" w:eastAsia="Times New Roman" w:hAnsi="Times New Roman" w:cs="Times New Roman"/>
                <w:sz w:val="28"/>
                <w:szCs w:val="28"/>
                <w:lang w:val="uk-UA"/>
              </w:rPr>
              <w:t xml:space="preserve"> </w:t>
            </w:r>
            <w:r w:rsidR="006C3442">
              <w:rPr>
                <w:rFonts w:ascii="Times New Roman" w:eastAsia="Times New Roman" w:hAnsi="Times New Roman" w:cs="Times New Roman"/>
                <w:sz w:val="28"/>
                <w:szCs w:val="28"/>
                <w:lang w:val="uk-UA"/>
              </w:rPr>
              <w:t xml:space="preserve">, </w:t>
            </w:r>
            <w:r w:rsidRPr="00384A47">
              <w:rPr>
                <w:rFonts w:ascii="Times New Roman" w:eastAsia="Times New Roman" w:hAnsi="Times New Roman" w:cs="Times New Roman"/>
                <w:sz w:val="28"/>
                <w:szCs w:val="28"/>
                <w:lang w:val="uk-UA"/>
              </w:rPr>
              <w:t>піввласники багатоквартирних будинків</w:t>
            </w:r>
          </w:p>
        </w:tc>
      </w:tr>
      <w:tr w:rsidR="007032D9" w:rsidTr="003422CF">
        <w:trPr>
          <w:trHeight w:val="445"/>
        </w:trPr>
        <w:tc>
          <w:tcPr>
            <w:tcW w:w="783" w:type="dxa"/>
            <w:tcBorders>
              <w:top w:val="single" w:sz="8" w:space="0" w:color="00000A"/>
              <w:left w:val="single" w:sz="8" w:space="0" w:color="00000A"/>
              <w:bottom w:val="single" w:sz="4" w:space="0" w:color="00000A"/>
            </w:tcBorders>
            <w:shd w:val="clear" w:color="auto" w:fill="FFFFFF"/>
          </w:tcPr>
          <w:p w:rsidR="007032D9" w:rsidRDefault="007032D9" w:rsidP="003422CF">
            <w:pPr>
              <w:jc w:val="both"/>
            </w:pPr>
            <w:r>
              <w:rPr>
                <w:rFonts w:ascii="Times New Roman" w:hAnsi="Times New Roman" w:cs="Times New Roman"/>
                <w:color w:val="000000"/>
                <w:sz w:val="28"/>
                <w:szCs w:val="28"/>
                <w:lang w:val="uk-UA"/>
              </w:rPr>
              <w:t>7.</w:t>
            </w:r>
          </w:p>
        </w:tc>
        <w:tc>
          <w:tcPr>
            <w:tcW w:w="3900" w:type="dxa"/>
            <w:tcBorders>
              <w:top w:val="single" w:sz="8" w:space="0" w:color="00000A"/>
              <w:left w:val="single" w:sz="8" w:space="0" w:color="00000A"/>
              <w:bottom w:val="single" w:sz="4" w:space="0" w:color="00000A"/>
            </w:tcBorders>
            <w:shd w:val="clear" w:color="auto" w:fill="FFFFFF"/>
          </w:tcPr>
          <w:p w:rsidR="007032D9" w:rsidRDefault="007032D9" w:rsidP="003422CF">
            <w:r>
              <w:rPr>
                <w:rFonts w:ascii="Times New Roman" w:hAnsi="Times New Roman" w:cs="Times New Roman"/>
                <w:color w:val="000000"/>
                <w:sz w:val="28"/>
                <w:szCs w:val="28"/>
              </w:rPr>
              <w:t>Термін</w:t>
            </w:r>
            <w:r w:rsidR="00C0144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реалізації</w:t>
            </w:r>
            <w:r w:rsidR="00C0144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Програми </w:t>
            </w:r>
          </w:p>
        </w:tc>
        <w:tc>
          <w:tcPr>
            <w:tcW w:w="4920" w:type="dxa"/>
            <w:gridSpan w:val="3"/>
            <w:tcBorders>
              <w:top w:val="single" w:sz="8" w:space="0" w:color="00000A"/>
              <w:left w:val="single" w:sz="8" w:space="0" w:color="00000A"/>
              <w:bottom w:val="single" w:sz="4" w:space="0" w:color="00000A"/>
              <w:right w:val="single" w:sz="8" w:space="0" w:color="000001"/>
            </w:tcBorders>
            <w:shd w:val="clear" w:color="auto" w:fill="FFFFFF"/>
          </w:tcPr>
          <w:p w:rsidR="007032D9" w:rsidRDefault="007032D9" w:rsidP="003422CF">
            <w:pPr>
              <w:snapToGrid w:val="0"/>
              <w:spacing w:after="0" w:line="240" w:lineRule="auto"/>
            </w:pPr>
            <w:r>
              <w:rPr>
                <w:rFonts w:ascii="Times New Roman" w:hAnsi="Times New Roman" w:cs="Times New Roman"/>
                <w:color w:val="000000"/>
                <w:sz w:val="28"/>
                <w:szCs w:val="28"/>
              </w:rPr>
              <w:t>20</w:t>
            </w:r>
            <w:r>
              <w:rPr>
                <w:rFonts w:ascii="Times New Roman" w:hAnsi="Times New Roman" w:cs="Times New Roman"/>
                <w:color w:val="000000"/>
                <w:sz w:val="28"/>
                <w:szCs w:val="28"/>
                <w:lang w:val="uk-UA"/>
              </w:rPr>
              <w:t>22 -2024 р</w:t>
            </w:r>
            <w:r w:rsidR="00BC6138">
              <w:rPr>
                <w:rFonts w:ascii="Times New Roman" w:hAnsi="Times New Roman" w:cs="Times New Roman"/>
                <w:color w:val="000000"/>
                <w:sz w:val="28"/>
                <w:szCs w:val="28"/>
                <w:lang w:val="uk-UA"/>
              </w:rPr>
              <w:t>оки</w:t>
            </w:r>
          </w:p>
        </w:tc>
      </w:tr>
      <w:tr w:rsidR="007032D9" w:rsidTr="003422CF">
        <w:trPr>
          <w:trHeight w:val="417"/>
        </w:trPr>
        <w:tc>
          <w:tcPr>
            <w:tcW w:w="783" w:type="dxa"/>
            <w:tcBorders>
              <w:top w:val="single" w:sz="4" w:space="0" w:color="00000A"/>
              <w:left w:val="single" w:sz="8" w:space="0" w:color="00000A"/>
              <w:bottom w:val="single" w:sz="8" w:space="0" w:color="00000A"/>
            </w:tcBorders>
            <w:shd w:val="clear" w:color="auto" w:fill="FFFFFF"/>
          </w:tcPr>
          <w:p w:rsidR="007032D9" w:rsidRDefault="007032D9" w:rsidP="003422CF">
            <w:pPr>
              <w:jc w:val="both"/>
            </w:pPr>
            <w:r>
              <w:rPr>
                <w:rFonts w:ascii="Times New Roman" w:hAnsi="Times New Roman" w:cs="Times New Roman"/>
                <w:color w:val="000000"/>
                <w:sz w:val="28"/>
                <w:szCs w:val="28"/>
                <w:lang w:val="uk-UA"/>
              </w:rPr>
              <w:t>7.1.</w:t>
            </w:r>
          </w:p>
        </w:tc>
        <w:tc>
          <w:tcPr>
            <w:tcW w:w="3900" w:type="dxa"/>
            <w:tcBorders>
              <w:top w:val="single" w:sz="4" w:space="0" w:color="00000A"/>
              <w:left w:val="single" w:sz="8" w:space="0" w:color="00000A"/>
              <w:bottom w:val="single" w:sz="8" w:space="0" w:color="00000A"/>
            </w:tcBorders>
            <w:shd w:val="clear" w:color="auto" w:fill="FFFFFF"/>
          </w:tcPr>
          <w:p w:rsidR="007032D9" w:rsidRDefault="007032D9" w:rsidP="003422CF">
            <w:r>
              <w:rPr>
                <w:rFonts w:ascii="Times New Roman" w:hAnsi="Times New Roman" w:cs="Times New Roman"/>
                <w:color w:val="000000"/>
                <w:sz w:val="28"/>
                <w:szCs w:val="28"/>
                <w:lang w:val="uk-UA"/>
              </w:rPr>
              <w:t>Етапи виконання Програми</w:t>
            </w:r>
          </w:p>
        </w:tc>
        <w:tc>
          <w:tcPr>
            <w:tcW w:w="4920" w:type="dxa"/>
            <w:gridSpan w:val="3"/>
            <w:tcBorders>
              <w:top w:val="single" w:sz="4" w:space="0" w:color="00000A"/>
              <w:left w:val="single" w:sz="8" w:space="0" w:color="00000A"/>
              <w:bottom w:val="single" w:sz="8" w:space="0" w:color="00000A"/>
              <w:right w:val="single" w:sz="8" w:space="0" w:color="000001"/>
            </w:tcBorders>
            <w:shd w:val="clear" w:color="auto" w:fill="FFFFFF"/>
          </w:tcPr>
          <w:p w:rsidR="007032D9" w:rsidRDefault="007032D9" w:rsidP="003422CF">
            <w:pPr>
              <w:snapToGrid w:val="0"/>
              <w:spacing w:after="0" w:line="240" w:lineRule="auto"/>
            </w:pPr>
            <w:r>
              <w:rPr>
                <w:rFonts w:ascii="Times New Roman" w:hAnsi="Times New Roman" w:cs="Times New Roman"/>
                <w:color w:val="000000"/>
                <w:sz w:val="28"/>
                <w:szCs w:val="28"/>
                <w:lang w:val="uk-UA"/>
              </w:rPr>
              <w:t>I-й етап - 2022 рік</w:t>
            </w:r>
          </w:p>
          <w:p w:rsidR="007032D9" w:rsidRDefault="007032D9" w:rsidP="003422CF">
            <w:pPr>
              <w:snapToGrid w:val="0"/>
              <w:spacing w:after="0" w:line="240" w:lineRule="auto"/>
            </w:pPr>
            <w:r>
              <w:rPr>
                <w:rFonts w:ascii="Times New Roman" w:hAnsi="Times New Roman" w:cs="Times New Roman"/>
                <w:color w:val="000000"/>
                <w:sz w:val="28"/>
                <w:szCs w:val="28"/>
                <w:lang w:val="uk-UA"/>
              </w:rPr>
              <w:t>ІІ-й етап – 2023 рік</w:t>
            </w:r>
          </w:p>
          <w:p w:rsidR="007032D9" w:rsidRDefault="007032D9" w:rsidP="003422CF">
            <w:pPr>
              <w:snapToGrid w:val="0"/>
              <w:spacing w:after="0" w:line="240" w:lineRule="auto"/>
            </w:pPr>
            <w:r>
              <w:rPr>
                <w:rFonts w:ascii="Times New Roman" w:hAnsi="Times New Roman" w:cs="Times New Roman"/>
                <w:color w:val="000000"/>
                <w:sz w:val="28"/>
                <w:szCs w:val="28"/>
                <w:lang w:val="uk-UA"/>
              </w:rPr>
              <w:t>ІІІ-й етап -</w:t>
            </w:r>
            <w:r w:rsidR="00BC613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2024 рік </w:t>
            </w:r>
          </w:p>
        </w:tc>
      </w:tr>
      <w:tr w:rsidR="007032D9" w:rsidTr="00F97929">
        <w:tc>
          <w:tcPr>
            <w:tcW w:w="783" w:type="dxa"/>
            <w:tcBorders>
              <w:top w:val="single" w:sz="8" w:space="0" w:color="00000A"/>
              <w:left w:val="single" w:sz="8" w:space="0" w:color="00000A"/>
              <w:bottom w:val="single" w:sz="8" w:space="0" w:color="00000A"/>
            </w:tcBorders>
            <w:shd w:val="clear" w:color="auto" w:fill="FFFFFF"/>
          </w:tcPr>
          <w:p w:rsidR="007032D9" w:rsidRDefault="007032D9" w:rsidP="003422CF">
            <w:pPr>
              <w:jc w:val="both"/>
            </w:pPr>
            <w:r>
              <w:rPr>
                <w:rFonts w:ascii="Times New Roman" w:hAnsi="Times New Roman" w:cs="Times New Roman"/>
                <w:color w:val="000000"/>
                <w:sz w:val="28"/>
                <w:szCs w:val="28"/>
                <w:lang w:val="uk-UA"/>
              </w:rPr>
              <w:lastRenderedPageBreak/>
              <w:t>8.</w:t>
            </w:r>
          </w:p>
        </w:tc>
        <w:tc>
          <w:tcPr>
            <w:tcW w:w="3900" w:type="dxa"/>
            <w:tcBorders>
              <w:top w:val="single" w:sz="8" w:space="0" w:color="00000A"/>
              <w:left w:val="single" w:sz="8" w:space="0" w:color="00000A"/>
              <w:bottom w:val="single" w:sz="8" w:space="0" w:color="00000A"/>
            </w:tcBorders>
            <w:shd w:val="clear" w:color="auto" w:fill="FFFFFF"/>
          </w:tcPr>
          <w:p w:rsidR="007032D9" w:rsidRDefault="007032D9" w:rsidP="003422CF">
            <w:pPr>
              <w:spacing w:line="240" w:lineRule="auto"/>
            </w:pPr>
            <w:r>
              <w:rPr>
                <w:rFonts w:ascii="Times New Roman" w:hAnsi="Times New Roman" w:cs="Times New Roman"/>
                <w:color w:val="000000"/>
                <w:sz w:val="28"/>
                <w:szCs w:val="28"/>
              </w:rPr>
              <w:t>Перелік бюджет</w:t>
            </w:r>
            <w:r>
              <w:rPr>
                <w:rFonts w:ascii="Times New Roman" w:hAnsi="Times New Roman" w:cs="Times New Roman"/>
                <w:color w:val="000000"/>
                <w:sz w:val="28"/>
                <w:szCs w:val="28"/>
                <w:lang w:val="uk-UA"/>
              </w:rPr>
              <w:t xml:space="preserve">них коштів, </w:t>
            </w:r>
            <w:r>
              <w:rPr>
                <w:rFonts w:ascii="Times New Roman" w:hAnsi="Times New Roman" w:cs="Times New Roman"/>
                <w:color w:val="000000"/>
                <w:sz w:val="28"/>
                <w:szCs w:val="28"/>
              </w:rPr>
              <w:t>які</w:t>
            </w:r>
            <w:r w:rsidR="00A655B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беруть участь у виконанні</w:t>
            </w:r>
            <w:r w:rsidR="00A655B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Програми</w:t>
            </w:r>
          </w:p>
        </w:tc>
        <w:tc>
          <w:tcPr>
            <w:tcW w:w="4920" w:type="dxa"/>
            <w:gridSpan w:val="3"/>
            <w:tcBorders>
              <w:top w:val="single" w:sz="8" w:space="0" w:color="00000A"/>
              <w:left w:val="single" w:sz="8" w:space="0" w:color="00000A"/>
              <w:bottom w:val="single" w:sz="4" w:space="0" w:color="auto"/>
              <w:right w:val="single" w:sz="8" w:space="0" w:color="000001"/>
            </w:tcBorders>
            <w:shd w:val="clear" w:color="auto" w:fill="FFFFFF"/>
          </w:tcPr>
          <w:p w:rsidR="007032D9" w:rsidRDefault="007032D9" w:rsidP="003422CF">
            <w:r>
              <w:rPr>
                <w:rFonts w:ascii="Times New Roman" w:hAnsi="Times New Roman" w:cs="Times New Roman"/>
                <w:color w:val="000000"/>
                <w:sz w:val="28"/>
                <w:szCs w:val="28"/>
                <w:lang w:val="uk-UA"/>
              </w:rPr>
              <w:t>бюджет Мукачівської міської територіальної громади</w:t>
            </w:r>
          </w:p>
        </w:tc>
      </w:tr>
      <w:tr w:rsidR="007032D9" w:rsidTr="00F97929">
        <w:tblPrEx>
          <w:tblCellMar>
            <w:left w:w="98" w:type="dxa"/>
          </w:tblCellMar>
        </w:tblPrEx>
        <w:trPr>
          <w:trHeight w:val="435"/>
        </w:trPr>
        <w:tc>
          <w:tcPr>
            <w:tcW w:w="783" w:type="dxa"/>
            <w:vMerge w:val="restart"/>
            <w:tcBorders>
              <w:top w:val="single" w:sz="8" w:space="0" w:color="00000A"/>
              <w:left w:val="single" w:sz="8" w:space="0" w:color="00000A"/>
              <w:bottom w:val="single" w:sz="8" w:space="0" w:color="00000A"/>
            </w:tcBorders>
            <w:shd w:val="clear" w:color="auto" w:fill="FFFFFF"/>
          </w:tcPr>
          <w:p w:rsidR="007032D9" w:rsidRDefault="007032D9" w:rsidP="003422CF">
            <w:pPr>
              <w:jc w:val="both"/>
            </w:pPr>
            <w:r>
              <w:rPr>
                <w:rFonts w:ascii="Times New Roman" w:hAnsi="Times New Roman" w:cs="Times New Roman"/>
                <w:color w:val="000000"/>
                <w:sz w:val="28"/>
                <w:szCs w:val="28"/>
                <w:lang w:val="uk-UA"/>
              </w:rPr>
              <w:t>9.</w:t>
            </w:r>
          </w:p>
        </w:tc>
        <w:tc>
          <w:tcPr>
            <w:tcW w:w="3900" w:type="dxa"/>
            <w:vMerge w:val="restart"/>
            <w:tcBorders>
              <w:top w:val="single" w:sz="8" w:space="0" w:color="00000A"/>
              <w:left w:val="single" w:sz="8" w:space="0" w:color="00000A"/>
              <w:bottom w:val="single" w:sz="8" w:space="0" w:color="00000A"/>
              <w:right w:val="single" w:sz="4" w:space="0" w:color="auto"/>
            </w:tcBorders>
            <w:shd w:val="clear" w:color="auto" w:fill="FFFFFF"/>
          </w:tcPr>
          <w:p w:rsidR="007032D9" w:rsidRDefault="007032D9" w:rsidP="003422CF">
            <w:pPr>
              <w:spacing w:line="240" w:lineRule="auto"/>
            </w:pPr>
            <w:r>
              <w:rPr>
                <w:rFonts w:ascii="Times New Roman" w:hAnsi="Times New Roman" w:cs="Times New Roman"/>
                <w:color w:val="000000"/>
                <w:sz w:val="28"/>
                <w:szCs w:val="28"/>
              </w:rPr>
              <w:t>Загальний</w:t>
            </w:r>
            <w:r w:rsidR="00A655B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обсяг</w:t>
            </w:r>
            <w:r w:rsidR="00A655B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фінансових</w:t>
            </w:r>
            <w:r w:rsidR="00A655B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ресурсів, необхідних для реалізації</w:t>
            </w:r>
            <w:r w:rsidR="00A655B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Програми</w:t>
            </w:r>
            <w:r>
              <w:rPr>
                <w:rFonts w:ascii="Times New Roman" w:hAnsi="Times New Roman" w:cs="Times New Roman"/>
                <w:color w:val="000000"/>
                <w:sz w:val="28"/>
                <w:szCs w:val="28"/>
                <w:lang w:val="uk-UA"/>
              </w:rPr>
              <w:t xml:space="preserve"> усього, </w:t>
            </w:r>
            <w:r w:rsidRPr="00A655BF">
              <w:rPr>
                <w:rFonts w:ascii="Times New Roman" w:hAnsi="Times New Roman" w:cs="Times New Roman"/>
                <w:color w:val="000000"/>
                <w:sz w:val="28"/>
                <w:szCs w:val="28"/>
                <w:lang w:val="uk-UA"/>
              </w:rPr>
              <w:t>тис.грн.,</w:t>
            </w:r>
            <w:r>
              <w:rPr>
                <w:rFonts w:ascii="Times New Roman" w:hAnsi="Times New Roman" w:cs="Times New Roman"/>
                <w:color w:val="000000"/>
                <w:sz w:val="28"/>
                <w:szCs w:val="28"/>
                <w:lang w:val="uk-UA"/>
              </w:rPr>
              <w:t xml:space="preserve"> у тому числі:</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7032D9" w:rsidRDefault="007032D9" w:rsidP="003422CF">
            <w:pPr>
              <w:jc w:val="center"/>
            </w:pPr>
            <w:r>
              <w:rPr>
                <w:rFonts w:ascii="Times New Roman" w:hAnsi="Times New Roman" w:cs="Times New Roman"/>
                <w:b/>
                <w:color w:val="000000"/>
                <w:sz w:val="28"/>
                <w:szCs w:val="28"/>
                <w:lang w:val="uk-UA"/>
              </w:rPr>
              <w:t>2022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032D9" w:rsidRDefault="007032D9" w:rsidP="003422CF">
            <w:pPr>
              <w:jc w:val="center"/>
            </w:pPr>
            <w:r>
              <w:rPr>
                <w:rFonts w:ascii="Times New Roman" w:hAnsi="Times New Roman" w:cs="Times New Roman"/>
                <w:b/>
                <w:color w:val="000000"/>
                <w:sz w:val="28"/>
                <w:szCs w:val="28"/>
                <w:lang w:val="uk-UA"/>
              </w:rPr>
              <w:t>2023</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7032D9" w:rsidRDefault="007032D9" w:rsidP="003422CF">
            <w:pPr>
              <w:jc w:val="center"/>
            </w:pPr>
            <w:r>
              <w:rPr>
                <w:rFonts w:ascii="Times New Roman" w:hAnsi="Times New Roman" w:cs="Times New Roman"/>
                <w:b/>
                <w:color w:val="000000"/>
                <w:sz w:val="28"/>
                <w:szCs w:val="28"/>
                <w:lang w:val="uk-UA"/>
              </w:rPr>
              <w:t>2024</w:t>
            </w:r>
          </w:p>
        </w:tc>
      </w:tr>
      <w:tr w:rsidR="00C31543" w:rsidTr="00F97929">
        <w:tblPrEx>
          <w:tblCellMar>
            <w:left w:w="98" w:type="dxa"/>
          </w:tblCellMar>
        </w:tblPrEx>
        <w:trPr>
          <w:trHeight w:val="562"/>
        </w:trPr>
        <w:tc>
          <w:tcPr>
            <w:tcW w:w="783" w:type="dxa"/>
            <w:vMerge/>
            <w:tcBorders>
              <w:top w:val="single" w:sz="8" w:space="0" w:color="00000A"/>
              <w:left w:val="single" w:sz="8" w:space="0" w:color="00000A"/>
              <w:bottom w:val="single" w:sz="8" w:space="0" w:color="00000A"/>
            </w:tcBorders>
            <w:shd w:val="clear" w:color="auto" w:fill="FFFFFF"/>
          </w:tcPr>
          <w:p w:rsidR="00C31543" w:rsidRDefault="00C31543" w:rsidP="003422CF">
            <w:pPr>
              <w:snapToGrid w:val="0"/>
              <w:jc w:val="both"/>
              <w:rPr>
                <w:rFonts w:ascii="Times New Roman" w:hAnsi="Times New Roman" w:cs="Times New Roman"/>
                <w:b/>
                <w:color w:val="000000"/>
                <w:sz w:val="28"/>
                <w:szCs w:val="28"/>
                <w:lang w:val="uk-UA"/>
              </w:rPr>
            </w:pPr>
          </w:p>
        </w:tc>
        <w:tc>
          <w:tcPr>
            <w:tcW w:w="3900" w:type="dxa"/>
            <w:vMerge/>
            <w:tcBorders>
              <w:top w:val="single" w:sz="8" w:space="0" w:color="00000A"/>
              <w:left w:val="single" w:sz="8" w:space="0" w:color="00000A"/>
              <w:bottom w:val="single" w:sz="8" w:space="0" w:color="00000A"/>
              <w:right w:val="single" w:sz="4" w:space="0" w:color="auto"/>
            </w:tcBorders>
            <w:shd w:val="clear" w:color="auto" w:fill="FFFFFF"/>
          </w:tcPr>
          <w:p w:rsidR="00C31543" w:rsidRDefault="00C31543" w:rsidP="003422CF">
            <w:pPr>
              <w:snapToGrid w:val="0"/>
              <w:spacing w:line="240" w:lineRule="auto"/>
              <w:rPr>
                <w:rFonts w:ascii="Times New Roman" w:hAnsi="Times New Roman" w:cs="Times New Roman"/>
                <w:b/>
                <w:color w:val="000000"/>
                <w:sz w:val="28"/>
                <w:szCs w:val="28"/>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31543" w:rsidRPr="00B61D71" w:rsidRDefault="00C31543" w:rsidP="00C31543">
            <w:pPr>
              <w:jc w:val="center"/>
              <w:rPr>
                <w:rFonts w:ascii="Times New Roman" w:hAnsi="Times New Roman" w:cs="Times New Roman"/>
                <w:b/>
                <w:color w:val="000000"/>
                <w:sz w:val="28"/>
                <w:szCs w:val="28"/>
              </w:rPr>
            </w:pPr>
            <w:r w:rsidRPr="00B61D71">
              <w:rPr>
                <w:rFonts w:ascii="Times New Roman" w:hAnsi="Times New Roman" w:cs="Times New Roman"/>
                <w:b/>
                <w:color w:val="000000"/>
                <w:sz w:val="28"/>
                <w:szCs w:val="28"/>
                <w:lang w:val="uk-UA"/>
              </w:rPr>
              <w:t>62 924,2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31543" w:rsidRPr="00B61D71" w:rsidRDefault="00C31543" w:rsidP="00525F5C">
            <w:pPr>
              <w:jc w:val="center"/>
              <w:rPr>
                <w:rFonts w:ascii="Times New Roman" w:hAnsi="Times New Roman" w:cs="Times New Roman"/>
                <w:b/>
                <w:color w:val="000000"/>
                <w:sz w:val="28"/>
                <w:szCs w:val="28"/>
                <w:lang w:val="uk-UA"/>
              </w:rPr>
            </w:pPr>
            <w:r w:rsidRPr="00B61D71">
              <w:rPr>
                <w:rFonts w:ascii="Times New Roman" w:hAnsi="Times New Roman" w:cs="Times New Roman"/>
                <w:b/>
                <w:color w:val="000000"/>
                <w:sz w:val="28"/>
                <w:szCs w:val="28"/>
                <w:lang w:val="uk-UA"/>
              </w:rPr>
              <w:t>51 383,0</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C31543" w:rsidRPr="00B61D71" w:rsidRDefault="00C31543" w:rsidP="00525F5C">
            <w:pPr>
              <w:jc w:val="center"/>
              <w:rPr>
                <w:rFonts w:ascii="Times New Roman" w:hAnsi="Times New Roman" w:cs="Times New Roman"/>
                <w:b/>
                <w:color w:val="000000"/>
                <w:sz w:val="28"/>
                <w:szCs w:val="28"/>
                <w:lang w:val="uk-UA"/>
              </w:rPr>
            </w:pPr>
            <w:r w:rsidRPr="00B61D71">
              <w:rPr>
                <w:rFonts w:ascii="Times New Roman" w:hAnsi="Times New Roman" w:cs="Times New Roman"/>
                <w:b/>
                <w:color w:val="000000"/>
                <w:sz w:val="28"/>
                <w:szCs w:val="28"/>
                <w:lang w:val="uk-UA"/>
              </w:rPr>
              <w:t>58 177,1</w:t>
            </w:r>
          </w:p>
        </w:tc>
      </w:tr>
      <w:tr w:rsidR="00C31543" w:rsidTr="00F97929">
        <w:tblPrEx>
          <w:tblCellMar>
            <w:left w:w="98" w:type="dxa"/>
          </w:tblCellMar>
        </w:tblPrEx>
        <w:trPr>
          <w:trHeight w:val="357"/>
        </w:trPr>
        <w:tc>
          <w:tcPr>
            <w:tcW w:w="783" w:type="dxa"/>
            <w:tcBorders>
              <w:top w:val="single" w:sz="8" w:space="0" w:color="00000A"/>
              <w:left w:val="single" w:sz="8" w:space="0" w:color="00000A"/>
              <w:bottom w:val="single" w:sz="8" w:space="0" w:color="00000A"/>
            </w:tcBorders>
            <w:shd w:val="clear" w:color="auto" w:fill="FFFFFF"/>
          </w:tcPr>
          <w:p w:rsidR="00C31543" w:rsidRDefault="00C31543" w:rsidP="003422CF">
            <w:pPr>
              <w:jc w:val="both"/>
            </w:pPr>
            <w:r>
              <w:rPr>
                <w:rFonts w:ascii="Times New Roman" w:hAnsi="Times New Roman" w:cs="Times New Roman"/>
                <w:color w:val="000000"/>
                <w:sz w:val="28"/>
                <w:szCs w:val="28"/>
                <w:lang w:val="uk-UA"/>
              </w:rPr>
              <w:t>9.1.</w:t>
            </w:r>
          </w:p>
        </w:tc>
        <w:tc>
          <w:tcPr>
            <w:tcW w:w="3900" w:type="dxa"/>
            <w:tcBorders>
              <w:top w:val="single" w:sz="8" w:space="0" w:color="00000A"/>
              <w:left w:val="single" w:sz="8" w:space="0" w:color="00000A"/>
              <w:bottom w:val="single" w:sz="8" w:space="0" w:color="00000A"/>
              <w:right w:val="single" w:sz="4" w:space="0" w:color="auto"/>
            </w:tcBorders>
            <w:shd w:val="clear" w:color="auto" w:fill="FFFFFF"/>
          </w:tcPr>
          <w:p w:rsidR="00C31543" w:rsidRDefault="00C31543" w:rsidP="003422CF">
            <w:pPr>
              <w:spacing w:line="240" w:lineRule="auto"/>
            </w:pPr>
            <w:r>
              <w:rPr>
                <w:rFonts w:ascii="Times New Roman" w:hAnsi="Times New Roman" w:cs="Times New Roman"/>
                <w:color w:val="000000"/>
                <w:sz w:val="28"/>
                <w:szCs w:val="28"/>
                <w:lang w:val="uk-UA"/>
              </w:rPr>
              <w:t>коштів місцевого бюджету</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31543" w:rsidRPr="00B61D71" w:rsidRDefault="00C31543" w:rsidP="00525F5C">
            <w:pPr>
              <w:jc w:val="center"/>
              <w:rPr>
                <w:rFonts w:ascii="Times New Roman" w:hAnsi="Times New Roman" w:cs="Times New Roman"/>
                <w:color w:val="000000"/>
                <w:sz w:val="28"/>
                <w:szCs w:val="28"/>
              </w:rPr>
            </w:pPr>
            <w:r w:rsidRPr="00B61D71">
              <w:rPr>
                <w:rFonts w:ascii="Times New Roman" w:hAnsi="Times New Roman" w:cs="Times New Roman"/>
                <w:color w:val="000000"/>
                <w:sz w:val="28"/>
                <w:szCs w:val="28"/>
                <w:lang w:val="uk-UA"/>
              </w:rPr>
              <w:t>56 784,2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31543" w:rsidRPr="00B61D71" w:rsidRDefault="00C31543" w:rsidP="00525F5C">
            <w:pPr>
              <w:jc w:val="center"/>
              <w:rPr>
                <w:rFonts w:ascii="Times New Roman" w:hAnsi="Times New Roman" w:cs="Times New Roman"/>
                <w:color w:val="000000"/>
                <w:sz w:val="28"/>
                <w:szCs w:val="28"/>
                <w:lang w:val="uk-UA"/>
              </w:rPr>
            </w:pPr>
            <w:r w:rsidRPr="00B61D71">
              <w:rPr>
                <w:rFonts w:ascii="Times New Roman" w:hAnsi="Times New Roman" w:cs="Times New Roman"/>
                <w:color w:val="000000"/>
                <w:sz w:val="28"/>
                <w:szCs w:val="28"/>
                <w:lang w:val="uk-UA"/>
              </w:rPr>
              <w:t>47 523,0</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C31543" w:rsidRPr="00B61D71" w:rsidRDefault="00C31543" w:rsidP="00525F5C">
            <w:pPr>
              <w:jc w:val="center"/>
              <w:rPr>
                <w:rFonts w:ascii="Times New Roman" w:hAnsi="Times New Roman" w:cs="Times New Roman"/>
                <w:color w:val="000000"/>
                <w:sz w:val="28"/>
                <w:szCs w:val="28"/>
                <w:lang w:val="uk-UA"/>
              </w:rPr>
            </w:pPr>
            <w:r w:rsidRPr="00B61D71">
              <w:rPr>
                <w:rFonts w:ascii="Times New Roman" w:hAnsi="Times New Roman" w:cs="Times New Roman"/>
                <w:color w:val="000000"/>
                <w:sz w:val="28"/>
                <w:szCs w:val="28"/>
                <w:lang w:val="uk-UA"/>
              </w:rPr>
              <w:t>54 317,1</w:t>
            </w:r>
          </w:p>
        </w:tc>
      </w:tr>
      <w:tr w:rsidR="00C31543" w:rsidTr="00F97929">
        <w:trPr>
          <w:trHeight w:val="356"/>
        </w:trPr>
        <w:tc>
          <w:tcPr>
            <w:tcW w:w="783" w:type="dxa"/>
            <w:tcBorders>
              <w:top w:val="single" w:sz="8" w:space="0" w:color="00000A"/>
              <w:left w:val="single" w:sz="8" w:space="0" w:color="00000A"/>
              <w:bottom w:val="single" w:sz="8" w:space="0" w:color="00000A"/>
            </w:tcBorders>
            <w:shd w:val="clear" w:color="auto" w:fill="FFFFFF"/>
          </w:tcPr>
          <w:p w:rsidR="00C31543" w:rsidRDefault="00C31543" w:rsidP="003422CF">
            <w:pPr>
              <w:jc w:val="both"/>
            </w:pPr>
            <w:r>
              <w:rPr>
                <w:rFonts w:ascii="Times New Roman" w:hAnsi="Times New Roman" w:cs="Times New Roman"/>
                <w:color w:val="000000"/>
                <w:sz w:val="28"/>
                <w:szCs w:val="28"/>
                <w:lang w:val="uk-UA"/>
              </w:rPr>
              <w:t>9.2</w:t>
            </w:r>
          </w:p>
        </w:tc>
        <w:tc>
          <w:tcPr>
            <w:tcW w:w="3900" w:type="dxa"/>
            <w:tcBorders>
              <w:top w:val="single" w:sz="8" w:space="0" w:color="00000A"/>
              <w:left w:val="single" w:sz="8" w:space="0" w:color="00000A"/>
              <w:bottom w:val="single" w:sz="8" w:space="0" w:color="00000A"/>
              <w:right w:val="single" w:sz="4" w:space="0" w:color="auto"/>
            </w:tcBorders>
            <w:shd w:val="clear" w:color="auto" w:fill="FFFFFF"/>
          </w:tcPr>
          <w:p w:rsidR="00C31543" w:rsidRDefault="00C31543" w:rsidP="003422CF">
            <w:pPr>
              <w:spacing w:line="240" w:lineRule="auto"/>
            </w:pPr>
            <w:r>
              <w:rPr>
                <w:rFonts w:ascii="Times New Roman" w:hAnsi="Times New Roman" w:cs="Times New Roman"/>
                <w:color w:val="000000"/>
                <w:sz w:val="28"/>
                <w:szCs w:val="28"/>
                <w:lang w:val="uk-UA"/>
              </w:rPr>
              <w:t>коштів інших джерел</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31543" w:rsidRPr="00712014" w:rsidRDefault="00C31543" w:rsidP="00525F5C">
            <w:pPr>
              <w:jc w:val="center"/>
              <w:rPr>
                <w:rFonts w:ascii="Times New Roman" w:hAnsi="Times New Roman" w:cs="Times New Roman"/>
                <w:color w:val="000000"/>
                <w:sz w:val="28"/>
                <w:szCs w:val="28"/>
                <w:lang w:val="uk-UA"/>
              </w:rPr>
            </w:pPr>
            <w:r w:rsidRPr="00712014">
              <w:rPr>
                <w:rFonts w:ascii="Times New Roman" w:hAnsi="Times New Roman" w:cs="Times New Roman"/>
                <w:color w:val="000000"/>
                <w:sz w:val="28"/>
                <w:szCs w:val="28"/>
                <w:lang w:val="uk-UA"/>
              </w:rPr>
              <w:t>6 140,0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31543" w:rsidRPr="00712014" w:rsidRDefault="00C31543" w:rsidP="00525F5C">
            <w:pPr>
              <w:jc w:val="center"/>
              <w:rPr>
                <w:rFonts w:ascii="Times New Roman" w:hAnsi="Times New Roman" w:cs="Times New Roman"/>
                <w:color w:val="000000"/>
                <w:sz w:val="28"/>
                <w:szCs w:val="28"/>
                <w:lang w:val="uk-UA"/>
              </w:rPr>
            </w:pPr>
            <w:r w:rsidRPr="00712014">
              <w:rPr>
                <w:rFonts w:ascii="Times New Roman" w:hAnsi="Times New Roman" w:cs="Times New Roman"/>
                <w:color w:val="000000"/>
                <w:sz w:val="28"/>
                <w:szCs w:val="28"/>
                <w:lang w:val="uk-UA"/>
              </w:rPr>
              <w:t>3 860,0</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C31543" w:rsidRPr="00712014" w:rsidRDefault="00C31543" w:rsidP="00525F5C">
            <w:pPr>
              <w:jc w:val="center"/>
              <w:rPr>
                <w:rFonts w:ascii="Times New Roman" w:hAnsi="Times New Roman" w:cs="Times New Roman"/>
                <w:color w:val="000000"/>
                <w:sz w:val="28"/>
                <w:szCs w:val="28"/>
                <w:lang w:val="uk-UA"/>
              </w:rPr>
            </w:pPr>
            <w:r w:rsidRPr="00712014">
              <w:rPr>
                <w:rFonts w:ascii="Times New Roman" w:hAnsi="Times New Roman" w:cs="Times New Roman"/>
                <w:color w:val="000000"/>
                <w:sz w:val="28"/>
                <w:szCs w:val="28"/>
                <w:lang w:val="uk-UA"/>
              </w:rPr>
              <w:t>3 860,0</w:t>
            </w:r>
          </w:p>
        </w:tc>
      </w:tr>
    </w:tbl>
    <w:p w:rsidR="007032D9" w:rsidRDefault="007032D9" w:rsidP="007032D9">
      <w:pPr>
        <w:jc w:val="center"/>
        <w:rPr>
          <w:rFonts w:ascii="Times New Roman" w:hAnsi="Times New Roman" w:cs="Times New Roman"/>
          <w:b/>
          <w:color w:val="000000"/>
          <w:sz w:val="28"/>
          <w:szCs w:val="28"/>
          <w:lang w:val="uk-UA"/>
        </w:rPr>
      </w:pPr>
    </w:p>
    <w:p w:rsidR="007032D9" w:rsidRDefault="007032D9" w:rsidP="007032D9">
      <w:pPr>
        <w:jc w:val="center"/>
      </w:pPr>
      <w:r>
        <w:rPr>
          <w:rFonts w:ascii="Times New Roman" w:hAnsi="Times New Roman" w:cs="Times New Roman"/>
          <w:b/>
          <w:color w:val="000000"/>
          <w:sz w:val="28"/>
          <w:szCs w:val="28"/>
          <w:lang w:val="uk-UA"/>
        </w:rPr>
        <w:t>2</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uk-UA"/>
        </w:rPr>
        <w:t>Визначення проблеми, на розв’язання якої спрямована Програма</w:t>
      </w:r>
    </w:p>
    <w:p w:rsidR="007032D9" w:rsidRPr="00384A47" w:rsidRDefault="007032D9" w:rsidP="007032D9">
      <w:pPr>
        <w:pBdr>
          <w:top w:val="nil"/>
          <w:left w:val="nil"/>
          <w:bottom w:val="nil"/>
          <w:right w:val="nil"/>
          <w:between w:val="nil"/>
        </w:pBdr>
        <w:tabs>
          <w:tab w:val="left" w:pos="567"/>
          <w:tab w:val="left" w:pos="1418"/>
        </w:tabs>
        <w:spacing w:after="0" w:line="240" w:lineRule="auto"/>
        <w:jc w:val="both"/>
        <w:rPr>
          <w:rFonts w:ascii="Times New Roman" w:eastAsia="Arial" w:hAnsi="Times New Roman" w:cs="Times New Roman"/>
          <w:color w:val="000000"/>
          <w:sz w:val="28"/>
          <w:szCs w:val="28"/>
          <w:lang w:val="uk-UA"/>
        </w:rPr>
      </w:pPr>
      <w:r>
        <w:rPr>
          <w:rFonts w:ascii="Times New Roman" w:hAnsi="Times New Roman" w:cs="Times New Roman"/>
          <w:color w:val="000000"/>
          <w:sz w:val="28"/>
          <w:szCs w:val="28"/>
          <w:lang w:val="uk-UA"/>
        </w:rPr>
        <w:t xml:space="preserve">Програма розвитку житлово-комунального господарства Мукачівської міської територіальної громади на 2022-2024 роки  (далі - Програма) розроблена відповідно до Закону України «Про місцеве самоврядування в Україні», Закону України «Про благоустрій населених пунктів», Закону України </w:t>
      </w:r>
      <w:r w:rsidRPr="004B501D">
        <w:rPr>
          <w:rFonts w:ascii="Times New Roman" w:hAnsi="Times New Roman" w:cs="Times New Roman"/>
          <w:color w:val="000000"/>
          <w:sz w:val="28"/>
          <w:szCs w:val="28"/>
          <w:lang w:val="uk-UA"/>
        </w:rPr>
        <w:t>“Про особливості здійснення права власності у багатоквартирному будинку“</w:t>
      </w:r>
      <w:r>
        <w:rPr>
          <w:rFonts w:ascii="Times New Roman" w:hAnsi="Times New Roman" w:cs="Times New Roman"/>
          <w:color w:val="000000"/>
          <w:sz w:val="28"/>
          <w:szCs w:val="28"/>
          <w:lang w:val="uk-UA"/>
        </w:rPr>
        <w:t xml:space="preserve">, </w:t>
      </w:r>
      <w:r w:rsidRPr="00384A47">
        <w:rPr>
          <w:rFonts w:ascii="Times New Roman" w:eastAsia="Arial" w:hAnsi="Times New Roman" w:cs="Times New Roman"/>
          <w:color w:val="000000"/>
          <w:sz w:val="28"/>
          <w:szCs w:val="28"/>
          <w:lang w:val="uk-UA"/>
        </w:rPr>
        <w:t>Закону України «Про приватизацію державного житлового фонду».</w:t>
      </w:r>
    </w:p>
    <w:p w:rsidR="007032D9" w:rsidRDefault="007032D9" w:rsidP="007032D9">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Програма спрямована на формування сприятливого для життєдіяльності людини середовища, в умовах якого забезпечуються захист довкілля, санітарне та епідемічне благополуччя населення, шляхом виконання комплексу робіт, які сприятимуть належному утриманню та відновленню об’єктів благоустрою.</w:t>
      </w:r>
    </w:p>
    <w:p w:rsidR="007032D9" w:rsidRDefault="007032D9" w:rsidP="007032D9">
      <w:pPr>
        <w:spacing w:after="0" w:line="240" w:lineRule="auto"/>
        <w:jc w:val="both"/>
        <w:rPr>
          <w:rFonts w:ascii="Times New Roman" w:hAnsi="Times New Roman" w:cs="Times New Roman"/>
          <w:color w:val="000000"/>
          <w:sz w:val="28"/>
          <w:szCs w:val="28"/>
          <w:lang w:val="uk-UA"/>
        </w:rPr>
      </w:pPr>
      <w:r w:rsidRPr="004B501D">
        <w:rPr>
          <w:rFonts w:ascii="Times New Roman" w:hAnsi="Times New Roman" w:cs="Times New Roman"/>
          <w:color w:val="000000"/>
          <w:sz w:val="28"/>
          <w:szCs w:val="28"/>
          <w:lang w:val="uk-UA"/>
        </w:rPr>
        <w:t>Програма спрямована на покращення технічного стану багатоквартирних будинків способом проведення капітального ремонту</w:t>
      </w:r>
      <w:r>
        <w:rPr>
          <w:rFonts w:ascii="Times New Roman" w:hAnsi="Times New Roman" w:cs="Times New Roman"/>
          <w:color w:val="000000"/>
          <w:sz w:val="28"/>
          <w:szCs w:val="28"/>
          <w:lang w:val="uk-UA"/>
        </w:rPr>
        <w:t xml:space="preserve"> </w:t>
      </w:r>
      <w:r w:rsidRPr="004B501D">
        <w:rPr>
          <w:rFonts w:ascii="Times New Roman" w:hAnsi="Times New Roman" w:cs="Times New Roman"/>
          <w:color w:val="000000"/>
          <w:sz w:val="28"/>
          <w:szCs w:val="28"/>
          <w:lang w:val="uk-UA"/>
        </w:rPr>
        <w:t xml:space="preserve">спільного майна у багатоквартирних будинках </w:t>
      </w:r>
      <w:r>
        <w:rPr>
          <w:rFonts w:ascii="Times New Roman" w:hAnsi="Times New Roman" w:cs="Times New Roman"/>
          <w:color w:val="000000"/>
          <w:sz w:val="28"/>
          <w:szCs w:val="28"/>
          <w:lang w:val="uk-UA"/>
        </w:rPr>
        <w:t xml:space="preserve">через підтримку </w:t>
      </w:r>
      <w:r w:rsidRPr="004B501D">
        <w:rPr>
          <w:rFonts w:ascii="Times New Roman" w:hAnsi="Times New Roman" w:cs="Times New Roman"/>
          <w:color w:val="000000"/>
          <w:sz w:val="28"/>
          <w:szCs w:val="28"/>
          <w:lang w:val="uk-UA"/>
        </w:rPr>
        <w:t>на умовах співфінансування за рахунок коштів міського бюджету</w:t>
      </w:r>
      <w:r>
        <w:rPr>
          <w:rFonts w:ascii="Times New Roman" w:hAnsi="Times New Roman" w:cs="Times New Roman"/>
          <w:color w:val="000000"/>
          <w:sz w:val="28"/>
          <w:szCs w:val="28"/>
          <w:lang w:val="uk-UA"/>
        </w:rPr>
        <w:t xml:space="preserve"> </w:t>
      </w:r>
      <w:r w:rsidRPr="004B501D">
        <w:rPr>
          <w:rFonts w:ascii="Times New Roman" w:hAnsi="Times New Roman" w:cs="Times New Roman"/>
          <w:color w:val="000000"/>
          <w:sz w:val="28"/>
          <w:szCs w:val="28"/>
          <w:lang w:val="uk-UA"/>
        </w:rPr>
        <w:t>співвласників багатоквартирних будинків</w:t>
      </w:r>
      <w:r>
        <w:rPr>
          <w:rFonts w:ascii="Times New Roman" w:hAnsi="Times New Roman" w:cs="Times New Roman"/>
          <w:color w:val="000000"/>
          <w:sz w:val="28"/>
          <w:szCs w:val="28"/>
          <w:lang w:val="uk-UA"/>
        </w:rPr>
        <w:t xml:space="preserve"> ( порядок реалізації цієї частини Програми визначається в Правилах реалізації програми </w:t>
      </w:r>
      <w:r w:rsidRPr="0015269C">
        <w:rPr>
          <w:rFonts w:ascii="Times New Roman" w:hAnsi="Times New Roman" w:cs="Times New Roman"/>
          <w:color w:val="000000"/>
          <w:sz w:val="28"/>
          <w:szCs w:val="28"/>
          <w:lang w:val="uk-UA"/>
        </w:rPr>
        <w:t>розвитку житлово-комунального господарства Мукачівської міської територіальної громади</w:t>
      </w:r>
      <w:r>
        <w:rPr>
          <w:rFonts w:ascii="Times New Roman" w:hAnsi="Times New Roman" w:cs="Times New Roman"/>
          <w:color w:val="000000"/>
          <w:sz w:val="28"/>
          <w:szCs w:val="28"/>
          <w:lang w:val="uk-UA"/>
        </w:rPr>
        <w:t xml:space="preserve">, щодо </w:t>
      </w:r>
      <w:r w:rsidRPr="004B501D">
        <w:rPr>
          <w:rFonts w:ascii="Times New Roman" w:hAnsi="Times New Roman" w:cs="Times New Roman"/>
          <w:color w:val="000000"/>
          <w:sz w:val="28"/>
          <w:szCs w:val="28"/>
          <w:lang w:val="uk-UA"/>
        </w:rPr>
        <w:t>покращення технічного стану багатоквартирних будинків</w:t>
      </w:r>
      <w:r>
        <w:rPr>
          <w:rFonts w:ascii="Times New Roman" w:hAnsi="Times New Roman" w:cs="Times New Roman"/>
          <w:color w:val="000000"/>
          <w:sz w:val="28"/>
          <w:szCs w:val="28"/>
          <w:lang w:val="uk-UA"/>
        </w:rPr>
        <w:t>).</w:t>
      </w:r>
    </w:p>
    <w:p w:rsidR="007032D9" w:rsidRPr="0015269C" w:rsidRDefault="007032D9" w:rsidP="007032D9">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Програма спрямована на покращення стану </w:t>
      </w:r>
      <w:r w:rsidRPr="006E6F4E">
        <w:rPr>
          <w:rFonts w:ascii="Times New Roman" w:hAnsi="Times New Roman" w:cs="Times New Roman"/>
          <w:color w:val="000000"/>
          <w:sz w:val="28"/>
          <w:szCs w:val="28"/>
          <w:lang w:val="uk-UA"/>
        </w:rPr>
        <w:t xml:space="preserve">комунального житла  </w:t>
      </w:r>
      <w:r>
        <w:rPr>
          <w:rFonts w:ascii="Times New Roman" w:hAnsi="Times New Roman" w:cs="Times New Roman"/>
          <w:color w:val="000000"/>
          <w:sz w:val="28"/>
          <w:szCs w:val="28"/>
          <w:lang w:val="uk-UA"/>
        </w:rPr>
        <w:t>(</w:t>
      </w:r>
      <w:r w:rsidRPr="006E6F4E">
        <w:rPr>
          <w:rFonts w:ascii="Times New Roman" w:hAnsi="Times New Roman" w:cs="Times New Roman"/>
          <w:color w:val="000000"/>
          <w:sz w:val="28"/>
          <w:szCs w:val="28"/>
          <w:lang w:val="uk-UA"/>
        </w:rPr>
        <w:t>житловий фонд, що перебуває у власності міської громади</w:t>
      </w:r>
      <w:r>
        <w:rPr>
          <w:rFonts w:ascii="Times New Roman" w:hAnsi="Times New Roman" w:cs="Times New Roman"/>
          <w:color w:val="000000"/>
          <w:sz w:val="28"/>
          <w:szCs w:val="28"/>
          <w:lang w:val="uk-UA"/>
        </w:rPr>
        <w:t>)</w:t>
      </w:r>
      <w:r w:rsidRPr="006E6F4E">
        <w:rPr>
          <w:rFonts w:ascii="Times New Roman" w:hAnsi="Times New Roman" w:cs="Times New Roman"/>
          <w:color w:val="000000"/>
          <w:sz w:val="28"/>
          <w:szCs w:val="28"/>
          <w:lang w:val="uk-UA"/>
        </w:rPr>
        <w:t>.</w:t>
      </w:r>
    </w:p>
    <w:p w:rsidR="007032D9" w:rsidRPr="006E6F4E" w:rsidRDefault="007032D9" w:rsidP="007032D9">
      <w:pPr>
        <w:spacing w:after="0"/>
        <w:ind w:firstLine="708"/>
        <w:jc w:val="both"/>
        <w:rPr>
          <w:lang w:val="uk-UA"/>
        </w:rPr>
      </w:pPr>
    </w:p>
    <w:p w:rsidR="007032D9" w:rsidRDefault="007032D9" w:rsidP="007032D9">
      <w:pPr>
        <w:pStyle w:val="1a"/>
        <w:spacing w:line="360" w:lineRule="auto"/>
        <w:jc w:val="center"/>
      </w:pPr>
      <w:r>
        <w:rPr>
          <w:rFonts w:ascii="Times New Roman" w:hAnsi="Times New Roman"/>
          <w:b/>
          <w:color w:val="000000"/>
          <w:sz w:val="28"/>
          <w:szCs w:val="28"/>
          <w:lang w:val="uk-UA"/>
        </w:rPr>
        <w:t>3. Визначення мети Програми</w:t>
      </w:r>
    </w:p>
    <w:p w:rsidR="007032D9" w:rsidRPr="00913F38" w:rsidRDefault="007032D9" w:rsidP="007032D9">
      <w:pPr>
        <w:spacing w:after="0" w:line="240" w:lineRule="auto"/>
        <w:ind w:firstLine="708"/>
        <w:jc w:val="both"/>
        <w:rPr>
          <w:sz w:val="28"/>
          <w:szCs w:val="28"/>
        </w:rPr>
      </w:pPr>
      <w:r w:rsidRPr="00913F38">
        <w:rPr>
          <w:rFonts w:ascii="Times New Roman" w:hAnsi="Times New Roman" w:cs="Times New Roman"/>
          <w:color w:val="000000"/>
          <w:sz w:val="28"/>
          <w:szCs w:val="28"/>
          <w:lang w:val="uk-UA"/>
        </w:rPr>
        <w:t>Метою Програми розвитку житлово-комунального господарства</w:t>
      </w:r>
      <w:r w:rsidR="00B811BE">
        <w:rPr>
          <w:rFonts w:ascii="Times New Roman" w:hAnsi="Times New Roman" w:cs="Times New Roman"/>
          <w:color w:val="000000"/>
          <w:sz w:val="28"/>
          <w:szCs w:val="28"/>
          <w:lang w:val="uk-UA"/>
        </w:rPr>
        <w:t xml:space="preserve"> </w:t>
      </w:r>
      <w:r w:rsidRPr="00913F38">
        <w:rPr>
          <w:rFonts w:ascii="Times New Roman" w:hAnsi="Times New Roman" w:cs="Times New Roman"/>
          <w:color w:val="000000"/>
          <w:sz w:val="28"/>
          <w:szCs w:val="28"/>
          <w:lang w:val="uk-UA"/>
        </w:rPr>
        <w:t>Мукачівської міської територіальної громади на 202</w:t>
      </w:r>
      <w:r>
        <w:rPr>
          <w:rFonts w:ascii="Times New Roman" w:hAnsi="Times New Roman" w:cs="Times New Roman"/>
          <w:color w:val="000000"/>
          <w:sz w:val="28"/>
          <w:szCs w:val="28"/>
          <w:lang w:val="uk-UA"/>
        </w:rPr>
        <w:t>2</w:t>
      </w:r>
      <w:r w:rsidRPr="00913F38">
        <w:rPr>
          <w:rFonts w:ascii="Times New Roman" w:hAnsi="Times New Roman" w:cs="Times New Roman"/>
          <w:color w:val="000000"/>
          <w:sz w:val="28"/>
          <w:szCs w:val="28"/>
          <w:lang w:val="uk-UA"/>
        </w:rPr>
        <w:t>-202</w:t>
      </w:r>
      <w:r>
        <w:rPr>
          <w:rFonts w:ascii="Times New Roman" w:hAnsi="Times New Roman" w:cs="Times New Roman"/>
          <w:color w:val="000000"/>
          <w:sz w:val="28"/>
          <w:szCs w:val="28"/>
          <w:lang w:val="uk-UA"/>
        </w:rPr>
        <w:t>4</w:t>
      </w:r>
      <w:r w:rsidRPr="00913F38">
        <w:rPr>
          <w:rFonts w:ascii="Times New Roman" w:hAnsi="Times New Roman" w:cs="Times New Roman"/>
          <w:color w:val="000000"/>
          <w:sz w:val="28"/>
          <w:szCs w:val="28"/>
          <w:lang w:val="uk-UA"/>
        </w:rPr>
        <w:t xml:space="preserve"> роки є:</w:t>
      </w:r>
    </w:p>
    <w:p w:rsidR="007032D9" w:rsidRDefault="007032D9" w:rsidP="007032D9">
      <w:pPr>
        <w:pStyle w:val="1a"/>
        <w:ind w:left="680"/>
        <w:jc w:val="both"/>
      </w:pPr>
      <w:r>
        <w:rPr>
          <w:rFonts w:ascii="Times New Roman" w:hAnsi="Times New Roman"/>
          <w:color w:val="000000"/>
          <w:sz w:val="28"/>
          <w:szCs w:val="28"/>
          <w:lang w:val="uk-UA"/>
        </w:rPr>
        <w:t xml:space="preserve"> 1. Забезпечення спеціалізованою технікою виконання робіт на </w:t>
      </w:r>
    </w:p>
    <w:p w:rsidR="007032D9" w:rsidRDefault="007032D9" w:rsidP="007032D9">
      <w:pPr>
        <w:pStyle w:val="1a"/>
        <w:ind w:left="0"/>
        <w:jc w:val="both"/>
        <w:rPr>
          <w:rFonts w:ascii="Times New Roman" w:hAnsi="Times New Roman"/>
          <w:color w:val="000000"/>
          <w:sz w:val="28"/>
          <w:szCs w:val="28"/>
          <w:lang w:val="uk-UA"/>
        </w:rPr>
      </w:pPr>
      <w:r>
        <w:rPr>
          <w:rFonts w:ascii="Times New Roman" w:hAnsi="Times New Roman"/>
          <w:color w:val="000000"/>
          <w:sz w:val="28"/>
          <w:szCs w:val="28"/>
          <w:lang w:val="uk-UA"/>
        </w:rPr>
        <w:t>об’єктах благоустрою та об’єктах інфраструктури, утримання їх  в належному стані.</w:t>
      </w:r>
    </w:p>
    <w:p w:rsidR="007032D9" w:rsidRDefault="007032D9" w:rsidP="007032D9">
      <w:pPr>
        <w:pStyle w:val="1a"/>
        <w:ind w:left="0"/>
        <w:jc w:val="both"/>
      </w:pPr>
      <w:r>
        <w:rPr>
          <w:rFonts w:ascii="Times New Roman" w:hAnsi="Times New Roman"/>
          <w:color w:val="000000"/>
          <w:sz w:val="28"/>
          <w:szCs w:val="28"/>
          <w:lang w:val="uk-UA"/>
        </w:rPr>
        <w:lastRenderedPageBreak/>
        <w:t xml:space="preserve">           2.Забезпечення придбання, будівництва, ремонту, покращення </w:t>
      </w:r>
      <w:r w:rsidRPr="00455950">
        <w:rPr>
          <w:rFonts w:ascii="Times New Roman" w:hAnsi="Times New Roman"/>
          <w:color w:val="000000"/>
          <w:sz w:val="28"/>
          <w:szCs w:val="28"/>
          <w:lang w:val="uk-UA"/>
        </w:rPr>
        <w:t>об'єкт</w:t>
      </w:r>
      <w:r>
        <w:rPr>
          <w:rFonts w:ascii="Times New Roman" w:hAnsi="Times New Roman"/>
          <w:color w:val="000000"/>
          <w:sz w:val="28"/>
          <w:szCs w:val="28"/>
          <w:lang w:val="uk-UA"/>
        </w:rPr>
        <w:t xml:space="preserve">ів та елементів благоустрою. </w:t>
      </w:r>
    </w:p>
    <w:p w:rsidR="007032D9" w:rsidRDefault="007032D9" w:rsidP="007032D9">
      <w:pPr>
        <w:pStyle w:val="1a"/>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3. Забезпечення виготовлення технічної документації по інвентаризації </w:t>
      </w:r>
    </w:p>
    <w:p w:rsidR="007032D9" w:rsidRDefault="007032D9" w:rsidP="007032D9">
      <w:pPr>
        <w:pStyle w:val="1a"/>
        <w:spacing w:after="0"/>
        <w:ind w:left="0"/>
        <w:jc w:val="both"/>
        <w:rPr>
          <w:rFonts w:ascii="Times New Roman" w:hAnsi="Times New Roman"/>
          <w:color w:val="000000"/>
          <w:sz w:val="28"/>
          <w:szCs w:val="28"/>
          <w:lang w:val="uk-UA"/>
        </w:rPr>
      </w:pPr>
      <w:r>
        <w:rPr>
          <w:rFonts w:ascii="Times New Roman" w:hAnsi="Times New Roman"/>
          <w:color w:val="000000"/>
          <w:sz w:val="28"/>
          <w:szCs w:val="28"/>
          <w:lang w:val="uk-UA"/>
        </w:rPr>
        <w:t>житлового фонду.</w:t>
      </w:r>
    </w:p>
    <w:p w:rsidR="007032D9" w:rsidRDefault="007032D9" w:rsidP="007032D9">
      <w:pPr>
        <w:spacing w:after="0" w:line="240" w:lineRule="auto"/>
        <w:jc w:val="both"/>
        <w:rPr>
          <w:rFonts w:ascii="Times New Roman" w:hAnsi="Times New Roman" w:cs="Times New Roman"/>
          <w:color w:val="000000"/>
          <w:sz w:val="28"/>
          <w:szCs w:val="28"/>
          <w:lang w:val="uk-UA"/>
        </w:rPr>
      </w:pPr>
      <w:r>
        <w:rPr>
          <w:rFonts w:ascii="Times New Roman" w:hAnsi="Times New Roman"/>
          <w:color w:val="auto"/>
          <w:sz w:val="28"/>
          <w:szCs w:val="28"/>
          <w:lang w:val="uk-UA"/>
        </w:rPr>
        <w:t xml:space="preserve">           4. </w:t>
      </w:r>
      <w:r w:rsidRPr="00781B74">
        <w:rPr>
          <w:rFonts w:ascii="Times New Roman" w:hAnsi="Times New Roman"/>
          <w:color w:val="auto"/>
          <w:sz w:val="28"/>
          <w:szCs w:val="28"/>
          <w:lang w:val="uk-UA"/>
        </w:rPr>
        <w:t>Забезпечення</w:t>
      </w:r>
      <w:r>
        <w:rPr>
          <w:rFonts w:ascii="Times New Roman" w:hAnsi="Times New Roman"/>
          <w:color w:val="auto"/>
          <w:sz w:val="28"/>
          <w:szCs w:val="28"/>
          <w:lang w:val="uk-UA"/>
        </w:rPr>
        <w:t xml:space="preserve"> п</w:t>
      </w:r>
      <w:r w:rsidRPr="004B501D">
        <w:rPr>
          <w:rFonts w:ascii="Times New Roman" w:hAnsi="Times New Roman" w:cs="Times New Roman"/>
          <w:color w:val="000000"/>
          <w:sz w:val="28"/>
          <w:szCs w:val="28"/>
          <w:lang w:val="uk-UA"/>
        </w:rPr>
        <w:t>окращення технічного стану багатоквартирних будинків способом проведення капітального ремонту</w:t>
      </w:r>
      <w:r>
        <w:rPr>
          <w:rFonts w:ascii="Times New Roman" w:hAnsi="Times New Roman" w:cs="Times New Roman"/>
          <w:color w:val="000000"/>
          <w:sz w:val="28"/>
          <w:szCs w:val="28"/>
          <w:lang w:val="uk-UA"/>
        </w:rPr>
        <w:t xml:space="preserve"> </w:t>
      </w:r>
      <w:r w:rsidRPr="004B501D">
        <w:rPr>
          <w:rFonts w:ascii="Times New Roman" w:hAnsi="Times New Roman" w:cs="Times New Roman"/>
          <w:color w:val="000000"/>
          <w:sz w:val="28"/>
          <w:szCs w:val="28"/>
          <w:lang w:val="uk-UA"/>
        </w:rPr>
        <w:t xml:space="preserve">спільного майна у багатоквартирних будинках </w:t>
      </w:r>
      <w:r>
        <w:rPr>
          <w:rFonts w:ascii="Times New Roman" w:hAnsi="Times New Roman" w:cs="Times New Roman"/>
          <w:color w:val="000000"/>
          <w:sz w:val="28"/>
          <w:szCs w:val="28"/>
          <w:lang w:val="uk-UA"/>
        </w:rPr>
        <w:t xml:space="preserve">через підтримку </w:t>
      </w:r>
      <w:r w:rsidRPr="004B501D">
        <w:rPr>
          <w:rFonts w:ascii="Times New Roman" w:hAnsi="Times New Roman" w:cs="Times New Roman"/>
          <w:color w:val="000000"/>
          <w:sz w:val="28"/>
          <w:szCs w:val="28"/>
          <w:lang w:val="uk-UA"/>
        </w:rPr>
        <w:t>на умовах співфінансування за рахунок коштів міського бюджету</w:t>
      </w:r>
      <w:r>
        <w:rPr>
          <w:rFonts w:ascii="Times New Roman" w:hAnsi="Times New Roman" w:cs="Times New Roman"/>
          <w:color w:val="000000"/>
          <w:sz w:val="28"/>
          <w:szCs w:val="28"/>
          <w:lang w:val="uk-UA"/>
        </w:rPr>
        <w:t xml:space="preserve"> </w:t>
      </w:r>
      <w:r w:rsidRPr="004B501D">
        <w:rPr>
          <w:rFonts w:ascii="Times New Roman" w:hAnsi="Times New Roman" w:cs="Times New Roman"/>
          <w:color w:val="000000"/>
          <w:sz w:val="28"/>
          <w:szCs w:val="28"/>
          <w:lang w:val="uk-UA"/>
        </w:rPr>
        <w:t>співвласників багатоквартирних будинків</w:t>
      </w:r>
      <w:r>
        <w:rPr>
          <w:rFonts w:ascii="Times New Roman" w:hAnsi="Times New Roman"/>
          <w:color w:val="000000"/>
          <w:sz w:val="28"/>
          <w:szCs w:val="28"/>
          <w:lang w:val="uk-UA"/>
        </w:rPr>
        <w:t>.</w:t>
      </w:r>
      <w:r>
        <w:rPr>
          <w:rFonts w:ascii="Times New Roman" w:hAnsi="Times New Roman" w:cs="Times New Roman"/>
          <w:color w:val="000000"/>
          <w:sz w:val="28"/>
          <w:szCs w:val="28"/>
          <w:lang w:val="uk-UA"/>
        </w:rPr>
        <w:t xml:space="preserve">( порядок реалізації цієї мети Програми визначається в Правилах реалізації програми </w:t>
      </w:r>
      <w:r w:rsidRPr="0015269C">
        <w:rPr>
          <w:rFonts w:ascii="Times New Roman" w:hAnsi="Times New Roman" w:cs="Times New Roman"/>
          <w:color w:val="000000"/>
          <w:sz w:val="28"/>
          <w:szCs w:val="28"/>
          <w:lang w:val="uk-UA"/>
        </w:rPr>
        <w:t>розвитку житлово-комунального господарства Мукачівської міської територіальної громади</w:t>
      </w:r>
      <w:r>
        <w:rPr>
          <w:rFonts w:ascii="Times New Roman" w:hAnsi="Times New Roman" w:cs="Times New Roman"/>
          <w:color w:val="000000"/>
          <w:sz w:val="28"/>
          <w:szCs w:val="28"/>
          <w:lang w:val="uk-UA"/>
        </w:rPr>
        <w:t xml:space="preserve">, щодо </w:t>
      </w:r>
      <w:r w:rsidRPr="004B501D">
        <w:rPr>
          <w:rFonts w:ascii="Times New Roman" w:hAnsi="Times New Roman" w:cs="Times New Roman"/>
          <w:color w:val="000000"/>
          <w:sz w:val="28"/>
          <w:szCs w:val="28"/>
          <w:lang w:val="uk-UA"/>
        </w:rPr>
        <w:t>покращення технічного стану багатоквартирних будинків</w:t>
      </w:r>
      <w:r>
        <w:rPr>
          <w:rFonts w:ascii="Times New Roman" w:hAnsi="Times New Roman" w:cs="Times New Roman"/>
          <w:color w:val="000000"/>
          <w:sz w:val="28"/>
          <w:szCs w:val="28"/>
          <w:lang w:val="uk-UA"/>
        </w:rPr>
        <w:t>).</w:t>
      </w:r>
    </w:p>
    <w:p w:rsidR="007032D9" w:rsidRDefault="007032D9" w:rsidP="007032D9">
      <w:pPr>
        <w:pStyle w:val="1a"/>
        <w:ind w:left="0"/>
        <w:jc w:val="both"/>
        <w:rPr>
          <w:rFonts w:ascii="Times New Roman" w:hAnsi="Times New Roman"/>
          <w:color w:val="auto"/>
          <w:sz w:val="28"/>
          <w:szCs w:val="28"/>
          <w:lang w:val="uk-UA"/>
        </w:rPr>
      </w:pPr>
      <w:r>
        <w:rPr>
          <w:rFonts w:ascii="Times New Roman" w:hAnsi="Times New Roman"/>
          <w:color w:val="000000"/>
          <w:sz w:val="28"/>
          <w:szCs w:val="28"/>
          <w:lang w:val="uk-UA"/>
        </w:rPr>
        <w:t xml:space="preserve">          5. Забезпечення покращення стану </w:t>
      </w:r>
      <w:r w:rsidRPr="006E6F4E">
        <w:rPr>
          <w:rFonts w:ascii="Times New Roman" w:hAnsi="Times New Roman"/>
          <w:color w:val="000000"/>
          <w:sz w:val="28"/>
          <w:szCs w:val="28"/>
          <w:lang w:val="uk-UA"/>
        </w:rPr>
        <w:t>комунального житла</w:t>
      </w:r>
      <w:r>
        <w:rPr>
          <w:rFonts w:ascii="Times New Roman" w:hAnsi="Times New Roman"/>
          <w:color w:val="000000"/>
          <w:sz w:val="28"/>
          <w:szCs w:val="28"/>
          <w:lang w:val="uk-UA"/>
        </w:rPr>
        <w:t>.</w:t>
      </w:r>
    </w:p>
    <w:p w:rsidR="007032D9" w:rsidRPr="002B3ABC" w:rsidRDefault="007032D9" w:rsidP="007032D9">
      <w:pPr>
        <w:pStyle w:val="1a"/>
        <w:ind w:left="0" w:firstLine="708"/>
        <w:jc w:val="both"/>
        <w:rPr>
          <w:lang w:val="uk-UA"/>
        </w:rPr>
      </w:pPr>
      <w:r>
        <w:rPr>
          <w:rFonts w:ascii="Times New Roman" w:hAnsi="Times New Roman"/>
          <w:color w:val="000000"/>
          <w:sz w:val="28"/>
          <w:szCs w:val="28"/>
          <w:lang w:val="uk-UA"/>
        </w:rPr>
        <w:t>6. Виготовлення технічної документації та проведення інвентаризації об’єктів інфраструктури Мукачівської міської територіальної громади.</w:t>
      </w:r>
    </w:p>
    <w:p w:rsidR="007032D9" w:rsidRPr="008D373F" w:rsidRDefault="007032D9" w:rsidP="007032D9">
      <w:pPr>
        <w:spacing w:after="0" w:line="240" w:lineRule="auto"/>
        <w:jc w:val="center"/>
        <w:rPr>
          <w:lang w:val="uk-UA"/>
        </w:rPr>
      </w:pPr>
      <w:r>
        <w:rPr>
          <w:rFonts w:ascii="Times New Roman" w:hAnsi="Times New Roman" w:cs="Times New Roman"/>
          <w:b/>
          <w:color w:val="000000"/>
          <w:sz w:val="28"/>
          <w:szCs w:val="28"/>
          <w:lang w:val="uk-UA"/>
        </w:rPr>
        <w:t>4. Обґрунтування шляхів і засобів розв’язання проблеми, обсяг та джерела фінансування, строки та етапи виконання</w:t>
      </w:r>
      <w:r w:rsidR="00B811BE">
        <w:rPr>
          <w:rFonts w:ascii="Times New Roman" w:hAnsi="Times New Roman" w:cs="Times New Roman"/>
          <w:b/>
          <w:color w:val="000000"/>
          <w:sz w:val="28"/>
          <w:szCs w:val="28"/>
          <w:lang w:val="uk-UA"/>
        </w:rPr>
        <w:t xml:space="preserve"> Програми</w:t>
      </w:r>
    </w:p>
    <w:p w:rsidR="007032D9" w:rsidRDefault="007032D9" w:rsidP="007032D9">
      <w:pPr>
        <w:spacing w:after="0" w:line="240" w:lineRule="auto"/>
        <w:ind w:firstLine="709"/>
        <w:jc w:val="both"/>
        <w:rPr>
          <w:rFonts w:ascii="Times New Roman" w:hAnsi="Times New Roman" w:cs="Times New Roman"/>
          <w:color w:val="000000"/>
          <w:sz w:val="28"/>
          <w:szCs w:val="28"/>
          <w:lang w:val="uk-UA"/>
        </w:rPr>
      </w:pPr>
    </w:p>
    <w:p w:rsidR="007032D9" w:rsidRPr="00740464" w:rsidRDefault="007032D9" w:rsidP="007032D9">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Фінансування заходів, передбачених Програмою, здійснюватиметься в Порядку, визначеному нормативно-правовими актами за рахунок коштів бюджету Мукачівської міської територіальної громади, к</w:t>
      </w:r>
      <w:r w:rsidRPr="00740464">
        <w:rPr>
          <w:rFonts w:ascii="Times New Roman" w:hAnsi="Times New Roman" w:cs="Times New Roman"/>
          <w:color w:val="000000"/>
          <w:sz w:val="28"/>
          <w:szCs w:val="28"/>
          <w:lang w:val="uk-UA"/>
        </w:rPr>
        <w:t>оштів</w:t>
      </w:r>
      <w:r>
        <w:rPr>
          <w:rFonts w:ascii="Times New Roman" w:hAnsi="Times New Roman" w:cs="Times New Roman"/>
          <w:color w:val="000000"/>
          <w:sz w:val="28"/>
          <w:szCs w:val="28"/>
          <w:lang w:val="uk-UA"/>
        </w:rPr>
        <w:t xml:space="preserve"> </w:t>
      </w:r>
      <w:r w:rsidRPr="004B501D">
        <w:rPr>
          <w:rFonts w:ascii="Times New Roman" w:hAnsi="Times New Roman" w:cs="Times New Roman"/>
          <w:color w:val="000000"/>
          <w:sz w:val="28"/>
          <w:szCs w:val="28"/>
          <w:lang w:val="uk-UA"/>
        </w:rPr>
        <w:t>співвласників багатоквартирних будинків</w:t>
      </w:r>
      <w:r>
        <w:rPr>
          <w:rFonts w:ascii="Times New Roman" w:hAnsi="Times New Roman" w:cs="Times New Roman"/>
          <w:color w:val="000000"/>
          <w:sz w:val="28"/>
          <w:szCs w:val="28"/>
          <w:lang w:val="uk-UA"/>
        </w:rPr>
        <w:t xml:space="preserve"> та інших джерел, не заборонених чинним законодавством (додаток 1). </w:t>
      </w:r>
    </w:p>
    <w:p w:rsidR="007032D9" w:rsidRPr="00FC1A7B" w:rsidRDefault="007032D9" w:rsidP="007032D9">
      <w:pPr>
        <w:pStyle w:val="1a"/>
        <w:ind w:left="0" w:firstLine="709"/>
        <w:jc w:val="both"/>
        <w:rPr>
          <w:lang w:val="uk-UA"/>
        </w:rPr>
      </w:pPr>
      <w:r>
        <w:rPr>
          <w:rFonts w:ascii="Times New Roman" w:hAnsi="Times New Roman"/>
          <w:color w:val="000000"/>
          <w:sz w:val="28"/>
          <w:szCs w:val="28"/>
          <w:lang w:val="uk-UA"/>
        </w:rPr>
        <w:t xml:space="preserve">Обсяги фінансування Програми визначаються при затвердженні </w:t>
      </w:r>
      <w:r w:rsidR="00B811BE">
        <w:rPr>
          <w:rFonts w:ascii="Times New Roman" w:hAnsi="Times New Roman"/>
          <w:color w:val="000000"/>
          <w:sz w:val="28"/>
          <w:szCs w:val="28"/>
          <w:lang w:val="uk-UA"/>
        </w:rPr>
        <w:t xml:space="preserve">місцевого </w:t>
      </w:r>
      <w:r>
        <w:rPr>
          <w:rFonts w:ascii="Times New Roman" w:hAnsi="Times New Roman"/>
          <w:color w:val="000000"/>
          <w:sz w:val="28"/>
          <w:szCs w:val="28"/>
          <w:lang w:val="uk-UA"/>
        </w:rPr>
        <w:t xml:space="preserve">бюджету, або при </w:t>
      </w:r>
      <w:r w:rsidRPr="00FC1A7B">
        <w:rPr>
          <w:rFonts w:ascii="Times New Roman" w:hAnsi="Times New Roman"/>
          <w:color w:val="000000"/>
          <w:sz w:val="28"/>
          <w:szCs w:val="28"/>
          <w:lang w:val="uk-UA"/>
        </w:rPr>
        <w:t xml:space="preserve">внесенні змін до нього і може коригуватися в залежності від кон’юнктури цін та можливостей </w:t>
      </w:r>
      <w:r w:rsidR="00B811BE">
        <w:rPr>
          <w:rFonts w:ascii="Times New Roman" w:hAnsi="Times New Roman"/>
          <w:color w:val="000000"/>
          <w:sz w:val="28"/>
          <w:szCs w:val="28"/>
          <w:lang w:val="uk-UA"/>
        </w:rPr>
        <w:t>місцевого</w:t>
      </w:r>
      <w:r w:rsidRPr="00FC1A7B">
        <w:rPr>
          <w:rFonts w:ascii="Times New Roman" w:hAnsi="Times New Roman"/>
          <w:color w:val="000000"/>
          <w:sz w:val="28"/>
          <w:szCs w:val="28"/>
          <w:lang w:val="uk-UA"/>
        </w:rPr>
        <w:t xml:space="preserve"> бюджету.</w:t>
      </w:r>
    </w:p>
    <w:p w:rsidR="007032D9" w:rsidRDefault="007032D9" w:rsidP="007032D9">
      <w:pPr>
        <w:pStyle w:val="1a"/>
        <w:ind w:left="0" w:firstLine="709"/>
        <w:jc w:val="both"/>
      </w:pPr>
      <w:r w:rsidRPr="00FC1A7B">
        <w:rPr>
          <w:rFonts w:ascii="Times New Roman" w:hAnsi="Times New Roman"/>
          <w:color w:val="000000"/>
          <w:sz w:val="28"/>
          <w:szCs w:val="28"/>
          <w:lang w:val="uk-UA"/>
        </w:rPr>
        <w:t>Всі заходи Програми передбачені до реалізації</w:t>
      </w:r>
      <w:r>
        <w:rPr>
          <w:rFonts w:ascii="Times New Roman" w:hAnsi="Times New Roman"/>
          <w:color w:val="000000"/>
          <w:sz w:val="28"/>
          <w:szCs w:val="28"/>
          <w:lang w:val="uk-UA"/>
        </w:rPr>
        <w:t xml:space="preserve"> протягом 2022-2024 років.</w:t>
      </w:r>
    </w:p>
    <w:p w:rsidR="007032D9" w:rsidRPr="00740464" w:rsidRDefault="007032D9" w:rsidP="007032D9">
      <w:pPr>
        <w:pStyle w:val="1a"/>
        <w:ind w:left="0" w:firstLine="709"/>
        <w:jc w:val="both"/>
        <w:rPr>
          <w:rFonts w:ascii="Times New Roman" w:hAnsi="Times New Roman"/>
          <w:b/>
          <w:bCs/>
          <w:color w:val="000000"/>
          <w:sz w:val="28"/>
          <w:szCs w:val="28"/>
        </w:rPr>
      </w:pPr>
    </w:p>
    <w:p w:rsidR="007032D9" w:rsidRDefault="007032D9" w:rsidP="007032D9">
      <w:pPr>
        <w:pStyle w:val="1a"/>
        <w:ind w:left="0" w:firstLine="709"/>
        <w:jc w:val="both"/>
      </w:pPr>
      <w:r>
        <w:rPr>
          <w:rFonts w:ascii="Times New Roman" w:hAnsi="Times New Roman"/>
          <w:b/>
          <w:bCs/>
          <w:color w:val="000000"/>
          <w:sz w:val="28"/>
          <w:szCs w:val="28"/>
          <w:lang w:val="uk-UA"/>
        </w:rPr>
        <w:t>5. Перелік завдань Програми та результативні показники</w:t>
      </w:r>
    </w:p>
    <w:p w:rsidR="007032D9" w:rsidRDefault="007032D9" w:rsidP="007032D9">
      <w:pPr>
        <w:spacing w:after="0"/>
        <w:ind w:firstLine="708"/>
        <w:jc w:val="both"/>
      </w:pPr>
      <w:r>
        <w:rPr>
          <w:rFonts w:ascii="Times New Roman" w:hAnsi="Times New Roman" w:cs="Times New Roman"/>
          <w:color w:val="000000"/>
          <w:sz w:val="28"/>
          <w:szCs w:val="28"/>
          <w:lang w:val="uk-UA"/>
        </w:rPr>
        <w:t>1. Придбання спецтехніки для утримання об’єктів благоустрою та інфраструктури;</w:t>
      </w:r>
    </w:p>
    <w:p w:rsidR="007032D9" w:rsidRDefault="007032D9" w:rsidP="007032D9">
      <w:pPr>
        <w:spacing w:after="0"/>
        <w:ind w:firstLine="708"/>
        <w:jc w:val="both"/>
      </w:pPr>
      <w:r>
        <w:rPr>
          <w:rFonts w:ascii="Times New Roman" w:hAnsi="Times New Roman" w:cs="Times New Roman"/>
          <w:color w:val="000000"/>
          <w:sz w:val="28"/>
          <w:szCs w:val="28"/>
          <w:lang w:val="uk-UA"/>
        </w:rPr>
        <w:t xml:space="preserve">2. </w:t>
      </w:r>
      <w:r>
        <w:rPr>
          <w:rFonts w:ascii="Times New Roman" w:hAnsi="Times New Roman"/>
          <w:color w:val="000000"/>
          <w:sz w:val="28"/>
          <w:szCs w:val="28"/>
          <w:lang w:val="uk-UA"/>
        </w:rPr>
        <w:t>Придбання, будівництво, ремонт, інше п</w:t>
      </w:r>
      <w:r>
        <w:rPr>
          <w:rFonts w:ascii="Times New Roman" w:hAnsi="Times New Roman" w:cs="Times New Roman"/>
          <w:color w:val="000000"/>
          <w:sz w:val="28"/>
          <w:szCs w:val="28"/>
          <w:lang w:val="uk-UA"/>
        </w:rPr>
        <w:t>окращення технічного стану об’єктів та елементів благоустрою та інфраструктури Мукачівської міської територіальної громади;</w:t>
      </w:r>
    </w:p>
    <w:p w:rsidR="007032D9" w:rsidRDefault="007032D9" w:rsidP="007032D9">
      <w:pPr>
        <w:pStyle w:val="1a"/>
        <w:spacing w:after="0"/>
        <w:ind w:left="0" w:firstLine="708"/>
        <w:jc w:val="both"/>
      </w:pPr>
      <w:r>
        <w:rPr>
          <w:rFonts w:ascii="Times New Roman" w:hAnsi="Times New Roman"/>
          <w:color w:val="000000"/>
          <w:sz w:val="28"/>
          <w:szCs w:val="28"/>
          <w:lang w:val="uk-UA"/>
        </w:rPr>
        <w:t xml:space="preserve">3. </w:t>
      </w:r>
      <w:r w:rsidRPr="00FC1A7B">
        <w:rPr>
          <w:rFonts w:ascii="Times New Roman" w:hAnsi="Times New Roman"/>
          <w:color w:val="000000"/>
          <w:sz w:val="28"/>
          <w:szCs w:val="28"/>
          <w:lang w:val="uk-UA"/>
        </w:rPr>
        <w:t>Виготовлення технічної документації по інвентаризації житлового фонду та об’єктів інфр</w:t>
      </w:r>
      <w:r>
        <w:rPr>
          <w:rFonts w:ascii="Times New Roman" w:hAnsi="Times New Roman"/>
          <w:color w:val="000000"/>
          <w:sz w:val="28"/>
          <w:szCs w:val="28"/>
          <w:lang w:val="uk-UA"/>
        </w:rPr>
        <w:t>аструктури Мукачівської міської територіальної громади;</w:t>
      </w:r>
    </w:p>
    <w:p w:rsidR="007032D9" w:rsidRDefault="007032D9" w:rsidP="00B811BE">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olor w:val="000000"/>
          <w:sz w:val="28"/>
          <w:szCs w:val="28"/>
          <w:lang w:val="uk-UA"/>
        </w:rPr>
        <w:t>4. П</w:t>
      </w:r>
      <w:r w:rsidRPr="004B501D">
        <w:rPr>
          <w:rFonts w:ascii="Times New Roman" w:hAnsi="Times New Roman" w:cs="Times New Roman"/>
          <w:color w:val="000000"/>
          <w:sz w:val="28"/>
          <w:szCs w:val="28"/>
          <w:lang w:val="uk-UA"/>
        </w:rPr>
        <w:t>окращення технічного стану багатоквартирних будинків способом проведення капітального ремонту</w:t>
      </w:r>
      <w:r>
        <w:rPr>
          <w:rFonts w:ascii="Times New Roman" w:hAnsi="Times New Roman" w:cs="Times New Roman"/>
          <w:color w:val="000000"/>
          <w:sz w:val="28"/>
          <w:szCs w:val="28"/>
          <w:lang w:val="uk-UA"/>
        </w:rPr>
        <w:t xml:space="preserve"> </w:t>
      </w:r>
      <w:r w:rsidRPr="004B501D">
        <w:rPr>
          <w:rFonts w:ascii="Times New Roman" w:hAnsi="Times New Roman" w:cs="Times New Roman"/>
          <w:color w:val="000000"/>
          <w:sz w:val="28"/>
          <w:szCs w:val="28"/>
          <w:lang w:val="uk-UA"/>
        </w:rPr>
        <w:t xml:space="preserve">спільного майна у багатоквартирних будинках </w:t>
      </w:r>
      <w:r>
        <w:rPr>
          <w:rFonts w:ascii="Times New Roman" w:hAnsi="Times New Roman" w:cs="Times New Roman"/>
          <w:color w:val="000000"/>
          <w:sz w:val="28"/>
          <w:szCs w:val="28"/>
          <w:lang w:val="uk-UA"/>
        </w:rPr>
        <w:t xml:space="preserve">через підтримку </w:t>
      </w:r>
      <w:r w:rsidRPr="004B501D">
        <w:rPr>
          <w:rFonts w:ascii="Times New Roman" w:hAnsi="Times New Roman" w:cs="Times New Roman"/>
          <w:color w:val="000000"/>
          <w:sz w:val="28"/>
          <w:szCs w:val="28"/>
          <w:lang w:val="uk-UA"/>
        </w:rPr>
        <w:t>на умовах співфінансування за рахунок коштів міського бюджету</w:t>
      </w:r>
      <w:r>
        <w:rPr>
          <w:rFonts w:ascii="Times New Roman" w:hAnsi="Times New Roman" w:cs="Times New Roman"/>
          <w:color w:val="000000"/>
          <w:sz w:val="28"/>
          <w:szCs w:val="28"/>
          <w:lang w:val="uk-UA"/>
        </w:rPr>
        <w:t xml:space="preserve"> </w:t>
      </w:r>
      <w:r w:rsidRPr="004B501D">
        <w:rPr>
          <w:rFonts w:ascii="Times New Roman" w:hAnsi="Times New Roman" w:cs="Times New Roman"/>
          <w:color w:val="000000"/>
          <w:sz w:val="28"/>
          <w:szCs w:val="28"/>
          <w:lang w:val="uk-UA"/>
        </w:rPr>
        <w:t>співвласників багатоквартирних будинків</w:t>
      </w:r>
      <w:r>
        <w:rPr>
          <w:rFonts w:ascii="Times New Roman" w:hAnsi="Times New Roman"/>
          <w:color w:val="000000"/>
          <w:sz w:val="28"/>
          <w:szCs w:val="28"/>
          <w:lang w:val="uk-UA"/>
        </w:rPr>
        <w:t xml:space="preserve">. </w:t>
      </w:r>
      <w:r>
        <w:rPr>
          <w:rFonts w:ascii="Times New Roman" w:hAnsi="Times New Roman" w:cs="Times New Roman"/>
          <w:color w:val="000000"/>
          <w:sz w:val="28"/>
          <w:szCs w:val="28"/>
          <w:lang w:val="uk-UA"/>
        </w:rPr>
        <w:t xml:space="preserve">( порядок реалізації цієї мети Програми визначається в Правилах реалізації програми </w:t>
      </w:r>
      <w:r w:rsidRPr="0015269C">
        <w:rPr>
          <w:rFonts w:ascii="Times New Roman" w:hAnsi="Times New Roman" w:cs="Times New Roman"/>
          <w:color w:val="000000"/>
          <w:sz w:val="28"/>
          <w:szCs w:val="28"/>
          <w:lang w:val="uk-UA"/>
        </w:rPr>
        <w:t>розвитку житлово-</w:t>
      </w:r>
      <w:r w:rsidRPr="0015269C">
        <w:rPr>
          <w:rFonts w:ascii="Times New Roman" w:hAnsi="Times New Roman" w:cs="Times New Roman"/>
          <w:color w:val="000000"/>
          <w:sz w:val="28"/>
          <w:szCs w:val="28"/>
          <w:lang w:val="uk-UA"/>
        </w:rPr>
        <w:lastRenderedPageBreak/>
        <w:t>комунального господарства Мукачівської міської територіальної громади</w:t>
      </w:r>
      <w:r>
        <w:rPr>
          <w:rFonts w:ascii="Times New Roman" w:hAnsi="Times New Roman" w:cs="Times New Roman"/>
          <w:color w:val="000000"/>
          <w:sz w:val="28"/>
          <w:szCs w:val="28"/>
          <w:lang w:val="uk-UA"/>
        </w:rPr>
        <w:t xml:space="preserve">, щодо </w:t>
      </w:r>
      <w:r w:rsidRPr="004B501D">
        <w:rPr>
          <w:rFonts w:ascii="Times New Roman" w:hAnsi="Times New Roman" w:cs="Times New Roman"/>
          <w:color w:val="000000"/>
          <w:sz w:val="28"/>
          <w:szCs w:val="28"/>
          <w:lang w:val="uk-UA"/>
        </w:rPr>
        <w:t>покращення технічного стану багатоквартирних будинків</w:t>
      </w:r>
      <w:r>
        <w:rPr>
          <w:rFonts w:ascii="Times New Roman" w:hAnsi="Times New Roman" w:cs="Times New Roman"/>
          <w:color w:val="000000"/>
          <w:sz w:val="28"/>
          <w:szCs w:val="28"/>
          <w:lang w:val="uk-UA"/>
        </w:rPr>
        <w:t>).</w:t>
      </w:r>
    </w:p>
    <w:p w:rsidR="007032D9" w:rsidRDefault="007032D9" w:rsidP="007032D9">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5.  Покращення стану </w:t>
      </w:r>
      <w:r w:rsidRPr="006E6F4E">
        <w:rPr>
          <w:rFonts w:ascii="Times New Roman" w:hAnsi="Times New Roman" w:cs="Times New Roman"/>
          <w:color w:val="000000"/>
          <w:sz w:val="28"/>
          <w:szCs w:val="28"/>
          <w:lang w:val="uk-UA"/>
        </w:rPr>
        <w:t>комунального житла</w:t>
      </w:r>
      <w:r>
        <w:rPr>
          <w:rFonts w:ascii="Times New Roman" w:hAnsi="Times New Roman" w:cs="Times New Roman"/>
          <w:color w:val="000000"/>
          <w:sz w:val="28"/>
          <w:szCs w:val="28"/>
          <w:lang w:val="uk-UA"/>
        </w:rPr>
        <w:t>.</w:t>
      </w:r>
    </w:p>
    <w:p w:rsidR="007032D9" w:rsidRDefault="007032D9" w:rsidP="007032D9">
      <w:pPr>
        <w:pStyle w:val="1a"/>
        <w:spacing w:after="0"/>
        <w:ind w:left="0" w:firstLine="708"/>
        <w:jc w:val="both"/>
      </w:pPr>
      <w:r>
        <w:rPr>
          <w:rFonts w:ascii="Times New Roman" w:hAnsi="Times New Roman"/>
          <w:color w:val="000000"/>
          <w:sz w:val="28"/>
          <w:szCs w:val="28"/>
        </w:rPr>
        <w:t>У ході виконання</w:t>
      </w:r>
      <w:r>
        <w:rPr>
          <w:rFonts w:ascii="Times New Roman" w:hAnsi="Times New Roman"/>
          <w:color w:val="000000"/>
          <w:sz w:val="28"/>
          <w:szCs w:val="28"/>
          <w:lang w:val="uk-UA"/>
        </w:rPr>
        <w:t xml:space="preserve"> </w:t>
      </w:r>
      <w:r>
        <w:rPr>
          <w:rFonts w:ascii="Times New Roman" w:hAnsi="Times New Roman"/>
          <w:color w:val="000000"/>
          <w:sz w:val="28"/>
          <w:szCs w:val="28"/>
        </w:rPr>
        <w:t>Програми</w:t>
      </w:r>
      <w:r>
        <w:rPr>
          <w:rFonts w:ascii="Times New Roman" w:hAnsi="Times New Roman"/>
          <w:color w:val="000000"/>
          <w:sz w:val="28"/>
          <w:szCs w:val="28"/>
          <w:lang w:val="uk-UA"/>
        </w:rPr>
        <w:t xml:space="preserve"> </w:t>
      </w:r>
      <w:r>
        <w:rPr>
          <w:rFonts w:ascii="Times New Roman" w:hAnsi="Times New Roman"/>
          <w:color w:val="000000"/>
          <w:sz w:val="28"/>
          <w:szCs w:val="28"/>
        </w:rPr>
        <w:t>очікується</w:t>
      </w:r>
      <w:r>
        <w:rPr>
          <w:rFonts w:ascii="Times New Roman" w:hAnsi="Times New Roman"/>
          <w:color w:val="000000"/>
          <w:sz w:val="28"/>
          <w:szCs w:val="28"/>
          <w:lang w:val="uk-UA"/>
        </w:rPr>
        <w:t xml:space="preserve"> </w:t>
      </w:r>
      <w:r>
        <w:rPr>
          <w:rFonts w:ascii="Times New Roman" w:hAnsi="Times New Roman"/>
          <w:color w:val="000000"/>
          <w:sz w:val="28"/>
          <w:szCs w:val="28"/>
        </w:rPr>
        <w:t>досягнення</w:t>
      </w:r>
      <w:r>
        <w:rPr>
          <w:rFonts w:ascii="Times New Roman" w:hAnsi="Times New Roman"/>
          <w:color w:val="000000"/>
          <w:sz w:val="28"/>
          <w:szCs w:val="28"/>
          <w:lang w:val="uk-UA"/>
        </w:rPr>
        <w:t xml:space="preserve"> </w:t>
      </w:r>
      <w:r>
        <w:rPr>
          <w:rFonts w:ascii="Times New Roman" w:hAnsi="Times New Roman"/>
          <w:color w:val="000000"/>
          <w:sz w:val="28"/>
          <w:szCs w:val="28"/>
        </w:rPr>
        <w:t>наступних</w:t>
      </w:r>
      <w:r>
        <w:rPr>
          <w:rFonts w:ascii="Times New Roman" w:hAnsi="Times New Roman"/>
          <w:color w:val="000000"/>
          <w:sz w:val="28"/>
          <w:szCs w:val="28"/>
          <w:lang w:val="uk-UA"/>
        </w:rPr>
        <w:t xml:space="preserve"> </w:t>
      </w:r>
      <w:r>
        <w:rPr>
          <w:rFonts w:ascii="Times New Roman" w:hAnsi="Times New Roman"/>
          <w:color w:val="000000"/>
          <w:sz w:val="28"/>
          <w:szCs w:val="28"/>
        </w:rPr>
        <w:t>результатів:</w:t>
      </w:r>
    </w:p>
    <w:p w:rsidR="007032D9" w:rsidRDefault="007032D9" w:rsidP="007032D9">
      <w:pPr>
        <w:numPr>
          <w:ilvl w:val="0"/>
          <w:numId w:val="2"/>
        </w:numPr>
        <w:tabs>
          <w:tab w:val="clear" w:pos="720"/>
          <w:tab w:val="num" w:pos="0"/>
        </w:tabs>
        <w:spacing w:after="0"/>
        <w:ind w:left="0" w:firstLine="709"/>
        <w:jc w:val="both"/>
      </w:pPr>
      <w:r>
        <w:rPr>
          <w:rFonts w:ascii="Times New Roman" w:hAnsi="Times New Roman" w:cs="Times New Roman"/>
          <w:color w:val="000000"/>
          <w:sz w:val="28"/>
          <w:szCs w:val="28"/>
          <w:lang w:val="uk-UA"/>
        </w:rPr>
        <w:t>П</w:t>
      </w:r>
      <w:r>
        <w:rPr>
          <w:rFonts w:ascii="Times New Roman" w:hAnsi="Times New Roman" w:cs="Times New Roman"/>
          <w:color w:val="000000"/>
          <w:sz w:val="28"/>
          <w:szCs w:val="28"/>
        </w:rPr>
        <w:t>оліпшення</w:t>
      </w:r>
      <w:r>
        <w:rPr>
          <w:rFonts w:ascii="Times New Roman" w:hAnsi="Times New Roman" w:cs="Times New Roman"/>
          <w:color w:val="000000"/>
          <w:sz w:val="28"/>
          <w:szCs w:val="28"/>
          <w:lang w:val="uk-UA"/>
        </w:rPr>
        <w:t xml:space="preserve"> технічного, </w:t>
      </w:r>
      <w:r>
        <w:rPr>
          <w:rFonts w:ascii="Times New Roman" w:hAnsi="Times New Roman" w:cs="Times New Roman"/>
          <w:color w:val="000000"/>
          <w:sz w:val="28"/>
          <w:szCs w:val="28"/>
        </w:rPr>
        <w:t>санітарного та естетичного стану</w:t>
      </w:r>
      <w:r>
        <w:rPr>
          <w:rFonts w:ascii="Times New Roman" w:hAnsi="Times New Roman" w:cs="Times New Roman"/>
          <w:color w:val="000000"/>
          <w:sz w:val="28"/>
          <w:szCs w:val="28"/>
          <w:lang w:val="uk-UA"/>
        </w:rPr>
        <w:t xml:space="preserve"> об’єктів житлового фонду, інфраструктури та благоустрою.</w:t>
      </w:r>
    </w:p>
    <w:p w:rsidR="007032D9" w:rsidRDefault="007032D9" w:rsidP="007032D9">
      <w:pPr>
        <w:numPr>
          <w:ilvl w:val="0"/>
          <w:numId w:val="2"/>
        </w:numPr>
        <w:tabs>
          <w:tab w:val="clear" w:pos="720"/>
          <w:tab w:val="left" w:pos="0"/>
          <w:tab w:val="left" w:pos="360"/>
          <w:tab w:val="left" w:pos="900"/>
        </w:tabs>
        <w:spacing w:after="0"/>
        <w:ind w:left="0" w:firstLine="709"/>
        <w:jc w:val="both"/>
      </w:pPr>
      <w:r>
        <w:rPr>
          <w:rFonts w:ascii="Times New Roman" w:hAnsi="Times New Roman" w:cs="Times New Roman"/>
          <w:color w:val="000000"/>
          <w:sz w:val="28"/>
          <w:szCs w:val="28"/>
          <w:lang w:val="uk-UA"/>
        </w:rPr>
        <w:t>Збільшення терміну придатності елементів благоустрою.</w:t>
      </w:r>
    </w:p>
    <w:p w:rsidR="007032D9" w:rsidRPr="005653F9" w:rsidRDefault="007032D9" w:rsidP="007032D9">
      <w:pPr>
        <w:numPr>
          <w:ilvl w:val="0"/>
          <w:numId w:val="2"/>
        </w:numPr>
        <w:tabs>
          <w:tab w:val="clear" w:pos="720"/>
          <w:tab w:val="left" w:pos="0"/>
          <w:tab w:val="left" w:pos="360"/>
          <w:tab w:val="left" w:pos="900"/>
        </w:tabs>
        <w:spacing w:after="0"/>
        <w:ind w:left="0" w:firstLine="709"/>
        <w:jc w:val="both"/>
      </w:pPr>
      <w:r>
        <w:rPr>
          <w:rFonts w:ascii="Times New Roman" w:hAnsi="Times New Roman" w:cs="Times New Roman"/>
          <w:color w:val="000000"/>
          <w:sz w:val="28"/>
          <w:szCs w:val="28"/>
          <w:lang w:val="uk-UA"/>
        </w:rPr>
        <w:t>З</w:t>
      </w:r>
      <w:r>
        <w:rPr>
          <w:rFonts w:ascii="Times New Roman" w:hAnsi="Times New Roman" w:cs="Times New Roman"/>
          <w:color w:val="000000"/>
          <w:sz w:val="28"/>
          <w:szCs w:val="28"/>
        </w:rPr>
        <w:t>абезпечення</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належних умов для </w:t>
      </w:r>
      <w:r>
        <w:rPr>
          <w:rFonts w:ascii="Times New Roman" w:hAnsi="Times New Roman" w:cs="Times New Roman"/>
          <w:color w:val="000000"/>
          <w:sz w:val="28"/>
          <w:szCs w:val="28"/>
          <w:lang w:val="uk-UA"/>
        </w:rPr>
        <w:t xml:space="preserve">проживання та </w:t>
      </w:r>
      <w:r>
        <w:rPr>
          <w:rFonts w:ascii="Times New Roman" w:hAnsi="Times New Roman" w:cs="Times New Roman"/>
          <w:color w:val="000000"/>
          <w:sz w:val="28"/>
          <w:szCs w:val="28"/>
        </w:rPr>
        <w:t>відпочинку</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населення.</w:t>
      </w:r>
    </w:p>
    <w:p w:rsidR="007032D9" w:rsidRDefault="007032D9" w:rsidP="007032D9">
      <w:pPr>
        <w:spacing w:after="0"/>
        <w:ind w:firstLine="708"/>
        <w:jc w:val="both"/>
      </w:pPr>
      <w:r>
        <w:rPr>
          <w:rFonts w:ascii="Times New Roman" w:hAnsi="Times New Roman" w:cs="Times New Roman"/>
          <w:color w:val="000000"/>
          <w:sz w:val="28"/>
          <w:szCs w:val="28"/>
          <w:lang w:val="uk-UA"/>
        </w:rPr>
        <w:t xml:space="preserve">В результаті реалізації заходів Програми підвищиться якісний рівень об’єктів житлово-комунального фонду, а це, в свою чергу, створить умови для покращення комфорту проживання мешканців громади та належного утримання </w:t>
      </w:r>
      <w:r w:rsidRPr="008D373F">
        <w:rPr>
          <w:rFonts w:ascii="Times New Roman" w:hAnsi="Times New Roman" w:cs="Times New Roman"/>
          <w:color w:val="000000"/>
          <w:sz w:val="28"/>
          <w:szCs w:val="28"/>
          <w:lang w:val="uk-UA"/>
        </w:rPr>
        <w:t>об</w:t>
      </w:r>
      <w:r w:rsidRPr="008D373F">
        <w:rPr>
          <w:rFonts w:ascii="Times New Roman" w:eastAsia="MS Mincho" w:hAnsi="Times New Roman" w:cs="Times New Roman"/>
          <w:color w:val="000000"/>
          <w:sz w:val="28"/>
          <w:szCs w:val="28"/>
          <w:lang w:val="uk-UA"/>
        </w:rPr>
        <w:t>’єктів ж</w:t>
      </w:r>
      <w:r>
        <w:rPr>
          <w:rFonts w:ascii="Times New Roman" w:eastAsia="MS Mincho" w:hAnsi="Times New Roman" w:cs="Times New Roman"/>
          <w:color w:val="000000"/>
          <w:sz w:val="28"/>
          <w:szCs w:val="28"/>
          <w:lang w:val="uk-UA"/>
        </w:rPr>
        <w:t>итлового фонду та благоустрою територіальної громади</w:t>
      </w:r>
      <w:r w:rsidRPr="008D373F">
        <w:rPr>
          <w:rFonts w:ascii="Times New Roman" w:hAnsi="Times New Roman" w:cs="Times New Roman"/>
          <w:color w:val="000000"/>
          <w:sz w:val="28"/>
          <w:szCs w:val="28"/>
          <w:lang w:val="uk-UA"/>
        </w:rPr>
        <w:t>.</w:t>
      </w:r>
    </w:p>
    <w:p w:rsidR="007032D9" w:rsidRDefault="007032D9" w:rsidP="007032D9">
      <w:pPr>
        <w:tabs>
          <w:tab w:val="left" w:pos="709"/>
        </w:tabs>
        <w:spacing w:after="0"/>
        <w:jc w:val="both"/>
      </w:pPr>
      <w:r>
        <w:rPr>
          <w:color w:val="000000"/>
          <w:lang w:val="uk-UA"/>
        </w:rPr>
        <w:tab/>
      </w:r>
    </w:p>
    <w:p w:rsidR="007032D9" w:rsidRDefault="007032D9" w:rsidP="007032D9">
      <w:pPr>
        <w:spacing w:after="0" w:line="240" w:lineRule="auto"/>
        <w:jc w:val="center"/>
      </w:pPr>
      <w:r>
        <w:rPr>
          <w:rFonts w:ascii="Times New Roman" w:hAnsi="Times New Roman" w:cs="Times New Roman"/>
          <w:b/>
          <w:color w:val="000000"/>
          <w:sz w:val="28"/>
          <w:szCs w:val="28"/>
          <w:lang w:val="uk-UA"/>
        </w:rPr>
        <w:t>6. Напрями діяльності та заходи Програми</w:t>
      </w:r>
    </w:p>
    <w:p w:rsidR="007032D9" w:rsidRDefault="007032D9" w:rsidP="007032D9">
      <w:pPr>
        <w:spacing w:after="0" w:line="240" w:lineRule="auto"/>
        <w:jc w:val="both"/>
        <w:rPr>
          <w:rFonts w:ascii="Times New Roman" w:hAnsi="Times New Roman" w:cs="Times New Roman"/>
          <w:b/>
          <w:bCs/>
          <w:color w:val="000000"/>
          <w:sz w:val="28"/>
          <w:szCs w:val="28"/>
          <w:lang w:val="uk-UA"/>
        </w:rPr>
      </w:pPr>
    </w:p>
    <w:p w:rsidR="007032D9" w:rsidRPr="00DB7150" w:rsidRDefault="007032D9" w:rsidP="007032D9">
      <w:pPr>
        <w:tabs>
          <w:tab w:val="left" w:pos="2127"/>
        </w:tabs>
        <w:spacing w:after="0"/>
        <w:jc w:val="both"/>
        <w:rPr>
          <w:lang w:val="uk-UA"/>
        </w:rPr>
      </w:pPr>
      <w:r>
        <w:rPr>
          <w:rFonts w:ascii="Times New Roman" w:hAnsi="Times New Roman" w:cs="Times New Roman"/>
          <w:color w:val="000000"/>
          <w:sz w:val="28"/>
          <w:szCs w:val="28"/>
          <w:lang w:val="uk-UA"/>
        </w:rPr>
        <w:t>Програмою передбачено забезпечити виконання комплексу робіт, спрямованих на придбання основних фондів для потреб житлово-комунального господарства, поліпшення (збільшення) об</w:t>
      </w:r>
      <w:r w:rsidRPr="00DF468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єктів та елементів благоустрою, покрашення технічного стану житлового фонду, виготовлення технічної документації по інвентаризації житлового фонду, об’єктів благоустрою,. </w:t>
      </w:r>
    </w:p>
    <w:p w:rsidR="007032D9" w:rsidRPr="00DB7150" w:rsidRDefault="007032D9" w:rsidP="007032D9">
      <w:pPr>
        <w:ind w:firstLine="709"/>
        <w:jc w:val="both"/>
        <w:rPr>
          <w:lang w:val="uk-UA"/>
        </w:rPr>
      </w:pPr>
      <w:r>
        <w:rPr>
          <w:rFonts w:ascii="Times New Roman" w:hAnsi="Times New Roman" w:cs="Times New Roman"/>
          <w:color w:val="000000"/>
          <w:sz w:val="28"/>
          <w:szCs w:val="28"/>
          <w:lang w:val="uk-UA"/>
        </w:rPr>
        <w:t>Реалізація Програми буде здійснюватись шляхом виконання заходів, які дадуть змогу забезпечити комплексний благоустрій території міста,  сприятливе для життєдіяльності людини середовище, покращити стан житлового фонду (Додаток 2).</w:t>
      </w:r>
    </w:p>
    <w:p w:rsidR="007032D9" w:rsidRDefault="007032D9" w:rsidP="007032D9">
      <w:pPr>
        <w:numPr>
          <w:ilvl w:val="0"/>
          <w:numId w:val="3"/>
        </w:numPr>
        <w:spacing w:after="0" w:line="240" w:lineRule="auto"/>
        <w:jc w:val="center"/>
      </w:pPr>
      <w:r>
        <w:rPr>
          <w:rFonts w:ascii="Times New Roman" w:hAnsi="Times New Roman" w:cs="Times New Roman"/>
          <w:b/>
          <w:color w:val="000000"/>
          <w:sz w:val="28"/>
          <w:szCs w:val="28"/>
        </w:rPr>
        <w:t>Координація та контроль за ходом виконання</w:t>
      </w:r>
      <w:r>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rPr>
        <w:t>Програми</w:t>
      </w:r>
    </w:p>
    <w:p w:rsidR="007032D9" w:rsidRDefault="007032D9" w:rsidP="007032D9">
      <w:pPr>
        <w:spacing w:after="0" w:line="240" w:lineRule="auto"/>
        <w:ind w:left="1211"/>
        <w:rPr>
          <w:rFonts w:ascii="Times New Roman" w:hAnsi="Times New Roman" w:cs="Times New Roman"/>
          <w:color w:val="000000"/>
        </w:rPr>
      </w:pPr>
    </w:p>
    <w:p w:rsidR="007032D9" w:rsidRDefault="007032D9" w:rsidP="007032D9">
      <w:pPr>
        <w:spacing w:after="0"/>
        <w:ind w:firstLine="720"/>
        <w:jc w:val="both"/>
      </w:pPr>
      <w:r>
        <w:rPr>
          <w:rFonts w:ascii="Times New Roman" w:hAnsi="Times New Roman" w:cs="Times New Roman"/>
          <w:color w:val="000000"/>
          <w:sz w:val="28"/>
          <w:szCs w:val="28"/>
          <w:lang w:val="uk-UA"/>
        </w:rPr>
        <w:t>Управління міського господарства Мукачівської міської ради здійснює координацію дій між учасниками Програми та контролює її виконання.</w:t>
      </w:r>
    </w:p>
    <w:p w:rsidR="007032D9" w:rsidRPr="00DB7150" w:rsidRDefault="007032D9" w:rsidP="007032D9">
      <w:pPr>
        <w:spacing w:after="0"/>
        <w:ind w:firstLine="720"/>
        <w:jc w:val="both"/>
        <w:rPr>
          <w:lang w:val="uk-UA"/>
        </w:rPr>
      </w:pPr>
      <w:r>
        <w:rPr>
          <w:rFonts w:ascii="Times New Roman" w:hAnsi="Times New Roman" w:cs="Times New Roman"/>
          <w:color w:val="000000"/>
          <w:sz w:val="28"/>
          <w:szCs w:val="28"/>
          <w:lang w:val="uk-UA"/>
        </w:rPr>
        <w:t xml:space="preserve">Відповідальний виконавець Програми щоквартально готує та подає відділу економіки Мукачівської міської ради та фінансовому управлінню  Мукачівської міської ради узагальнену інформацію про стан її виконання </w:t>
      </w:r>
      <w:r>
        <w:rPr>
          <w:rFonts w:ascii="Times New Roman" w:hAnsi="Times New Roman" w:cs="Times New Roman"/>
          <w:bCs/>
          <w:color w:val="000000"/>
          <w:sz w:val="28"/>
          <w:szCs w:val="28"/>
          <w:lang w:val="uk-UA"/>
        </w:rPr>
        <w:t>(Додаток 3).</w:t>
      </w:r>
    </w:p>
    <w:p w:rsidR="007032D9" w:rsidRPr="00DB7150" w:rsidRDefault="007032D9" w:rsidP="007032D9">
      <w:pPr>
        <w:spacing w:after="0"/>
        <w:ind w:firstLine="720"/>
        <w:jc w:val="both"/>
        <w:rPr>
          <w:lang w:val="uk-UA"/>
        </w:rPr>
      </w:pPr>
      <w:r>
        <w:rPr>
          <w:rFonts w:ascii="Times New Roman" w:hAnsi="Times New Roman" w:cs="Times New Roman"/>
          <w:color w:val="000000"/>
          <w:sz w:val="28"/>
          <w:szCs w:val="28"/>
          <w:lang w:val="uk-UA"/>
        </w:rPr>
        <w:t>Головний розпорядник коштів/відповідальний виконавець Програми щоквартально, до 15 числа наступного за звітним періодом місяця, та щороку до 10 лютого року, наступного за звітним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згідно додатку 4 до цього Порядку.</w:t>
      </w:r>
    </w:p>
    <w:p w:rsidR="007032D9" w:rsidRDefault="007032D9" w:rsidP="007032D9">
      <w:pPr>
        <w:spacing w:after="0"/>
        <w:ind w:firstLine="720"/>
        <w:jc w:val="both"/>
      </w:pPr>
      <w:r>
        <w:rPr>
          <w:rFonts w:ascii="Times New Roman" w:hAnsi="Times New Roman" w:cs="Times New Roman"/>
          <w:color w:val="000000"/>
          <w:sz w:val="28"/>
          <w:szCs w:val="28"/>
          <w:lang w:val="uk-UA"/>
        </w:rPr>
        <w:lastRenderedPageBreak/>
        <w:t>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rsidR="00102AA0" w:rsidRDefault="007032D9" w:rsidP="007032D9">
      <w:pPr>
        <w:spacing w:after="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згідно з додатком 4 до Порядку та пояснювальну записку про роботу співвиконавців Програми щодо її виконання, у разі невиконання – обґрунтування причин невиконання.</w:t>
      </w:r>
    </w:p>
    <w:p w:rsidR="007032D9" w:rsidRDefault="007032D9" w:rsidP="007032D9">
      <w:pPr>
        <w:spacing w:after="0"/>
        <w:ind w:firstLine="720"/>
        <w:jc w:val="both"/>
        <w:rPr>
          <w:rFonts w:ascii="Times New Roman" w:hAnsi="Times New Roman" w:cs="Times New Roman"/>
          <w:color w:val="000000"/>
          <w:sz w:val="28"/>
          <w:szCs w:val="28"/>
          <w:lang w:val="uk-UA"/>
        </w:rPr>
      </w:pPr>
    </w:p>
    <w:p w:rsidR="007032D9" w:rsidRDefault="007032D9" w:rsidP="007032D9">
      <w:pPr>
        <w:spacing w:after="0"/>
        <w:ind w:firstLine="720"/>
        <w:jc w:val="both"/>
        <w:rPr>
          <w:rFonts w:ascii="Times New Roman" w:hAnsi="Times New Roman" w:cs="Times New Roman"/>
          <w:b/>
          <w:bCs/>
          <w:color w:val="000000"/>
          <w:sz w:val="28"/>
          <w:szCs w:val="28"/>
          <w:lang w:val="uk-UA"/>
        </w:rPr>
      </w:pPr>
    </w:p>
    <w:p w:rsidR="00102AA0" w:rsidRDefault="00684219">
      <w:r>
        <w:rPr>
          <w:rFonts w:ascii="Times New Roman" w:hAnsi="Times New Roman" w:cs="Times New Roman"/>
          <w:b/>
          <w:color w:val="000000"/>
          <w:sz w:val="28"/>
          <w:szCs w:val="28"/>
          <w:lang w:val="uk-UA"/>
        </w:rPr>
        <w:t>Секретар міської ради</w:t>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t xml:space="preserve">            Я.ЧУБИРКО</w:t>
      </w:r>
    </w:p>
    <w:p w:rsidR="00102AA0" w:rsidRDefault="00102AA0">
      <w:pPr>
        <w:rPr>
          <w:b/>
          <w:color w:val="000000"/>
          <w:sz w:val="28"/>
          <w:szCs w:val="28"/>
          <w:lang w:val="uk-UA"/>
        </w:rPr>
      </w:pPr>
    </w:p>
    <w:p w:rsidR="00102AA0" w:rsidRDefault="00102AA0">
      <w:pPr>
        <w:rPr>
          <w:b/>
          <w:color w:val="000000"/>
          <w:sz w:val="28"/>
          <w:szCs w:val="28"/>
          <w:lang w:val="uk-UA"/>
        </w:rPr>
      </w:pPr>
    </w:p>
    <w:p w:rsidR="00102AA0" w:rsidRDefault="00102AA0">
      <w:pPr>
        <w:rPr>
          <w:color w:val="000000"/>
          <w:sz w:val="28"/>
          <w:szCs w:val="28"/>
          <w:lang w:val="uk-UA"/>
        </w:rPr>
      </w:pPr>
    </w:p>
    <w:p w:rsidR="00102AA0" w:rsidRDefault="00102AA0">
      <w:pPr>
        <w:rPr>
          <w:color w:val="000000"/>
          <w:sz w:val="28"/>
          <w:szCs w:val="28"/>
        </w:rPr>
      </w:pPr>
    </w:p>
    <w:p w:rsidR="00102AA0" w:rsidRDefault="00102AA0">
      <w:pPr>
        <w:rPr>
          <w:color w:val="000000"/>
          <w:sz w:val="28"/>
          <w:szCs w:val="28"/>
        </w:rPr>
      </w:pPr>
    </w:p>
    <w:p w:rsidR="00102AA0" w:rsidRDefault="00102AA0">
      <w:pPr>
        <w:widowControl w:val="0"/>
        <w:spacing w:after="0" w:line="240" w:lineRule="auto"/>
        <w:rPr>
          <w:rFonts w:ascii="Times New Roman" w:hAnsi="Times New Roman" w:cs="Times New Roman"/>
          <w:bCs/>
          <w:color w:val="000000"/>
          <w:sz w:val="24"/>
          <w:szCs w:val="24"/>
          <w:lang w:val="uk-UA"/>
        </w:rPr>
      </w:pPr>
    </w:p>
    <w:p w:rsidR="00102AA0" w:rsidRDefault="00102AA0">
      <w:pPr>
        <w:widowControl w:val="0"/>
        <w:spacing w:after="0" w:line="240" w:lineRule="auto"/>
        <w:ind w:left="2896" w:firstLine="644"/>
        <w:jc w:val="center"/>
        <w:rPr>
          <w:rFonts w:ascii="Times New Roman" w:hAnsi="Times New Roman" w:cs="Times New Roman"/>
          <w:bCs/>
          <w:color w:val="000000"/>
          <w:sz w:val="24"/>
          <w:szCs w:val="24"/>
          <w:lang w:val="uk-UA"/>
        </w:rPr>
      </w:pPr>
    </w:p>
    <w:p w:rsidR="00102AA0" w:rsidRDefault="00102AA0">
      <w:pPr>
        <w:sectPr w:rsidR="00102AA0">
          <w:pgSz w:w="11906" w:h="16838"/>
          <w:pgMar w:top="1134" w:right="567" w:bottom="1134" w:left="1701" w:header="720" w:footer="720" w:gutter="0"/>
          <w:cols w:space="720"/>
          <w:docGrid w:linePitch="360" w:charSpace="-2458"/>
        </w:sectPr>
      </w:pPr>
    </w:p>
    <w:p w:rsidR="00102AA0" w:rsidRDefault="00102AA0" w:rsidP="00A655BF">
      <w:pPr>
        <w:keepNext/>
        <w:shd w:val="clear" w:color="auto" w:fill="FFFFFF"/>
        <w:tabs>
          <w:tab w:val="left" w:pos="2520"/>
          <w:tab w:val="left" w:pos="12049"/>
        </w:tabs>
        <w:spacing w:after="0" w:line="240" w:lineRule="auto"/>
        <w:ind w:left="11340" w:right="519" w:hanging="2126"/>
      </w:pPr>
      <w:r>
        <w:rPr>
          <w:rFonts w:ascii="Times New Roman" w:hAnsi="Times New Roman" w:cs="Times New Roman"/>
          <w:b/>
          <w:bCs/>
          <w:color w:val="000000"/>
          <w:sz w:val="28"/>
          <w:szCs w:val="28"/>
          <w:lang w:val="uk-UA"/>
        </w:rPr>
        <w:lastRenderedPageBreak/>
        <w:t xml:space="preserve">Додаток 1 </w:t>
      </w:r>
    </w:p>
    <w:p w:rsidR="00102AA0" w:rsidRDefault="00102AA0" w:rsidP="00A655BF">
      <w:pPr>
        <w:keepNext/>
        <w:shd w:val="clear" w:color="auto" w:fill="FFFFFF"/>
        <w:tabs>
          <w:tab w:val="left" w:pos="2520"/>
          <w:tab w:val="left" w:pos="12049"/>
        </w:tabs>
        <w:spacing w:after="0" w:line="240" w:lineRule="auto"/>
        <w:ind w:left="11340" w:right="519" w:hanging="2126"/>
      </w:pPr>
      <w:r>
        <w:rPr>
          <w:rFonts w:ascii="Times New Roman" w:hAnsi="Times New Roman" w:cs="Times New Roman"/>
          <w:bCs/>
          <w:color w:val="000000"/>
          <w:sz w:val="28"/>
          <w:szCs w:val="28"/>
          <w:lang w:val="uk-UA"/>
        </w:rPr>
        <w:t xml:space="preserve">до Програми розвитку </w:t>
      </w:r>
      <w:r>
        <w:rPr>
          <w:rFonts w:ascii="Times New Roman" w:hAnsi="Times New Roman" w:cs="Times New Roman"/>
          <w:color w:val="000000"/>
          <w:sz w:val="28"/>
          <w:szCs w:val="28"/>
          <w:lang w:val="uk-UA"/>
        </w:rPr>
        <w:t>житлово-комунального</w:t>
      </w:r>
    </w:p>
    <w:p w:rsidR="00102AA0" w:rsidRDefault="00102AA0" w:rsidP="00A655BF">
      <w:pPr>
        <w:keepNext/>
        <w:shd w:val="clear" w:color="auto" w:fill="FFFFFF"/>
        <w:tabs>
          <w:tab w:val="left" w:pos="2520"/>
          <w:tab w:val="left" w:pos="12049"/>
        </w:tabs>
        <w:spacing w:after="0" w:line="240" w:lineRule="auto"/>
        <w:ind w:left="11340" w:right="519" w:hanging="2126"/>
      </w:pP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господарства Мукачівської міської </w:t>
      </w:r>
    </w:p>
    <w:p w:rsidR="00102AA0" w:rsidRDefault="00102AA0" w:rsidP="00A655BF">
      <w:pPr>
        <w:keepNext/>
        <w:shd w:val="clear" w:color="auto" w:fill="FFFFFF"/>
        <w:tabs>
          <w:tab w:val="left" w:pos="2520"/>
          <w:tab w:val="left" w:pos="12049"/>
        </w:tabs>
        <w:spacing w:after="0" w:line="240" w:lineRule="auto"/>
        <w:ind w:left="11340" w:right="519" w:hanging="2126"/>
      </w:pP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територіальної громади на 202</w:t>
      </w:r>
      <w:r w:rsidR="00B231A5">
        <w:rPr>
          <w:rFonts w:ascii="Times New Roman" w:hAnsi="Times New Roman" w:cs="Times New Roman"/>
          <w:color w:val="000000"/>
          <w:sz w:val="28"/>
          <w:szCs w:val="28"/>
          <w:lang w:val="uk-UA"/>
        </w:rPr>
        <w:t>2</w:t>
      </w:r>
      <w:r>
        <w:rPr>
          <w:rFonts w:ascii="Times New Roman" w:hAnsi="Times New Roman" w:cs="Times New Roman"/>
          <w:color w:val="000000"/>
          <w:sz w:val="28"/>
          <w:szCs w:val="28"/>
          <w:lang w:val="uk-UA"/>
        </w:rPr>
        <w:t>-202</w:t>
      </w:r>
      <w:r w:rsidR="00B231A5">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xml:space="preserve"> роки</w:t>
      </w:r>
    </w:p>
    <w:p w:rsidR="00102AA0" w:rsidRDefault="00102AA0">
      <w:pPr>
        <w:keepNext/>
        <w:shd w:val="clear" w:color="auto" w:fill="FFFFFF"/>
        <w:tabs>
          <w:tab w:val="left" w:pos="2520"/>
        </w:tabs>
        <w:spacing w:after="0" w:line="240" w:lineRule="auto"/>
        <w:ind w:left="12191" w:hanging="857"/>
        <w:rPr>
          <w:rFonts w:ascii="Times New Roman" w:hAnsi="Times New Roman" w:cs="Times New Roman"/>
          <w:bCs/>
          <w:color w:val="000000"/>
          <w:sz w:val="28"/>
          <w:szCs w:val="28"/>
          <w:lang w:val="uk-UA"/>
        </w:rPr>
      </w:pPr>
    </w:p>
    <w:p w:rsidR="00102AA0" w:rsidRDefault="00102AA0">
      <w:pPr>
        <w:spacing w:after="0" w:line="240" w:lineRule="auto"/>
        <w:jc w:val="center"/>
      </w:pPr>
      <w:r>
        <w:rPr>
          <w:rFonts w:ascii="Times New Roman" w:hAnsi="Times New Roman" w:cs="Times New Roman"/>
          <w:b/>
          <w:color w:val="000000"/>
          <w:sz w:val="28"/>
          <w:szCs w:val="28"/>
          <w:lang w:val="uk-UA"/>
        </w:rPr>
        <w:t xml:space="preserve">Ресурсне забезпечення Програми розвитку житлово-комунального господарства  Мукачівської міської </w:t>
      </w:r>
    </w:p>
    <w:p w:rsidR="00102AA0" w:rsidRDefault="00102AA0">
      <w:pPr>
        <w:spacing w:after="0" w:line="240" w:lineRule="auto"/>
        <w:jc w:val="center"/>
      </w:pPr>
      <w:r>
        <w:rPr>
          <w:rFonts w:ascii="Times New Roman" w:eastAsia="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територіальної громади  на 202</w:t>
      </w:r>
      <w:r w:rsidR="00350F6A">
        <w:rPr>
          <w:rFonts w:ascii="Times New Roman" w:hAnsi="Times New Roman" w:cs="Times New Roman"/>
          <w:b/>
          <w:color w:val="000000"/>
          <w:sz w:val="28"/>
          <w:szCs w:val="28"/>
          <w:lang w:val="uk-UA"/>
        </w:rPr>
        <w:t>2</w:t>
      </w:r>
      <w:r>
        <w:rPr>
          <w:rFonts w:ascii="Times New Roman" w:hAnsi="Times New Roman" w:cs="Times New Roman"/>
          <w:b/>
          <w:color w:val="000000"/>
          <w:sz w:val="28"/>
          <w:szCs w:val="28"/>
          <w:lang w:val="uk-UA"/>
        </w:rPr>
        <w:t>-202</w:t>
      </w:r>
      <w:r w:rsidR="00C0144A">
        <w:rPr>
          <w:rFonts w:ascii="Times New Roman" w:hAnsi="Times New Roman" w:cs="Times New Roman"/>
          <w:b/>
          <w:color w:val="000000"/>
          <w:sz w:val="28"/>
          <w:szCs w:val="28"/>
          <w:lang w:val="uk-UA"/>
        </w:rPr>
        <w:t>4</w:t>
      </w:r>
      <w:r>
        <w:rPr>
          <w:rFonts w:ascii="Times New Roman" w:hAnsi="Times New Roman" w:cs="Times New Roman"/>
          <w:b/>
          <w:color w:val="000000"/>
          <w:sz w:val="28"/>
          <w:szCs w:val="28"/>
          <w:lang w:val="uk-UA"/>
        </w:rPr>
        <w:t xml:space="preserve"> роки</w:t>
      </w:r>
    </w:p>
    <w:p w:rsidR="00102AA0" w:rsidRDefault="00102AA0">
      <w:pPr>
        <w:shd w:val="clear" w:color="auto" w:fill="FFFFFF"/>
        <w:spacing w:after="0" w:line="240" w:lineRule="auto"/>
        <w:jc w:val="center"/>
        <w:rPr>
          <w:rFonts w:ascii="Times New Roman" w:hAnsi="Times New Roman" w:cs="Times New Roman"/>
          <w:b/>
          <w:bCs/>
          <w:color w:val="000000"/>
          <w:sz w:val="28"/>
          <w:szCs w:val="28"/>
          <w:lang w:val="uk-UA"/>
        </w:rPr>
      </w:pPr>
    </w:p>
    <w:p w:rsidR="00102AA0" w:rsidRDefault="00102AA0">
      <w:pPr>
        <w:shd w:val="clear" w:color="auto" w:fill="FFFFFF"/>
        <w:spacing w:after="0" w:line="240" w:lineRule="auto"/>
        <w:jc w:val="center"/>
      </w:pPr>
      <w:r>
        <w:rPr>
          <w:rFonts w:ascii="Times New Roman" w:eastAsia="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тис. грн.</w:t>
      </w:r>
    </w:p>
    <w:p w:rsidR="00102AA0" w:rsidRDefault="00102AA0">
      <w:pPr>
        <w:shd w:val="clear" w:color="auto" w:fill="FFFFFF"/>
        <w:spacing w:after="0" w:line="240" w:lineRule="auto"/>
        <w:jc w:val="center"/>
        <w:rPr>
          <w:rFonts w:ascii="Times New Roman" w:hAnsi="Times New Roman" w:cs="Times New Roman"/>
          <w:color w:val="000000"/>
          <w:sz w:val="28"/>
          <w:szCs w:val="28"/>
          <w:lang w:val="uk-UA" w:eastAsia="uk-UA"/>
        </w:rPr>
      </w:pPr>
    </w:p>
    <w:tbl>
      <w:tblPr>
        <w:tblW w:w="0" w:type="auto"/>
        <w:tblInd w:w="836" w:type="dxa"/>
        <w:tblLayout w:type="fixed"/>
        <w:tblCellMar>
          <w:left w:w="0" w:type="dxa"/>
          <w:right w:w="0" w:type="dxa"/>
        </w:tblCellMar>
        <w:tblLook w:val="0000" w:firstRow="0" w:lastRow="0" w:firstColumn="0" w:lastColumn="0" w:noHBand="0" w:noVBand="0"/>
      </w:tblPr>
      <w:tblGrid>
        <w:gridCol w:w="6349"/>
        <w:gridCol w:w="1110"/>
        <w:gridCol w:w="1335"/>
        <w:gridCol w:w="1138"/>
        <w:gridCol w:w="3637"/>
      </w:tblGrid>
      <w:tr w:rsidR="00102AA0">
        <w:trPr>
          <w:trHeight w:val="898"/>
        </w:trPr>
        <w:tc>
          <w:tcPr>
            <w:tcW w:w="63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02AA0" w:rsidRDefault="00102AA0">
            <w:pPr>
              <w:snapToGrid w:val="0"/>
              <w:spacing w:after="0" w:line="240" w:lineRule="auto"/>
              <w:jc w:val="center"/>
            </w:pPr>
            <w:r>
              <w:rPr>
                <w:rFonts w:ascii="Times New Roman" w:hAnsi="Times New Roman" w:cs="Times New Roman"/>
                <w:b/>
                <w:color w:val="000000"/>
                <w:sz w:val="28"/>
                <w:szCs w:val="28"/>
                <w:lang w:val="uk-UA" w:eastAsia="uk-UA"/>
              </w:rPr>
              <w:t xml:space="preserve">Обсяг коштів, які пропонується залучити на виконання Програми </w:t>
            </w:r>
          </w:p>
        </w:tc>
        <w:tc>
          <w:tcPr>
            <w:tcW w:w="358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102AA0" w:rsidRDefault="00102AA0">
            <w:pPr>
              <w:snapToGrid w:val="0"/>
              <w:spacing w:after="0" w:line="240" w:lineRule="auto"/>
              <w:jc w:val="center"/>
            </w:pPr>
            <w:r>
              <w:rPr>
                <w:rFonts w:ascii="Times New Roman" w:hAnsi="Times New Roman" w:cs="Times New Roman"/>
                <w:b/>
                <w:color w:val="000000"/>
                <w:sz w:val="28"/>
                <w:szCs w:val="28"/>
                <w:lang w:val="uk-UA" w:eastAsia="uk-UA"/>
              </w:rPr>
              <w:t>Етапи виконання Програми</w:t>
            </w:r>
          </w:p>
        </w:tc>
        <w:tc>
          <w:tcPr>
            <w:tcW w:w="36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02AA0" w:rsidRDefault="00102AA0">
            <w:pPr>
              <w:snapToGrid w:val="0"/>
              <w:spacing w:after="0" w:line="240" w:lineRule="auto"/>
              <w:jc w:val="center"/>
            </w:pPr>
            <w:r>
              <w:rPr>
                <w:rFonts w:ascii="Times New Roman" w:hAnsi="Times New Roman" w:cs="Times New Roman"/>
                <w:b/>
                <w:color w:val="000000"/>
                <w:sz w:val="28"/>
                <w:szCs w:val="28"/>
                <w:lang w:val="uk-UA" w:eastAsia="uk-UA"/>
              </w:rPr>
              <w:t xml:space="preserve">Усього витрат на виконання Програми </w:t>
            </w:r>
          </w:p>
        </w:tc>
      </w:tr>
      <w:tr w:rsidR="00102AA0">
        <w:trPr>
          <w:trHeight w:val="208"/>
        </w:trPr>
        <w:tc>
          <w:tcPr>
            <w:tcW w:w="6349" w:type="dxa"/>
            <w:tcBorders>
              <w:top w:val="single" w:sz="4" w:space="0" w:color="00000A"/>
              <w:left w:val="single" w:sz="4" w:space="0" w:color="00000A"/>
              <w:bottom w:val="single" w:sz="4" w:space="0" w:color="00000A"/>
              <w:right w:val="single" w:sz="4" w:space="0" w:color="00000A"/>
            </w:tcBorders>
            <w:shd w:val="clear" w:color="auto" w:fill="FFFFFF"/>
          </w:tcPr>
          <w:p w:rsidR="00102AA0" w:rsidRDefault="00102AA0">
            <w:pPr>
              <w:jc w:val="center"/>
            </w:pPr>
            <w:r>
              <w:rPr>
                <w:rFonts w:ascii="Times New Roman" w:eastAsia="Times New Roman" w:hAnsi="Times New Roman" w:cs="Times New Roman"/>
                <w:b/>
                <w:color w:val="000000"/>
                <w:sz w:val="24"/>
                <w:szCs w:val="24"/>
                <w:lang w:val="uk-UA"/>
              </w:rPr>
              <w:t xml:space="preserve"> </w:t>
            </w:r>
          </w:p>
        </w:tc>
        <w:tc>
          <w:tcPr>
            <w:tcW w:w="1110" w:type="dxa"/>
            <w:tcBorders>
              <w:top w:val="single" w:sz="4" w:space="0" w:color="00000A"/>
              <w:left w:val="single" w:sz="4" w:space="0" w:color="00000A"/>
              <w:bottom w:val="single" w:sz="4" w:space="0" w:color="00000A"/>
              <w:right w:val="single" w:sz="4" w:space="0" w:color="000000"/>
            </w:tcBorders>
            <w:shd w:val="clear" w:color="auto" w:fill="FFFFFF"/>
          </w:tcPr>
          <w:p w:rsidR="00102AA0" w:rsidRDefault="00102AA0" w:rsidP="00350F6A">
            <w:pPr>
              <w:jc w:val="center"/>
            </w:pPr>
            <w:r>
              <w:rPr>
                <w:rFonts w:ascii="Times New Roman" w:hAnsi="Times New Roman" w:cs="Times New Roman"/>
                <w:b/>
                <w:color w:val="000000"/>
                <w:sz w:val="28"/>
                <w:szCs w:val="28"/>
                <w:lang w:val="uk-UA"/>
              </w:rPr>
              <w:t>202</w:t>
            </w:r>
            <w:r w:rsidR="00350F6A">
              <w:rPr>
                <w:rFonts w:ascii="Times New Roman" w:hAnsi="Times New Roman" w:cs="Times New Roman"/>
                <w:b/>
                <w:color w:val="000000"/>
                <w:sz w:val="28"/>
                <w:szCs w:val="28"/>
                <w:lang w:val="uk-UA"/>
              </w:rPr>
              <w:t>2</w:t>
            </w:r>
            <w:r>
              <w:rPr>
                <w:rFonts w:ascii="Times New Roman" w:hAnsi="Times New Roman" w:cs="Times New Roman"/>
                <w:b/>
                <w:color w:val="000000"/>
                <w:sz w:val="28"/>
                <w:szCs w:val="28"/>
                <w:lang w:val="uk-UA"/>
              </w:rPr>
              <w:t xml:space="preserve"> рік</w:t>
            </w:r>
          </w:p>
        </w:tc>
        <w:tc>
          <w:tcPr>
            <w:tcW w:w="1335" w:type="dxa"/>
            <w:tcBorders>
              <w:top w:val="single" w:sz="4" w:space="0" w:color="00000A"/>
              <w:left w:val="single" w:sz="4" w:space="0" w:color="000000"/>
              <w:bottom w:val="single" w:sz="4" w:space="0" w:color="00000A"/>
              <w:right w:val="single" w:sz="4" w:space="0" w:color="00000A"/>
            </w:tcBorders>
            <w:shd w:val="clear" w:color="auto" w:fill="FFFFFF"/>
          </w:tcPr>
          <w:p w:rsidR="00102AA0" w:rsidRDefault="00102AA0" w:rsidP="00350F6A">
            <w:pPr>
              <w:jc w:val="center"/>
            </w:pPr>
            <w:r>
              <w:rPr>
                <w:rFonts w:ascii="Times New Roman" w:hAnsi="Times New Roman" w:cs="Times New Roman"/>
                <w:b/>
                <w:color w:val="000000"/>
                <w:sz w:val="28"/>
                <w:szCs w:val="28"/>
                <w:lang w:val="uk-UA"/>
              </w:rPr>
              <w:t>202</w:t>
            </w:r>
            <w:r w:rsidR="00350F6A">
              <w:rPr>
                <w:rFonts w:ascii="Times New Roman" w:hAnsi="Times New Roman" w:cs="Times New Roman"/>
                <w:b/>
                <w:color w:val="000000"/>
                <w:sz w:val="28"/>
                <w:szCs w:val="28"/>
                <w:lang w:val="uk-UA"/>
              </w:rPr>
              <w:t>3</w:t>
            </w:r>
            <w:r>
              <w:rPr>
                <w:rFonts w:ascii="Times New Roman" w:hAnsi="Times New Roman" w:cs="Times New Roman"/>
                <w:b/>
                <w:color w:val="000000"/>
                <w:sz w:val="28"/>
                <w:szCs w:val="28"/>
                <w:lang w:val="uk-UA"/>
              </w:rPr>
              <w:t xml:space="preserve"> рік</w:t>
            </w:r>
          </w:p>
        </w:tc>
        <w:tc>
          <w:tcPr>
            <w:tcW w:w="1138" w:type="dxa"/>
            <w:tcBorders>
              <w:top w:val="single" w:sz="4" w:space="0" w:color="00000A"/>
              <w:left w:val="single" w:sz="4" w:space="0" w:color="000000"/>
              <w:bottom w:val="single" w:sz="4" w:space="0" w:color="00000A"/>
              <w:right w:val="single" w:sz="4" w:space="0" w:color="00000A"/>
            </w:tcBorders>
            <w:shd w:val="clear" w:color="auto" w:fill="FFFFFF"/>
          </w:tcPr>
          <w:p w:rsidR="00102AA0" w:rsidRDefault="00102AA0" w:rsidP="00350F6A">
            <w:pPr>
              <w:jc w:val="center"/>
            </w:pPr>
            <w:r>
              <w:rPr>
                <w:rFonts w:ascii="Times New Roman" w:hAnsi="Times New Roman" w:cs="Times New Roman"/>
                <w:b/>
                <w:color w:val="000000"/>
                <w:sz w:val="28"/>
                <w:szCs w:val="28"/>
                <w:lang w:val="uk-UA"/>
              </w:rPr>
              <w:t>202</w:t>
            </w:r>
            <w:r w:rsidR="00350F6A">
              <w:rPr>
                <w:rFonts w:ascii="Times New Roman" w:hAnsi="Times New Roman" w:cs="Times New Roman"/>
                <w:b/>
                <w:color w:val="000000"/>
                <w:sz w:val="28"/>
                <w:szCs w:val="28"/>
                <w:lang w:val="uk-UA"/>
              </w:rPr>
              <w:t>4</w:t>
            </w:r>
            <w:r>
              <w:rPr>
                <w:rFonts w:ascii="Times New Roman" w:hAnsi="Times New Roman" w:cs="Times New Roman"/>
                <w:b/>
                <w:color w:val="000000"/>
                <w:sz w:val="28"/>
                <w:szCs w:val="28"/>
                <w:lang w:val="uk-UA"/>
              </w:rPr>
              <w:t xml:space="preserve"> рік</w:t>
            </w:r>
          </w:p>
        </w:tc>
        <w:tc>
          <w:tcPr>
            <w:tcW w:w="3637" w:type="dxa"/>
            <w:tcBorders>
              <w:top w:val="single" w:sz="4" w:space="0" w:color="00000A"/>
              <w:left w:val="single" w:sz="4" w:space="0" w:color="00000A"/>
              <w:bottom w:val="single" w:sz="4" w:space="0" w:color="00000A"/>
              <w:right w:val="single" w:sz="4" w:space="0" w:color="00000A"/>
            </w:tcBorders>
            <w:shd w:val="clear" w:color="auto" w:fill="FFFFFF"/>
          </w:tcPr>
          <w:p w:rsidR="00102AA0" w:rsidRDefault="00102AA0">
            <w:pPr>
              <w:jc w:val="center"/>
            </w:pPr>
            <w:r>
              <w:rPr>
                <w:rFonts w:ascii="Times New Roman" w:eastAsia="Times New Roman" w:hAnsi="Times New Roman" w:cs="Times New Roman"/>
                <w:b/>
                <w:color w:val="000000"/>
                <w:sz w:val="24"/>
                <w:szCs w:val="24"/>
                <w:lang w:val="uk-UA"/>
              </w:rPr>
              <w:t xml:space="preserve"> </w:t>
            </w:r>
          </w:p>
        </w:tc>
      </w:tr>
      <w:tr w:rsidR="00102AA0">
        <w:trPr>
          <w:trHeight w:val="409"/>
        </w:trPr>
        <w:tc>
          <w:tcPr>
            <w:tcW w:w="6349" w:type="dxa"/>
            <w:tcBorders>
              <w:top w:val="single" w:sz="4" w:space="0" w:color="00000A"/>
              <w:left w:val="single" w:sz="4" w:space="0" w:color="00000A"/>
              <w:bottom w:val="single" w:sz="4" w:space="0" w:color="00000A"/>
              <w:right w:val="single" w:sz="4" w:space="0" w:color="00000A"/>
            </w:tcBorders>
            <w:shd w:val="clear" w:color="auto" w:fill="FFFFFF"/>
          </w:tcPr>
          <w:p w:rsidR="00102AA0" w:rsidRDefault="00102AA0">
            <w:pPr>
              <w:snapToGrid w:val="0"/>
              <w:spacing w:after="0" w:line="240" w:lineRule="auto"/>
              <w:jc w:val="both"/>
            </w:pPr>
            <w:r>
              <w:rPr>
                <w:rFonts w:ascii="Times New Roman" w:hAnsi="Times New Roman" w:cs="Times New Roman"/>
                <w:b/>
                <w:color w:val="000000"/>
                <w:sz w:val="28"/>
                <w:szCs w:val="28"/>
                <w:lang w:val="uk-UA" w:eastAsia="uk-UA"/>
              </w:rPr>
              <w:t>Обсяг ресурсів, усього, у тому числі:</w:t>
            </w:r>
          </w:p>
        </w:tc>
        <w:tc>
          <w:tcPr>
            <w:tcW w:w="1110" w:type="dxa"/>
            <w:tcBorders>
              <w:top w:val="single" w:sz="4" w:space="0" w:color="00000A"/>
              <w:left w:val="single" w:sz="4" w:space="0" w:color="00000A"/>
              <w:bottom w:val="single" w:sz="4" w:space="0" w:color="00000A"/>
              <w:right w:val="single" w:sz="4" w:space="0" w:color="000000"/>
            </w:tcBorders>
            <w:shd w:val="clear" w:color="auto" w:fill="FFFFFF"/>
          </w:tcPr>
          <w:p w:rsidR="00102AA0" w:rsidRDefault="00102AA0">
            <w:pPr>
              <w:snapToGrid w:val="0"/>
              <w:rPr>
                <w:rFonts w:ascii="Times New Roman" w:hAnsi="Times New Roman" w:cs="Times New Roman"/>
                <w:color w:val="000000"/>
                <w:sz w:val="28"/>
                <w:szCs w:val="28"/>
                <w:lang w:val="uk-UA"/>
              </w:rPr>
            </w:pPr>
          </w:p>
        </w:tc>
        <w:tc>
          <w:tcPr>
            <w:tcW w:w="1335" w:type="dxa"/>
            <w:tcBorders>
              <w:top w:val="single" w:sz="4" w:space="0" w:color="00000A"/>
              <w:left w:val="single" w:sz="4" w:space="0" w:color="000000"/>
              <w:bottom w:val="single" w:sz="4" w:space="0" w:color="00000A"/>
              <w:right w:val="single" w:sz="4" w:space="0" w:color="00000A"/>
            </w:tcBorders>
            <w:shd w:val="clear" w:color="auto" w:fill="FFFFFF"/>
          </w:tcPr>
          <w:p w:rsidR="00102AA0" w:rsidRDefault="00102AA0">
            <w:pPr>
              <w:snapToGrid w:val="0"/>
              <w:rPr>
                <w:rFonts w:ascii="Times New Roman" w:hAnsi="Times New Roman" w:cs="Times New Roman"/>
                <w:color w:val="000000"/>
                <w:sz w:val="28"/>
                <w:szCs w:val="28"/>
                <w:lang w:val="uk-UA"/>
              </w:rPr>
            </w:pPr>
          </w:p>
        </w:tc>
        <w:tc>
          <w:tcPr>
            <w:tcW w:w="1138" w:type="dxa"/>
            <w:tcBorders>
              <w:top w:val="single" w:sz="4" w:space="0" w:color="00000A"/>
              <w:left w:val="single" w:sz="4" w:space="0" w:color="000000"/>
              <w:bottom w:val="single" w:sz="4" w:space="0" w:color="00000A"/>
              <w:right w:val="single" w:sz="4" w:space="0" w:color="00000A"/>
            </w:tcBorders>
            <w:shd w:val="clear" w:color="auto" w:fill="FFFFFF"/>
          </w:tcPr>
          <w:p w:rsidR="00102AA0" w:rsidRDefault="00102AA0">
            <w:pPr>
              <w:snapToGrid w:val="0"/>
              <w:rPr>
                <w:rFonts w:ascii="Times New Roman" w:hAnsi="Times New Roman" w:cs="Times New Roman"/>
                <w:color w:val="000000"/>
                <w:sz w:val="28"/>
                <w:szCs w:val="28"/>
                <w:lang w:val="uk-UA"/>
              </w:rPr>
            </w:pPr>
          </w:p>
        </w:tc>
        <w:tc>
          <w:tcPr>
            <w:tcW w:w="3637" w:type="dxa"/>
            <w:tcBorders>
              <w:top w:val="single" w:sz="4" w:space="0" w:color="00000A"/>
              <w:left w:val="single" w:sz="4" w:space="0" w:color="00000A"/>
              <w:bottom w:val="single" w:sz="4" w:space="0" w:color="00000A"/>
              <w:right w:val="single" w:sz="4" w:space="0" w:color="00000A"/>
            </w:tcBorders>
            <w:shd w:val="clear" w:color="auto" w:fill="FFFFFF"/>
          </w:tcPr>
          <w:p w:rsidR="00102AA0" w:rsidRDefault="00102AA0">
            <w:pPr>
              <w:snapToGrid w:val="0"/>
              <w:spacing w:after="0" w:line="240" w:lineRule="auto"/>
              <w:rPr>
                <w:rFonts w:ascii="Times New Roman" w:hAnsi="Times New Roman" w:cs="Times New Roman"/>
                <w:color w:val="000000"/>
                <w:sz w:val="28"/>
                <w:szCs w:val="28"/>
                <w:lang w:val="uk-UA"/>
              </w:rPr>
            </w:pPr>
          </w:p>
        </w:tc>
      </w:tr>
      <w:tr w:rsidR="00F97929">
        <w:trPr>
          <w:trHeight w:val="361"/>
        </w:trPr>
        <w:tc>
          <w:tcPr>
            <w:tcW w:w="6349" w:type="dxa"/>
            <w:tcBorders>
              <w:top w:val="single" w:sz="4" w:space="0" w:color="00000A"/>
              <w:left w:val="single" w:sz="4" w:space="0" w:color="00000A"/>
              <w:bottom w:val="single" w:sz="4" w:space="0" w:color="00000A"/>
              <w:right w:val="single" w:sz="4" w:space="0" w:color="00000A"/>
            </w:tcBorders>
            <w:shd w:val="clear" w:color="auto" w:fill="FFFFFF"/>
          </w:tcPr>
          <w:p w:rsidR="00F97929" w:rsidRDefault="00F97929" w:rsidP="00692D12">
            <w:pPr>
              <w:snapToGrid w:val="0"/>
              <w:spacing w:after="0" w:line="240" w:lineRule="auto"/>
            </w:pPr>
            <w:r>
              <w:rPr>
                <w:rFonts w:ascii="Times New Roman" w:hAnsi="Times New Roman" w:cs="Times New Roman"/>
                <w:color w:val="000000"/>
                <w:sz w:val="28"/>
                <w:szCs w:val="28"/>
                <w:lang w:val="uk-UA" w:eastAsia="uk-UA"/>
              </w:rPr>
              <w:t>бюджет Мукачівської міської територіальної громади</w:t>
            </w:r>
          </w:p>
        </w:tc>
        <w:tc>
          <w:tcPr>
            <w:tcW w:w="1110" w:type="dxa"/>
            <w:tcBorders>
              <w:top w:val="single" w:sz="4" w:space="0" w:color="00000A"/>
              <w:left w:val="single" w:sz="4" w:space="0" w:color="00000A"/>
              <w:bottom w:val="single" w:sz="4" w:space="0" w:color="00000A"/>
              <w:right w:val="single" w:sz="4" w:space="0" w:color="000000"/>
            </w:tcBorders>
            <w:shd w:val="clear" w:color="auto" w:fill="FFFFFF"/>
          </w:tcPr>
          <w:p w:rsidR="00F97929" w:rsidRPr="00B61D71" w:rsidRDefault="00B61D71" w:rsidP="00075FC9">
            <w:pPr>
              <w:jc w:val="center"/>
              <w:rPr>
                <w:rFonts w:ascii="Times New Roman" w:hAnsi="Times New Roman" w:cs="Times New Roman"/>
                <w:color w:val="000000"/>
                <w:sz w:val="28"/>
                <w:szCs w:val="28"/>
              </w:rPr>
            </w:pPr>
            <w:r w:rsidRPr="00B61D71">
              <w:rPr>
                <w:rFonts w:ascii="Times New Roman" w:hAnsi="Times New Roman" w:cs="Times New Roman"/>
                <w:color w:val="000000"/>
                <w:sz w:val="28"/>
                <w:szCs w:val="28"/>
                <w:lang w:val="uk-UA"/>
              </w:rPr>
              <w:t>56 784,2</w:t>
            </w:r>
          </w:p>
        </w:tc>
        <w:tc>
          <w:tcPr>
            <w:tcW w:w="1335" w:type="dxa"/>
            <w:tcBorders>
              <w:top w:val="single" w:sz="4" w:space="0" w:color="00000A"/>
              <w:left w:val="single" w:sz="4" w:space="0" w:color="000000"/>
              <w:bottom w:val="single" w:sz="4" w:space="0" w:color="00000A"/>
              <w:right w:val="single" w:sz="4" w:space="0" w:color="00000A"/>
            </w:tcBorders>
            <w:shd w:val="clear" w:color="auto" w:fill="FFFFFF"/>
          </w:tcPr>
          <w:p w:rsidR="00F97929" w:rsidRPr="00B61D71" w:rsidRDefault="00B61D71" w:rsidP="00075FC9">
            <w:pPr>
              <w:jc w:val="center"/>
              <w:rPr>
                <w:rFonts w:ascii="Times New Roman" w:hAnsi="Times New Roman" w:cs="Times New Roman"/>
                <w:color w:val="000000"/>
                <w:sz w:val="28"/>
                <w:szCs w:val="28"/>
                <w:lang w:val="uk-UA"/>
              </w:rPr>
            </w:pPr>
            <w:r w:rsidRPr="00B61D71">
              <w:rPr>
                <w:rFonts w:ascii="Times New Roman" w:hAnsi="Times New Roman" w:cs="Times New Roman"/>
                <w:color w:val="000000"/>
                <w:sz w:val="28"/>
                <w:szCs w:val="28"/>
                <w:lang w:val="uk-UA"/>
              </w:rPr>
              <w:t>47 523,0</w:t>
            </w:r>
          </w:p>
        </w:tc>
        <w:tc>
          <w:tcPr>
            <w:tcW w:w="1138" w:type="dxa"/>
            <w:tcBorders>
              <w:top w:val="single" w:sz="4" w:space="0" w:color="00000A"/>
              <w:left w:val="single" w:sz="4" w:space="0" w:color="000000"/>
              <w:bottom w:val="single" w:sz="4" w:space="0" w:color="00000A"/>
              <w:right w:val="single" w:sz="4" w:space="0" w:color="00000A"/>
            </w:tcBorders>
            <w:shd w:val="clear" w:color="auto" w:fill="FFFFFF"/>
          </w:tcPr>
          <w:p w:rsidR="00F97929" w:rsidRPr="00B61D71" w:rsidRDefault="00B61D71" w:rsidP="00075FC9">
            <w:pPr>
              <w:jc w:val="center"/>
              <w:rPr>
                <w:rFonts w:ascii="Times New Roman" w:hAnsi="Times New Roman" w:cs="Times New Roman"/>
                <w:color w:val="000000"/>
                <w:sz w:val="28"/>
                <w:szCs w:val="28"/>
                <w:lang w:val="uk-UA"/>
              </w:rPr>
            </w:pPr>
            <w:r w:rsidRPr="00B61D71">
              <w:rPr>
                <w:rFonts w:ascii="Times New Roman" w:hAnsi="Times New Roman" w:cs="Times New Roman"/>
                <w:color w:val="000000"/>
                <w:sz w:val="28"/>
                <w:szCs w:val="28"/>
                <w:lang w:val="uk-UA"/>
              </w:rPr>
              <w:t>54 317,1</w:t>
            </w:r>
          </w:p>
        </w:tc>
        <w:tc>
          <w:tcPr>
            <w:tcW w:w="3637" w:type="dxa"/>
            <w:tcBorders>
              <w:top w:val="single" w:sz="4" w:space="0" w:color="00000A"/>
              <w:left w:val="single" w:sz="4" w:space="0" w:color="00000A"/>
              <w:bottom w:val="single" w:sz="4" w:space="0" w:color="00000A"/>
              <w:right w:val="single" w:sz="4" w:space="0" w:color="00000A"/>
            </w:tcBorders>
            <w:shd w:val="clear" w:color="auto" w:fill="FFFFFF"/>
          </w:tcPr>
          <w:p w:rsidR="00F97929" w:rsidRPr="00B61D71" w:rsidRDefault="00B61D71">
            <w:pPr>
              <w:snapToGrid w:val="0"/>
              <w:spacing w:after="0" w:line="240" w:lineRule="auto"/>
              <w:jc w:val="center"/>
              <w:rPr>
                <w:rFonts w:ascii="Times New Roman" w:hAnsi="Times New Roman" w:cs="Times New Roman"/>
                <w:color w:val="000000"/>
                <w:sz w:val="28"/>
                <w:szCs w:val="28"/>
                <w:lang w:val="uk-UA"/>
              </w:rPr>
            </w:pPr>
            <w:r w:rsidRPr="00B61D71">
              <w:rPr>
                <w:rFonts w:ascii="Times New Roman" w:hAnsi="Times New Roman" w:cs="Times New Roman"/>
                <w:color w:val="000000"/>
                <w:sz w:val="28"/>
                <w:szCs w:val="28"/>
                <w:lang w:val="uk-UA"/>
              </w:rPr>
              <w:t>158 624,</w:t>
            </w:r>
            <w:r>
              <w:rPr>
                <w:rFonts w:ascii="Times New Roman" w:hAnsi="Times New Roman" w:cs="Times New Roman"/>
                <w:color w:val="000000"/>
                <w:sz w:val="28"/>
                <w:szCs w:val="28"/>
                <w:lang w:val="uk-UA"/>
              </w:rPr>
              <w:t>3</w:t>
            </w:r>
          </w:p>
          <w:p w:rsidR="00F97929" w:rsidRPr="00A55526" w:rsidRDefault="00F97929">
            <w:pPr>
              <w:snapToGrid w:val="0"/>
              <w:spacing w:after="0" w:line="240" w:lineRule="auto"/>
              <w:jc w:val="center"/>
              <w:rPr>
                <w:rFonts w:ascii="Times New Roman" w:hAnsi="Times New Roman" w:cs="Times New Roman"/>
                <w:color w:val="FF0000"/>
                <w:sz w:val="28"/>
                <w:szCs w:val="28"/>
                <w:lang w:val="uk-UA"/>
              </w:rPr>
            </w:pPr>
          </w:p>
          <w:p w:rsidR="00F97929" w:rsidRPr="00A55526" w:rsidRDefault="00F97929">
            <w:pPr>
              <w:snapToGrid w:val="0"/>
              <w:spacing w:after="0" w:line="240" w:lineRule="auto"/>
              <w:jc w:val="center"/>
              <w:rPr>
                <w:color w:val="FF0000"/>
              </w:rPr>
            </w:pPr>
          </w:p>
        </w:tc>
      </w:tr>
      <w:tr w:rsidR="00F97929" w:rsidRPr="00350F6A">
        <w:trPr>
          <w:trHeight w:val="361"/>
        </w:trPr>
        <w:tc>
          <w:tcPr>
            <w:tcW w:w="6349" w:type="dxa"/>
            <w:tcBorders>
              <w:top w:val="single" w:sz="4" w:space="0" w:color="00000A"/>
              <w:left w:val="single" w:sz="4" w:space="0" w:color="00000A"/>
              <w:bottom w:val="single" w:sz="4" w:space="0" w:color="00000A"/>
              <w:right w:val="single" w:sz="4" w:space="0" w:color="00000A"/>
            </w:tcBorders>
            <w:shd w:val="clear" w:color="auto" w:fill="FFFFFF"/>
          </w:tcPr>
          <w:p w:rsidR="00F97929" w:rsidRPr="00F97929" w:rsidRDefault="00F97929" w:rsidP="00692D12">
            <w:pPr>
              <w:snapToGrid w:val="0"/>
              <w:spacing w:after="0" w:line="240" w:lineRule="auto"/>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к</w:t>
            </w:r>
            <w:r w:rsidRPr="00F97929">
              <w:rPr>
                <w:rFonts w:ascii="Times New Roman" w:hAnsi="Times New Roman" w:cs="Times New Roman"/>
                <w:color w:val="000000"/>
                <w:sz w:val="28"/>
                <w:szCs w:val="28"/>
                <w:lang w:val="uk-UA" w:eastAsia="uk-UA"/>
              </w:rPr>
              <w:t>ошти інших джерел</w:t>
            </w:r>
          </w:p>
        </w:tc>
        <w:tc>
          <w:tcPr>
            <w:tcW w:w="1110" w:type="dxa"/>
            <w:tcBorders>
              <w:top w:val="single" w:sz="4" w:space="0" w:color="00000A"/>
              <w:left w:val="single" w:sz="4" w:space="0" w:color="00000A"/>
              <w:bottom w:val="single" w:sz="4" w:space="0" w:color="00000A"/>
              <w:right w:val="single" w:sz="4" w:space="0" w:color="000000"/>
            </w:tcBorders>
            <w:shd w:val="clear" w:color="auto" w:fill="FFFFFF"/>
          </w:tcPr>
          <w:p w:rsidR="00F97929" w:rsidRPr="00712014" w:rsidRDefault="00692D12" w:rsidP="00075FC9">
            <w:pPr>
              <w:jc w:val="center"/>
              <w:rPr>
                <w:rFonts w:ascii="Times New Roman" w:hAnsi="Times New Roman" w:cs="Times New Roman"/>
                <w:color w:val="000000"/>
                <w:sz w:val="28"/>
                <w:szCs w:val="28"/>
                <w:lang w:val="uk-UA"/>
              </w:rPr>
            </w:pPr>
            <w:r w:rsidRPr="00712014">
              <w:rPr>
                <w:rFonts w:ascii="Times New Roman" w:hAnsi="Times New Roman" w:cs="Times New Roman"/>
                <w:color w:val="000000"/>
                <w:sz w:val="28"/>
                <w:szCs w:val="28"/>
                <w:lang w:val="uk-UA"/>
              </w:rPr>
              <w:t>6 140,0</w:t>
            </w:r>
          </w:p>
        </w:tc>
        <w:tc>
          <w:tcPr>
            <w:tcW w:w="1335" w:type="dxa"/>
            <w:tcBorders>
              <w:top w:val="single" w:sz="4" w:space="0" w:color="00000A"/>
              <w:left w:val="single" w:sz="4" w:space="0" w:color="000000"/>
              <w:bottom w:val="single" w:sz="4" w:space="0" w:color="00000A"/>
              <w:right w:val="single" w:sz="4" w:space="0" w:color="00000A"/>
            </w:tcBorders>
            <w:shd w:val="clear" w:color="auto" w:fill="FFFFFF"/>
          </w:tcPr>
          <w:p w:rsidR="00F97929" w:rsidRPr="00712014" w:rsidRDefault="00692D12" w:rsidP="00075FC9">
            <w:pPr>
              <w:jc w:val="center"/>
              <w:rPr>
                <w:rFonts w:ascii="Times New Roman" w:hAnsi="Times New Roman" w:cs="Times New Roman"/>
                <w:color w:val="000000"/>
                <w:sz w:val="28"/>
                <w:szCs w:val="28"/>
                <w:lang w:val="uk-UA"/>
              </w:rPr>
            </w:pPr>
            <w:r w:rsidRPr="00712014">
              <w:rPr>
                <w:rFonts w:ascii="Times New Roman" w:hAnsi="Times New Roman" w:cs="Times New Roman"/>
                <w:color w:val="000000"/>
                <w:sz w:val="28"/>
                <w:szCs w:val="28"/>
                <w:lang w:val="uk-UA"/>
              </w:rPr>
              <w:t>3 860,0</w:t>
            </w:r>
          </w:p>
        </w:tc>
        <w:tc>
          <w:tcPr>
            <w:tcW w:w="1138" w:type="dxa"/>
            <w:tcBorders>
              <w:top w:val="single" w:sz="4" w:space="0" w:color="00000A"/>
              <w:left w:val="single" w:sz="4" w:space="0" w:color="000000"/>
              <w:bottom w:val="single" w:sz="4" w:space="0" w:color="00000A"/>
              <w:right w:val="single" w:sz="4" w:space="0" w:color="00000A"/>
            </w:tcBorders>
            <w:shd w:val="clear" w:color="auto" w:fill="FFFFFF"/>
          </w:tcPr>
          <w:p w:rsidR="00F97929" w:rsidRPr="00712014" w:rsidRDefault="00692D12" w:rsidP="00075FC9">
            <w:pPr>
              <w:jc w:val="center"/>
              <w:rPr>
                <w:rFonts w:ascii="Times New Roman" w:hAnsi="Times New Roman" w:cs="Times New Roman"/>
                <w:color w:val="000000"/>
                <w:sz w:val="28"/>
                <w:szCs w:val="28"/>
                <w:lang w:val="uk-UA"/>
              </w:rPr>
            </w:pPr>
            <w:r w:rsidRPr="00712014">
              <w:rPr>
                <w:rFonts w:ascii="Times New Roman" w:hAnsi="Times New Roman" w:cs="Times New Roman"/>
                <w:color w:val="000000"/>
                <w:sz w:val="28"/>
                <w:szCs w:val="28"/>
                <w:lang w:val="uk-UA"/>
              </w:rPr>
              <w:t>3 860,0</w:t>
            </w:r>
          </w:p>
        </w:tc>
        <w:tc>
          <w:tcPr>
            <w:tcW w:w="3637" w:type="dxa"/>
            <w:tcBorders>
              <w:top w:val="single" w:sz="4" w:space="0" w:color="00000A"/>
              <w:left w:val="single" w:sz="4" w:space="0" w:color="00000A"/>
              <w:bottom w:val="single" w:sz="4" w:space="0" w:color="00000A"/>
              <w:right w:val="single" w:sz="4" w:space="0" w:color="00000A"/>
            </w:tcBorders>
            <w:shd w:val="clear" w:color="auto" w:fill="FFFFFF"/>
          </w:tcPr>
          <w:p w:rsidR="00F97929" w:rsidRPr="00712014" w:rsidRDefault="00692D12">
            <w:pPr>
              <w:snapToGrid w:val="0"/>
              <w:spacing w:after="0" w:line="240" w:lineRule="auto"/>
              <w:jc w:val="center"/>
              <w:rPr>
                <w:rFonts w:ascii="Times New Roman" w:hAnsi="Times New Roman" w:cs="Times New Roman"/>
                <w:bCs/>
                <w:color w:val="000000"/>
                <w:sz w:val="28"/>
                <w:szCs w:val="28"/>
                <w:lang w:val="uk-UA"/>
              </w:rPr>
            </w:pPr>
            <w:r w:rsidRPr="00712014">
              <w:rPr>
                <w:rFonts w:ascii="Times New Roman" w:hAnsi="Times New Roman" w:cs="Times New Roman"/>
                <w:bCs/>
                <w:color w:val="000000"/>
                <w:sz w:val="28"/>
                <w:szCs w:val="28"/>
                <w:lang w:val="uk-UA"/>
              </w:rPr>
              <w:t>13 860,0</w:t>
            </w:r>
          </w:p>
        </w:tc>
      </w:tr>
      <w:tr w:rsidR="00F97929" w:rsidRPr="00350F6A">
        <w:trPr>
          <w:trHeight w:val="361"/>
        </w:trPr>
        <w:tc>
          <w:tcPr>
            <w:tcW w:w="6349" w:type="dxa"/>
            <w:tcBorders>
              <w:top w:val="single" w:sz="4" w:space="0" w:color="00000A"/>
              <w:left w:val="single" w:sz="4" w:space="0" w:color="00000A"/>
              <w:bottom w:val="single" w:sz="4" w:space="0" w:color="00000A"/>
              <w:right w:val="single" w:sz="4" w:space="0" w:color="00000A"/>
            </w:tcBorders>
            <w:shd w:val="clear" w:color="auto" w:fill="FFFFFF"/>
          </w:tcPr>
          <w:p w:rsidR="00F97929" w:rsidRPr="00350F6A" w:rsidRDefault="00F97929">
            <w:pPr>
              <w:snapToGrid w:val="0"/>
              <w:spacing w:after="0" w:line="240" w:lineRule="auto"/>
              <w:jc w:val="both"/>
              <w:rPr>
                <w:b/>
              </w:rPr>
            </w:pPr>
            <w:r w:rsidRPr="00350F6A">
              <w:rPr>
                <w:rFonts w:ascii="Times New Roman" w:hAnsi="Times New Roman" w:cs="Times New Roman"/>
                <w:b/>
                <w:color w:val="000000"/>
                <w:sz w:val="28"/>
                <w:szCs w:val="28"/>
                <w:lang w:val="uk-UA" w:eastAsia="uk-UA"/>
              </w:rPr>
              <w:t>Разом</w:t>
            </w:r>
          </w:p>
        </w:tc>
        <w:tc>
          <w:tcPr>
            <w:tcW w:w="1110" w:type="dxa"/>
            <w:tcBorders>
              <w:top w:val="single" w:sz="4" w:space="0" w:color="00000A"/>
              <w:left w:val="single" w:sz="4" w:space="0" w:color="00000A"/>
              <w:bottom w:val="single" w:sz="4" w:space="0" w:color="00000A"/>
              <w:right w:val="single" w:sz="4" w:space="0" w:color="000000"/>
            </w:tcBorders>
            <w:shd w:val="clear" w:color="auto" w:fill="FFFFFF"/>
          </w:tcPr>
          <w:p w:rsidR="00F97929" w:rsidRPr="00B61D71" w:rsidRDefault="00692D12" w:rsidP="00075FC9">
            <w:pPr>
              <w:rPr>
                <w:rFonts w:ascii="Times New Roman" w:hAnsi="Times New Roman" w:cs="Times New Roman"/>
                <w:b/>
                <w:color w:val="000000"/>
                <w:sz w:val="28"/>
                <w:szCs w:val="28"/>
              </w:rPr>
            </w:pPr>
            <w:r w:rsidRPr="00B61D71">
              <w:rPr>
                <w:rFonts w:ascii="Times New Roman" w:hAnsi="Times New Roman" w:cs="Times New Roman"/>
                <w:b/>
                <w:color w:val="000000"/>
                <w:sz w:val="28"/>
                <w:szCs w:val="28"/>
                <w:lang w:val="uk-UA"/>
              </w:rPr>
              <w:t>62 924,2</w:t>
            </w:r>
          </w:p>
        </w:tc>
        <w:tc>
          <w:tcPr>
            <w:tcW w:w="1335" w:type="dxa"/>
            <w:tcBorders>
              <w:top w:val="single" w:sz="4" w:space="0" w:color="00000A"/>
              <w:left w:val="single" w:sz="4" w:space="0" w:color="000000"/>
              <w:bottom w:val="single" w:sz="4" w:space="0" w:color="00000A"/>
              <w:right w:val="single" w:sz="4" w:space="0" w:color="00000A"/>
            </w:tcBorders>
            <w:shd w:val="clear" w:color="auto" w:fill="FFFFFF"/>
          </w:tcPr>
          <w:p w:rsidR="00F97929" w:rsidRPr="00B61D71" w:rsidRDefault="00692D12" w:rsidP="00075FC9">
            <w:pPr>
              <w:jc w:val="center"/>
              <w:rPr>
                <w:rFonts w:ascii="Times New Roman" w:hAnsi="Times New Roman" w:cs="Times New Roman"/>
                <w:b/>
                <w:color w:val="000000"/>
                <w:sz w:val="28"/>
                <w:szCs w:val="28"/>
                <w:lang w:val="uk-UA"/>
              </w:rPr>
            </w:pPr>
            <w:r w:rsidRPr="00B61D71">
              <w:rPr>
                <w:rFonts w:ascii="Times New Roman" w:hAnsi="Times New Roman" w:cs="Times New Roman"/>
                <w:b/>
                <w:color w:val="000000"/>
                <w:sz w:val="28"/>
                <w:szCs w:val="28"/>
                <w:lang w:val="uk-UA"/>
              </w:rPr>
              <w:t>51 383,0</w:t>
            </w:r>
          </w:p>
        </w:tc>
        <w:tc>
          <w:tcPr>
            <w:tcW w:w="1138" w:type="dxa"/>
            <w:tcBorders>
              <w:top w:val="single" w:sz="4" w:space="0" w:color="00000A"/>
              <w:left w:val="single" w:sz="4" w:space="0" w:color="000000"/>
              <w:bottom w:val="single" w:sz="4" w:space="0" w:color="00000A"/>
              <w:right w:val="single" w:sz="4" w:space="0" w:color="00000A"/>
            </w:tcBorders>
            <w:shd w:val="clear" w:color="auto" w:fill="FFFFFF"/>
          </w:tcPr>
          <w:p w:rsidR="00F97929" w:rsidRPr="00B61D71" w:rsidRDefault="00692D12" w:rsidP="00075FC9">
            <w:pPr>
              <w:jc w:val="center"/>
              <w:rPr>
                <w:rFonts w:ascii="Times New Roman" w:hAnsi="Times New Roman" w:cs="Times New Roman"/>
                <w:b/>
                <w:color w:val="000000"/>
                <w:sz w:val="28"/>
                <w:szCs w:val="28"/>
                <w:lang w:val="uk-UA"/>
              </w:rPr>
            </w:pPr>
            <w:r w:rsidRPr="00B61D71">
              <w:rPr>
                <w:rFonts w:ascii="Times New Roman" w:hAnsi="Times New Roman" w:cs="Times New Roman"/>
                <w:b/>
                <w:color w:val="000000"/>
                <w:sz w:val="28"/>
                <w:szCs w:val="28"/>
                <w:lang w:val="uk-UA"/>
              </w:rPr>
              <w:t>58 177,1</w:t>
            </w:r>
          </w:p>
        </w:tc>
        <w:tc>
          <w:tcPr>
            <w:tcW w:w="3637" w:type="dxa"/>
            <w:tcBorders>
              <w:top w:val="single" w:sz="4" w:space="0" w:color="00000A"/>
              <w:left w:val="single" w:sz="4" w:space="0" w:color="00000A"/>
              <w:bottom w:val="single" w:sz="4" w:space="0" w:color="00000A"/>
              <w:right w:val="single" w:sz="4" w:space="0" w:color="00000A"/>
            </w:tcBorders>
            <w:shd w:val="clear" w:color="auto" w:fill="FFFFFF"/>
          </w:tcPr>
          <w:p w:rsidR="00F97929" w:rsidRPr="00B61D71" w:rsidRDefault="00B61D71" w:rsidP="00F97929">
            <w:pPr>
              <w:snapToGrid w:val="0"/>
              <w:spacing w:after="0" w:line="240" w:lineRule="auto"/>
              <w:jc w:val="center"/>
              <w:rPr>
                <w:rFonts w:ascii="Times New Roman" w:hAnsi="Times New Roman" w:cs="Times New Roman"/>
                <w:b/>
                <w:color w:val="000000"/>
                <w:sz w:val="28"/>
                <w:szCs w:val="28"/>
                <w:lang w:val="uk-UA"/>
              </w:rPr>
            </w:pPr>
            <w:r w:rsidRPr="00B61D71">
              <w:rPr>
                <w:rFonts w:ascii="Times New Roman" w:hAnsi="Times New Roman" w:cs="Times New Roman"/>
                <w:b/>
                <w:color w:val="000000"/>
                <w:sz w:val="28"/>
                <w:szCs w:val="28"/>
                <w:lang w:val="uk-UA"/>
              </w:rPr>
              <w:t>172 484,2</w:t>
            </w:r>
          </w:p>
        </w:tc>
      </w:tr>
    </w:tbl>
    <w:p w:rsidR="00102AA0" w:rsidRPr="00350F6A" w:rsidRDefault="00102AA0">
      <w:pPr>
        <w:tabs>
          <w:tab w:val="left" w:pos="6690"/>
        </w:tabs>
        <w:spacing w:after="0" w:line="240" w:lineRule="auto"/>
        <w:rPr>
          <w:rFonts w:ascii="Times New Roman" w:hAnsi="Times New Roman" w:cs="Times New Roman"/>
          <w:b/>
          <w:bCs/>
          <w:color w:val="000000"/>
          <w:sz w:val="28"/>
          <w:szCs w:val="24"/>
          <w:shd w:val="clear" w:color="auto" w:fill="FFFFFF"/>
          <w:lang w:val="uk-UA"/>
        </w:rPr>
      </w:pPr>
    </w:p>
    <w:p w:rsidR="00102AA0" w:rsidRDefault="00102AA0">
      <w:pPr>
        <w:tabs>
          <w:tab w:val="left" w:pos="6690"/>
        </w:tabs>
        <w:spacing w:after="0" w:line="240" w:lineRule="auto"/>
        <w:rPr>
          <w:rFonts w:ascii="Times New Roman" w:hAnsi="Times New Roman" w:cs="Times New Roman"/>
          <w:bCs/>
          <w:color w:val="000000"/>
          <w:sz w:val="28"/>
          <w:szCs w:val="24"/>
          <w:shd w:val="clear" w:color="auto" w:fill="FFFFFF"/>
          <w:lang w:val="uk-UA"/>
        </w:rPr>
      </w:pPr>
    </w:p>
    <w:p w:rsidR="00102AA0" w:rsidRDefault="00102AA0">
      <w:pPr>
        <w:tabs>
          <w:tab w:val="left" w:pos="6690"/>
        </w:tabs>
        <w:spacing w:after="0" w:line="240" w:lineRule="auto"/>
        <w:rPr>
          <w:rFonts w:ascii="Times New Roman" w:hAnsi="Times New Roman" w:cs="Times New Roman"/>
          <w:bCs/>
          <w:color w:val="000000"/>
          <w:sz w:val="28"/>
          <w:szCs w:val="28"/>
          <w:shd w:val="clear" w:color="auto" w:fill="FFFFFF"/>
          <w:lang w:val="uk-UA"/>
        </w:rPr>
      </w:pPr>
    </w:p>
    <w:p w:rsidR="00102AA0" w:rsidRDefault="00102AA0">
      <w:pPr>
        <w:widowControl w:val="0"/>
        <w:spacing w:after="0" w:line="240" w:lineRule="auto"/>
        <w:jc w:val="both"/>
      </w:pPr>
      <w:r>
        <w:rPr>
          <w:rFonts w:ascii="Times New Roman" w:hAnsi="Times New Roman" w:cs="Times New Roman"/>
          <w:b/>
          <w:color w:val="000000"/>
          <w:sz w:val="28"/>
          <w:szCs w:val="28"/>
          <w:lang w:val="uk-UA"/>
        </w:rPr>
        <w:t>Секретар міської ради</w:t>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t>Я.ЧУБИРКО</w:t>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p>
    <w:p w:rsidR="00102AA0" w:rsidRDefault="00102AA0">
      <w:pPr>
        <w:widowControl w:val="0"/>
        <w:spacing w:after="0" w:line="240" w:lineRule="auto"/>
        <w:ind w:left="2896" w:firstLine="644"/>
        <w:jc w:val="center"/>
        <w:rPr>
          <w:rFonts w:ascii="Times New Roman" w:hAnsi="Times New Roman" w:cs="Times New Roman"/>
          <w:bCs/>
          <w:color w:val="000000"/>
          <w:sz w:val="24"/>
          <w:szCs w:val="24"/>
          <w:lang w:val="uk-UA"/>
        </w:rPr>
      </w:pPr>
    </w:p>
    <w:p w:rsidR="00102AA0" w:rsidRDefault="00102AA0">
      <w:pPr>
        <w:sectPr w:rsidR="00102AA0">
          <w:pgSz w:w="16838" w:h="11906" w:orient="landscape"/>
          <w:pgMar w:top="1276" w:right="425" w:bottom="851" w:left="1134" w:header="720" w:footer="720" w:gutter="0"/>
          <w:cols w:space="720"/>
          <w:docGrid w:linePitch="360" w:charSpace="-2458"/>
        </w:sectPr>
      </w:pPr>
    </w:p>
    <w:p w:rsidR="00102AA0" w:rsidRDefault="00102AA0">
      <w:pPr>
        <w:keepNext/>
        <w:shd w:val="clear" w:color="auto" w:fill="FFFFFF"/>
        <w:tabs>
          <w:tab w:val="left" w:pos="2520"/>
          <w:tab w:val="left" w:pos="12049"/>
        </w:tabs>
        <w:spacing w:after="0" w:line="240" w:lineRule="auto"/>
        <w:ind w:left="11340" w:right="519" w:hanging="2409"/>
      </w:pPr>
      <w:r>
        <w:rPr>
          <w:rFonts w:ascii="Times New Roman" w:hAnsi="Times New Roman" w:cs="Times New Roman"/>
          <w:b/>
          <w:bCs/>
          <w:color w:val="000000"/>
          <w:sz w:val="28"/>
          <w:szCs w:val="28"/>
          <w:lang w:val="uk-UA"/>
        </w:rPr>
        <w:lastRenderedPageBreak/>
        <w:t xml:space="preserve">Додаток 2 </w:t>
      </w:r>
    </w:p>
    <w:p w:rsidR="00102AA0" w:rsidRDefault="00102AA0">
      <w:pPr>
        <w:keepNext/>
        <w:shd w:val="clear" w:color="auto" w:fill="FFFFFF"/>
        <w:tabs>
          <w:tab w:val="left" w:pos="2520"/>
          <w:tab w:val="left" w:pos="12049"/>
        </w:tabs>
        <w:spacing w:after="0" w:line="240" w:lineRule="auto"/>
        <w:ind w:left="11340" w:right="519" w:hanging="2409"/>
      </w:pPr>
      <w:r>
        <w:rPr>
          <w:rFonts w:ascii="Times New Roman" w:hAnsi="Times New Roman" w:cs="Times New Roman"/>
          <w:bCs/>
          <w:color w:val="000000"/>
          <w:sz w:val="28"/>
          <w:szCs w:val="28"/>
          <w:lang w:val="uk-UA"/>
        </w:rPr>
        <w:t xml:space="preserve">до Програми розвитку </w:t>
      </w:r>
      <w:r>
        <w:rPr>
          <w:rFonts w:ascii="Times New Roman" w:hAnsi="Times New Roman" w:cs="Times New Roman"/>
          <w:color w:val="000000"/>
          <w:sz w:val="28"/>
          <w:szCs w:val="28"/>
          <w:lang w:val="uk-UA"/>
        </w:rPr>
        <w:t>житлово-комунального</w:t>
      </w:r>
    </w:p>
    <w:p w:rsidR="00102AA0" w:rsidRDefault="00102AA0">
      <w:pPr>
        <w:keepNext/>
        <w:shd w:val="clear" w:color="auto" w:fill="FFFFFF"/>
        <w:tabs>
          <w:tab w:val="left" w:pos="2520"/>
          <w:tab w:val="left" w:pos="12049"/>
        </w:tabs>
        <w:spacing w:after="0" w:line="240" w:lineRule="auto"/>
        <w:ind w:left="11340" w:right="519" w:hanging="2409"/>
      </w:pPr>
      <w:r>
        <w:rPr>
          <w:rFonts w:ascii="Times New Roman" w:hAnsi="Times New Roman" w:cs="Times New Roman"/>
          <w:color w:val="000000"/>
          <w:sz w:val="28"/>
          <w:szCs w:val="28"/>
          <w:lang w:val="uk-UA"/>
        </w:rPr>
        <w:t xml:space="preserve">господарства Мукачівської міської </w:t>
      </w:r>
    </w:p>
    <w:p w:rsidR="00102AA0" w:rsidRDefault="00A655BF">
      <w:pPr>
        <w:keepNext/>
        <w:shd w:val="clear" w:color="auto" w:fill="FFFFFF"/>
        <w:tabs>
          <w:tab w:val="left" w:pos="2520"/>
          <w:tab w:val="left" w:pos="12049"/>
        </w:tabs>
        <w:spacing w:after="0" w:line="240" w:lineRule="auto"/>
        <w:ind w:left="11340" w:right="519" w:hanging="2409"/>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територіальної громади на 2022-2024</w:t>
      </w:r>
      <w:r w:rsidR="00102AA0">
        <w:rPr>
          <w:rFonts w:ascii="Times New Roman" w:hAnsi="Times New Roman" w:cs="Times New Roman"/>
          <w:color w:val="000000"/>
          <w:sz w:val="28"/>
          <w:szCs w:val="28"/>
          <w:lang w:val="uk-UA"/>
        </w:rPr>
        <w:t xml:space="preserve"> роки </w:t>
      </w:r>
    </w:p>
    <w:p w:rsidR="00A655BF" w:rsidRDefault="00A655BF">
      <w:pPr>
        <w:keepNext/>
        <w:shd w:val="clear" w:color="auto" w:fill="FFFFFF"/>
        <w:tabs>
          <w:tab w:val="left" w:pos="2520"/>
          <w:tab w:val="left" w:pos="12049"/>
        </w:tabs>
        <w:spacing w:after="0" w:line="240" w:lineRule="auto"/>
        <w:ind w:left="11340" w:right="519" w:hanging="2409"/>
      </w:pPr>
    </w:p>
    <w:p w:rsidR="00102AA0" w:rsidRDefault="00102AA0">
      <w:pPr>
        <w:keepNext/>
        <w:shd w:val="clear" w:color="auto" w:fill="FFFFFF"/>
        <w:tabs>
          <w:tab w:val="left" w:pos="2520"/>
          <w:tab w:val="left" w:pos="12049"/>
        </w:tabs>
        <w:spacing w:after="0" w:line="240" w:lineRule="auto"/>
        <w:ind w:left="11340" w:right="519" w:hanging="10800"/>
        <w:jc w:val="right"/>
      </w:pPr>
      <w:r>
        <w:rPr>
          <w:rFonts w:ascii="Times New Roman" w:hAnsi="Times New Roman" w:cs="Times New Roman"/>
          <w:b/>
          <w:color w:val="000000"/>
          <w:sz w:val="28"/>
          <w:szCs w:val="28"/>
        </w:rPr>
        <w:t xml:space="preserve">Перелік заходів і завдань Програми </w:t>
      </w:r>
      <w:r>
        <w:rPr>
          <w:rFonts w:ascii="Times New Roman" w:hAnsi="Times New Roman" w:cs="Times New Roman"/>
          <w:b/>
          <w:color w:val="000000"/>
          <w:sz w:val="28"/>
          <w:szCs w:val="28"/>
          <w:lang w:val="uk-UA"/>
        </w:rPr>
        <w:t xml:space="preserve">розвитку житлово-комунального господарства  Мукачівської міської </w:t>
      </w:r>
    </w:p>
    <w:p w:rsidR="00102AA0" w:rsidRDefault="00102AA0">
      <w:pPr>
        <w:spacing w:after="0" w:line="240" w:lineRule="auto"/>
        <w:jc w:val="center"/>
      </w:pPr>
      <w:r>
        <w:rPr>
          <w:rFonts w:ascii="Times New Roman" w:eastAsia="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територіальної громади  на 202</w:t>
      </w:r>
      <w:r w:rsidR="00350F6A">
        <w:rPr>
          <w:rFonts w:ascii="Times New Roman" w:hAnsi="Times New Roman" w:cs="Times New Roman"/>
          <w:b/>
          <w:color w:val="000000"/>
          <w:sz w:val="28"/>
          <w:szCs w:val="28"/>
          <w:lang w:val="uk-UA"/>
        </w:rPr>
        <w:t>2-2024</w:t>
      </w:r>
      <w:r>
        <w:rPr>
          <w:rFonts w:ascii="Times New Roman" w:hAnsi="Times New Roman" w:cs="Times New Roman"/>
          <w:b/>
          <w:color w:val="000000"/>
          <w:sz w:val="28"/>
          <w:szCs w:val="28"/>
          <w:lang w:val="uk-UA"/>
        </w:rPr>
        <w:t xml:space="preserve"> роки</w:t>
      </w:r>
    </w:p>
    <w:tbl>
      <w:tblPr>
        <w:tblW w:w="0" w:type="auto"/>
        <w:tblInd w:w="-288" w:type="dxa"/>
        <w:tblLayout w:type="fixed"/>
        <w:tblCellMar>
          <w:left w:w="1" w:type="dxa"/>
          <w:right w:w="10" w:type="dxa"/>
        </w:tblCellMar>
        <w:tblLook w:val="0000" w:firstRow="0" w:lastRow="0" w:firstColumn="0" w:lastColumn="0" w:noHBand="0" w:noVBand="0"/>
      </w:tblPr>
      <w:tblGrid>
        <w:gridCol w:w="461"/>
        <w:gridCol w:w="2163"/>
        <w:gridCol w:w="3327"/>
        <w:gridCol w:w="1418"/>
        <w:gridCol w:w="1901"/>
        <w:gridCol w:w="1359"/>
        <w:gridCol w:w="855"/>
        <w:gridCol w:w="15"/>
        <w:gridCol w:w="1050"/>
        <w:gridCol w:w="15"/>
        <w:gridCol w:w="953"/>
        <w:gridCol w:w="1432"/>
        <w:gridCol w:w="10"/>
      </w:tblGrid>
      <w:tr w:rsidR="00102AA0">
        <w:trPr>
          <w:gridAfter w:val="1"/>
          <w:wAfter w:w="10" w:type="dxa"/>
          <w:trHeight w:val="1365"/>
        </w:trPr>
        <w:tc>
          <w:tcPr>
            <w:tcW w:w="461" w:type="dxa"/>
            <w:vMerge w:val="restart"/>
            <w:tcBorders>
              <w:top w:val="single" w:sz="2" w:space="0" w:color="000080"/>
              <w:left w:val="single" w:sz="2" w:space="0" w:color="000080"/>
              <w:bottom w:val="single" w:sz="4" w:space="0" w:color="000080"/>
              <w:right w:val="single" w:sz="4" w:space="0" w:color="000080"/>
            </w:tcBorders>
            <w:shd w:val="clear" w:color="auto" w:fill="FFFFFF"/>
          </w:tcPr>
          <w:p w:rsidR="00102AA0" w:rsidRDefault="00102AA0">
            <w:pPr>
              <w:pStyle w:val="aa"/>
              <w:jc w:val="center"/>
            </w:pPr>
            <w:r>
              <w:rPr>
                <w:color w:val="000000"/>
              </w:rPr>
              <w:t xml:space="preserve">№ п/п </w:t>
            </w:r>
          </w:p>
        </w:tc>
        <w:tc>
          <w:tcPr>
            <w:tcW w:w="2163" w:type="dxa"/>
            <w:vMerge w:val="restart"/>
            <w:tcBorders>
              <w:top w:val="single" w:sz="2" w:space="0" w:color="000080"/>
              <w:left w:val="single" w:sz="4" w:space="0" w:color="000080"/>
              <w:bottom w:val="single" w:sz="4" w:space="0" w:color="000080"/>
              <w:right w:val="single" w:sz="4" w:space="0" w:color="000080"/>
            </w:tcBorders>
            <w:shd w:val="clear" w:color="auto" w:fill="FFFFFF"/>
          </w:tcPr>
          <w:p w:rsidR="00102AA0" w:rsidRDefault="00102AA0">
            <w:pPr>
              <w:pStyle w:val="aa"/>
              <w:jc w:val="center"/>
            </w:pPr>
            <w:r>
              <w:rPr>
                <w:color w:val="000000"/>
              </w:rPr>
              <w:t>Назва напряму діяльності</w:t>
            </w:r>
          </w:p>
          <w:p w:rsidR="00102AA0" w:rsidRDefault="00102AA0">
            <w:pPr>
              <w:pStyle w:val="aa"/>
              <w:jc w:val="center"/>
            </w:pPr>
            <w:r>
              <w:rPr>
                <w:color w:val="000000"/>
              </w:rPr>
              <w:t>(пріоритетні завдання)</w:t>
            </w:r>
          </w:p>
        </w:tc>
        <w:tc>
          <w:tcPr>
            <w:tcW w:w="3327" w:type="dxa"/>
            <w:vMerge w:val="restart"/>
            <w:tcBorders>
              <w:top w:val="single" w:sz="2" w:space="0" w:color="000080"/>
              <w:left w:val="single" w:sz="2" w:space="0" w:color="000080"/>
              <w:bottom w:val="single" w:sz="4" w:space="0" w:color="000080"/>
              <w:right w:val="single" w:sz="4" w:space="0" w:color="000080"/>
            </w:tcBorders>
            <w:shd w:val="clear" w:color="auto" w:fill="FFFFFF"/>
          </w:tcPr>
          <w:p w:rsidR="00102AA0" w:rsidRDefault="00102AA0">
            <w:pPr>
              <w:pStyle w:val="aa"/>
              <w:snapToGrid w:val="0"/>
              <w:jc w:val="center"/>
              <w:rPr>
                <w:color w:val="000000"/>
              </w:rPr>
            </w:pPr>
          </w:p>
          <w:p w:rsidR="00102AA0" w:rsidRDefault="00102AA0">
            <w:pPr>
              <w:pStyle w:val="aa"/>
              <w:jc w:val="center"/>
            </w:pPr>
            <w:r>
              <w:rPr>
                <w:color w:val="000000"/>
              </w:rPr>
              <w:t xml:space="preserve">Перелік заходів </w:t>
            </w:r>
            <w:r>
              <w:rPr>
                <w:color w:val="000000"/>
                <w:lang w:val="uk-UA"/>
              </w:rPr>
              <w:t>П</w:t>
            </w:r>
            <w:r>
              <w:rPr>
                <w:color w:val="000000"/>
              </w:rPr>
              <w:t>рограми</w:t>
            </w:r>
          </w:p>
          <w:p w:rsidR="00102AA0" w:rsidRDefault="00102AA0">
            <w:pPr>
              <w:pStyle w:val="aa"/>
              <w:jc w:val="center"/>
              <w:rPr>
                <w:color w:val="000000"/>
              </w:rPr>
            </w:pPr>
          </w:p>
        </w:tc>
        <w:tc>
          <w:tcPr>
            <w:tcW w:w="1418" w:type="dxa"/>
            <w:vMerge w:val="restart"/>
            <w:tcBorders>
              <w:top w:val="single" w:sz="2" w:space="0" w:color="000080"/>
              <w:left w:val="single" w:sz="2" w:space="0" w:color="000080"/>
              <w:bottom w:val="single" w:sz="4" w:space="0" w:color="000080"/>
              <w:right w:val="single" w:sz="4" w:space="0" w:color="000080"/>
            </w:tcBorders>
            <w:shd w:val="clear" w:color="auto" w:fill="FFFFFF"/>
          </w:tcPr>
          <w:p w:rsidR="00102AA0" w:rsidRDefault="00102AA0">
            <w:pPr>
              <w:pStyle w:val="aa"/>
              <w:jc w:val="center"/>
            </w:pPr>
            <w:r>
              <w:rPr>
                <w:color w:val="000000"/>
              </w:rPr>
              <w:t>Строк виконання заходу</w:t>
            </w:r>
          </w:p>
        </w:tc>
        <w:tc>
          <w:tcPr>
            <w:tcW w:w="1901" w:type="dxa"/>
            <w:vMerge w:val="restart"/>
            <w:tcBorders>
              <w:top w:val="single" w:sz="2" w:space="0" w:color="000080"/>
              <w:left w:val="single" w:sz="2" w:space="0" w:color="000080"/>
              <w:bottom w:val="single" w:sz="4" w:space="0" w:color="000080"/>
              <w:right w:val="single" w:sz="4" w:space="0" w:color="000080"/>
            </w:tcBorders>
            <w:shd w:val="clear" w:color="auto" w:fill="FFFFFF"/>
          </w:tcPr>
          <w:p w:rsidR="00102AA0" w:rsidRDefault="00102AA0">
            <w:pPr>
              <w:pStyle w:val="aa"/>
              <w:jc w:val="center"/>
            </w:pPr>
            <w:r>
              <w:rPr>
                <w:color w:val="000000"/>
              </w:rPr>
              <w:t>Виконавці</w:t>
            </w:r>
          </w:p>
          <w:p w:rsidR="00102AA0" w:rsidRDefault="00102AA0">
            <w:pPr>
              <w:pStyle w:val="aa"/>
              <w:jc w:val="center"/>
              <w:rPr>
                <w:color w:val="000000"/>
              </w:rPr>
            </w:pPr>
          </w:p>
        </w:tc>
        <w:tc>
          <w:tcPr>
            <w:tcW w:w="1359" w:type="dxa"/>
            <w:vMerge w:val="restart"/>
            <w:tcBorders>
              <w:top w:val="single" w:sz="2" w:space="0" w:color="000080"/>
              <w:left w:val="single" w:sz="2" w:space="0" w:color="000080"/>
              <w:bottom w:val="single" w:sz="4" w:space="0" w:color="000080"/>
              <w:right w:val="single" w:sz="4" w:space="0" w:color="000080"/>
            </w:tcBorders>
            <w:shd w:val="clear" w:color="auto" w:fill="FFFFFF"/>
          </w:tcPr>
          <w:p w:rsidR="00102AA0" w:rsidRDefault="00102AA0">
            <w:pPr>
              <w:pStyle w:val="aa"/>
              <w:jc w:val="center"/>
            </w:pPr>
            <w:r>
              <w:rPr>
                <w:color w:val="000000"/>
              </w:rPr>
              <w:t>Джерела фінансу-</w:t>
            </w:r>
          </w:p>
          <w:p w:rsidR="00102AA0" w:rsidRDefault="00102AA0">
            <w:pPr>
              <w:pStyle w:val="aa"/>
              <w:jc w:val="center"/>
            </w:pPr>
            <w:r>
              <w:rPr>
                <w:color w:val="000000"/>
              </w:rPr>
              <w:t>вання</w:t>
            </w:r>
          </w:p>
        </w:tc>
        <w:tc>
          <w:tcPr>
            <w:tcW w:w="2888" w:type="dxa"/>
            <w:gridSpan w:val="5"/>
            <w:tcBorders>
              <w:top w:val="single" w:sz="2" w:space="0" w:color="000080"/>
              <w:left w:val="single" w:sz="2" w:space="0" w:color="000080"/>
              <w:bottom w:val="single" w:sz="4" w:space="0" w:color="000080"/>
              <w:right w:val="single" w:sz="4" w:space="0" w:color="000080"/>
            </w:tcBorders>
            <w:shd w:val="clear" w:color="auto" w:fill="FFFFFF"/>
          </w:tcPr>
          <w:p w:rsidR="00102AA0" w:rsidRDefault="00102AA0">
            <w:pPr>
              <w:pStyle w:val="aa"/>
              <w:jc w:val="center"/>
            </w:pPr>
            <w:r>
              <w:rPr>
                <w:color w:val="000000"/>
              </w:rPr>
              <w:t>Обсяги фінансування</w:t>
            </w:r>
          </w:p>
          <w:p w:rsidR="00102AA0" w:rsidRDefault="00102AA0">
            <w:pPr>
              <w:pStyle w:val="aa"/>
              <w:jc w:val="center"/>
            </w:pPr>
            <w:r>
              <w:rPr>
                <w:color w:val="000000"/>
              </w:rPr>
              <w:t>(вартість), тис.грн.</w:t>
            </w:r>
          </w:p>
        </w:tc>
        <w:tc>
          <w:tcPr>
            <w:tcW w:w="1432" w:type="dxa"/>
            <w:vMerge w:val="restart"/>
            <w:tcBorders>
              <w:top w:val="single" w:sz="2" w:space="0" w:color="000080"/>
              <w:left w:val="single" w:sz="2" w:space="0" w:color="000080"/>
              <w:bottom w:val="single" w:sz="4" w:space="0" w:color="000080"/>
              <w:right w:val="single" w:sz="2" w:space="0" w:color="000080"/>
            </w:tcBorders>
            <w:shd w:val="clear" w:color="auto" w:fill="FFFFFF"/>
            <w:vAlign w:val="center"/>
          </w:tcPr>
          <w:p w:rsidR="00102AA0" w:rsidRDefault="00102AA0">
            <w:pPr>
              <w:pStyle w:val="aa"/>
              <w:jc w:val="center"/>
            </w:pPr>
            <w:r>
              <w:rPr>
                <w:color w:val="000000"/>
              </w:rPr>
              <w:t>Очікуваний результат</w:t>
            </w:r>
          </w:p>
        </w:tc>
      </w:tr>
      <w:tr w:rsidR="00102AA0" w:rsidTr="00136FB8">
        <w:trPr>
          <w:gridAfter w:val="1"/>
          <w:wAfter w:w="10" w:type="dxa"/>
          <w:trHeight w:val="1505"/>
        </w:trPr>
        <w:tc>
          <w:tcPr>
            <w:tcW w:w="461" w:type="dxa"/>
            <w:vMerge/>
            <w:tcBorders>
              <w:top w:val="single" w:sz="2" w:space="0" w:color="000080"/>
              <w:left w:val="single" w:sz="2" w:space="0" w:color="000080"/>
              <w:bottom w:val="single" w:sz="4" w:space="0" w:color="000080"/>
              <w:right w:val="single" w:sz="4" w:space="0" w:color="000080"/>
            </w:tcBorders>
            <w:shd w:val="clear" w:color="auto" w:fill="FFFFFF"/>
          </w:tcPr>
          <w:p w:rsidR="00102AA0" w:rsidRDefault="00102AA0">
            <w:pPr>
              <w:snapToGrid w:val="0"/>
              <w:rPr>
                <w:color w:val="000000"/>
                <w:lang w:val="uk-UA" w:bidi="hi-IN"/>
              </w:rPr>
            </w:pPr>
          </w:p>
        </w:tc>
        <w:tc>
          <w:tcPr>
            <w:tcW w:w="2163" w:type="dxa"/>
            <w:vMerge/>
            <w:tcBorders>
              <w:top w:val="single" w:sz="2" w:space="0" w:color="000080"/>
              <w:left w:val="single" w:sz="4" w:space="0" w:color="000080"/>
              <w:bottom w:val="single" w:sz="4" w:space="0" w:color="000080"/>
              <w:right w:val="single" w:sz="4" w:space="0" w:color="000080"/>
            </w:tcBorders>
            <w:shd w:val="clear" w:color="auto" w:fill="FFFFFF"/>
          </w:tcPr>
          <w:p w:rsidR="00102AA0" w:rsidRDefault="00102AA0">
            <w:pPr>
              <w:snapToGrid w:val="0"/>
              <w:rPr>
                <w:color w:val="000000"/>
                <w:lang w:val="uk-UA" w:bidi="hi-IN"/>
              </w:rPr>
            </w:pPr>
          </w:p>
        </w:tc>
        <w:tc>
          <w:tcPr>
            <w:tcW w:w="3327" w:type="dxa"/>
            <w:vMerge/>
            <w:tcBorders>
              <w:top w:val="single" w:sz="2" w:space="0" w:color="000080"/>
              <w:left w:val="single" w:sz="2" w:space="0" w:color="000080"/>
              <w:bottom w:val="single" w:sz="4" w:space="0" w:color="000080"/>
              <w:right w:val="single" w:sz="4" w:space="0" w:color="000080"/>
            </w:tcBorders>
            <w:shd w:val="clear" w:color="auto" w:fill="FFFFFF"/>
          </w:tcPr>
          <w:p w:rsidR="00102AA0" w:rsidRDefault="00102AA0">
            <w:pPr>
              <w:snapToGrid w:val="0"/>
              <w:rPr>
                <w:color w:val="000000"/>
                <w:lang w:val="uk-UA" w:bidi="hi-IN"/>
              </w:rPr>
            </w:pPr>
          </w:p>
        </w:tc>
        <w:tc>
          <w:tcPr>
            <w:tcW w:w="1418" w:type="dxa"/>
            <w:vMerge/>
            <w:tcBorders>
              <w:top w:val="single" w:sz="2" w:space="0" w:color="000080"/>
              <w:left w:val="single" w:sz="2" w:space="0" w:color="000080"/>
              <w:bottom w:val="single" w:sz="4" w:space="0" w:color="000080"/>
              <w:right w:val="single" w:sz="4" w:space="0" w:color="000080"/>
            </w:tcBorders>
            <w:shd w:val="clear" w:color="auto" w:fill="FFFFFF"/>
          </w:tcPr>
          <w:p w:rsidR="00102AA0" w:rsidRDefault="00102AA0">
            <w:pPr>
              <w:snapToGrid w:val="0"/>
              <w:jc w:val="center"/>
              <w:rPr>
                <w:color w:val="000000"/>
                <w:lang w:val="uk-UA" w:bidi="hi-IN"/>
              </w:rPr>
            </w:pPr>
          </w:p>
        </w:tc>
        <w:tc>
          <w:tcPr>
            <w:tcW w:w="1901" w:type="dxa"/>
            <w:vMerge/>
            <w:tcBorders>
              <w:top w:val="single" w:sz="2" w:space="0" w:color="000080"/>
              <w:left w:val="single" w:sz="2" w:space="0" w:color="000080"/>
              <w:bottom w:val="single" w:sz="4" w:space="0" w:color="000080"/>
              <w:right w:val="single" w:sz="4" w:space="0" w:color="000080"/>
            </w:tcBorders>
            <w:shd w:val="clear" w:color="auto" w:fill="FFFFFF"/>
          </w:tcPr>
          <w:p w:rsidR="00102AA0" w:rsidRDefault="00102AA0">
            <w:pPr>
              <w:snapToGrid w:val="0"/>
              <w:rPr>
                <w:color w:val="000000"/>
                <w:lang w:val="uk-UA" w:bidi="hi-IN"/>
              </w:rPr>
            </w:pPr>
          </w:p>
        </w:tc>
        <w:tc>
          <w:tcPr>
            <w:tcW w:w="1359" w:type="dxa"/>
            <w:vMerge/>
            <w:tcBorders>
              <w:top w:val="single" w:sz="2" w:space="0" w:color="000080"/>
              <w:left w:val="single" w:sz="2" w:space="0" w:color="000080"/>
              <w:bottom w:val="single" w:sz="4" w:space="0" w:color="000080"/>
              <w:right w:val="single" w:sz="4" w:space="0" w:color="000080"/>
            </w:tcBorders>
            <w:shd w:val="clear" w:color="auto" w:fill="FFFFFF"/>
          </w:tcPr>
          <w:p w:rsidR="00102AA0" w:rsidRDefault="00102AA0">
            <w:pPr>
              <w:snapToGrid w:val="0"/>
              <w:rPr>
                <w:color w:val="000000"/>
                <w:lang w:val="uk-UA" w:bidi="hi-IN"/>
              </w:rPr>
            </w:pPr>
          </w:p>
        </w:tc>
        <w:tc>
          <w:tcPr>
            <w:tcW w:w="855" w:type="dxa"/>
            <w:tcBorders>
              <w:top w:val="single" w:sz="4" w:space="0" w:color="000080"/>
              <w:left w:val="single" w:sz="2" w:space="0" w:color="000080"/>
              <w:bottom w:val="single" w:sz="4" w:space="0" w:color="000080"/>
              <w:right w:val="single" w:sz="4" w:space="0" w:color="000000"/>
            </w:tcBorders>
            <w:shd w:val="clear" w:color="auto" w:fill="FFFFFF"/>
          </w:tcPr>
          <w:p w:rsidR="00102AA0" w:rsidRDefault="00102AA0">
            <w:pPr>
              <w:pStyle w:val="aa"/>
              <w:jc w:val="center"/>
            </w:pPr>
            <w:r>
              <w:rPr>
                <w:color w:val="000000"/>
                <w:lang w:val="uk-UA"/>
              </w:rPr>
              <w:t>202</w:t>
            </w:r>
            <w:r w:rsidR="00350F6A">
              <w:rPr>
                <w:color w:val="000000"/>
                <w:lang w:val="uk-UA"/>
              </w:rPr>
              <w:t>2</w:t>
            </w:r>
          </w:p>
          <w:p w:rsidR="00102AA0" w:rsidRDefault="00102AA0">
            <w:pPr>
              <w:pStyle w:val="aa"/>
              <w:jc w:val="center"/>
              <w:rPr>
                <w:color w:val="000000"/>
                <w:lang w:val="uk-UA"/>
              </w:rPr>
            </w:pPr>
          </w:p>
        </w:tc>
        <w:tc>
          <w:tcPr>
            <w:tcW w:w="1065" w:type="dxa"/>
            <w:gridSpan w:val="2"/>
            <w:tcBorders>
              <w:top w:val="single" w:sz="4" w:space="0" w:color="000080"/>
              <w:left w:val="single" w:sz="4" w:space="0" w:color="000000"/>
              <w:bottom w:val="single" w:sz="4" w:space="0" w:color="000080"/>
              <w:right w:val="single" w:sz="4" w:space="0" w:color="000080"/>
            </w:tcBorders>
            <w:shd w:val="clear" w:color="auto" w:fill="FFFFFF"/>
          </w:tcPr>
          <w:p w:rsidR="00102AA0" w:rsidRDefault="00102AA0" w:rsidP="00350F6A">
            <w:pPr>
              <w:pStyle w:val="aa"/>
              <w:jc w:val="center"/>
            </w:pPr>
            <w:r>
              <w:rPr>
                <w:color w:val="000000"/>
                <w:lang w:val="uk-UA"/>
              </w:rPr>
              <w:t>202</w:t>
            </w:r>
            <w:r w:rsidR="00350F6A">
              <w:rPr>
                <w:color w:val="000000"/>
                <w:lang w:val="uk-UA"/>
              </w:rPr>
              <w:t>3</w:t>
            </w:r>
          </w:p>
        </w:tc>
        <w:tc>
          <w:tcPr>
            <w:tcW w:w="968" w:type="dxa"/>
            <w:gridSpan w:val="2"/>
            <w:tcBorders>
              <w:top w:val="single" w:sz="4" w:space="0" w:color="000080"/>
              <w:left w:val="single" w:sz="4" w:space="0" w:color="000000"/>
              <w:bottom w:val="single" w:sz="4" w:space="0" w:color="000080"/>
              <w:right w:val="single" w:sz="4" w:space="0" w:color="000080"/>
            </w:tcBorders>
            <w:shd w:val="clear" w:color="auto" w:fill="FFFFFF"/>
          </w:tcPr>
          <w:p w:rsidR="00102AA0" w:rsidRDefault="00102AA0">
            <w:pPr>
              <w:suppressAutoHyphens w:val="0"/>
              <w:spacing w:after="0" w:line="240" w:lineRule="auto"/>
            </w:pPr>
            <w:r>
              <w:rPr>
                <w:rFonts w:ascii="Times New Roman" w:eastAsia="Times New Roman" w:hAnsi="Times New Roman" w:cs="Times New Roman"/>
                <w:color w:val="000000"/>
                <w:sz w:val="28"/>
                <w:szCs w:val="28"/>
                <w:lang w:val="uk-UA"/>
              </w:rPr>
              <w:t>202</w:t>
            </w:r>
            <w:r w:rsidR="00350F6A">
              <w:rPr>
                <w:rFonts w:ascii="Times New Roman" w:eastAsia="Times New Roman" w:hAnsi="Times New Roman" w:cs="Times New Roman"/>
                <w:color w:val="000000"/>
                <w:sz w:val="28"/>
                <w:szCs w:val="28"/>
                <w:lang w:val="uk-UA"/>
              </w:rPr>
              <w:t>4</w:t>
            </w:r>
          </w:p>
          <w:p w:rsidR="00102AA0" w:rsidRDefault="00102AA0">
            <w:pPr>
              <w:pStyle w:val="aa"/>
              <w:jc w:val="center"/>
              <w:rPr>
                <w:color w:val="000000"/>
                <w:lang w:val="uk-UA"/>
              </w:rPr>
            </w:pPr>
          </w:p>
        </w:tc>
        <w:tc>
          <w:tcPr>
            <w:tcW w:w="1432" w:type="dxa"/>
            <w:vMerge/>
            <w:tcBorders>
              <w:top w:val="single" w:sz="2" w:space="0" w:color="000080"/>
              <w:left w:val="single" w:sz="2" w:space="0" w:color="000080"/>
              <w:bottom w:val="single" w:sz="4" w:space="0" w:color="000080"/>
              <w:right w:val="single" w:sz="2" w:space="0" w:color="000080"/>
            </w:tcBorders>
            <w:shd w:val="clear" w:color="auto" w:fill="FFFFFF"/>
            <w:vAlign w:val="center"/>
          </w:tcPr>
          <w:p w:rsidR="00102AA0" w:rsidRDefault="00102AA0">
            <w:pPr>
              <w:pStyle w:val="aa"/>
              <w:snapToGrid w:val="0"/>
              <w:rPr>
                <w:color w:val="000000"/>
                <w:lang w:val="uk-UA" w:bidi="hi-IN"/>
              </w:rPr>
            </w:pPr>
          </w:p>
        </w:tc>
      </w:tr>
      <w:tr w:rsidR="006C3442" w:rsidTr="006C3442">
        <w:tblPrEx>
          <w:tblCellMar>
            <w:left w:w="0" w:type="dxa"/>
          </w:tblCellMar>
        </w:tblPrEx>
        <w:trPr>
          <w:trHeight w:val="1830"/>
        </w:trPr>
        <w:tc>
          <w:tcPr>
            <w:tcW w:w="461" w:type="dxa"/>
            <w:vMerge w:val="restart"/>
            <w:tcBorders>
              <w:top w:val="single" w:sz="4" w:space="0" w:color="000080"/>
              <w:left w:val="single" w:sz="4" w:space="0" w:color="000080"/>
              <w:right w:val="single" w:sz="4" w:space="0" w:color="000080"/>
            </w:tcBorders>
            <w:shd w:val="clear" w:color="auto" w:fill="FFFFFF"/>
          </w:tcPr>
          <w:p w:rsidR="006C3442" w:rsidRDefault="006C3442">
            <w:pPr>
              <w:pStyle w:val="aa"/>
              <w:jc w:val="center"/>
            </w:pPr>
            <w:r>
              <w:rPr>
                <w:color w:val="000000"/>
                <w:lang w:val="uk-UA"/>
              </w:rPr>
              <w:t>1</w:t>
            </w:r>
            <w:r>
              <w:rPr>
                <w:color w:val="000000"/>
              </w:rPr>
              <w:t>.</w:t>
            </w:r>
          </w:p>
        </w:tc>
        <w:tc>
          <w:tcPr>
            <w:tcW w:w="2163" w:type="dxa"/>
            <w:vMerge w:val="restart"/>
            <w:tcBorders>
              <w:top w:val="single" w:sz="4" w:space="0" w:color="000080"/>
              <w:left w:val="single" w:sz="4" w:space="0" w:color="000080"/>
              <w:right w:val="single" w:sz="4" w:space="0" w:color="000080"/>
            </w:tcBorders>
            <w:shd w:val="clear" w:color="auto" w:fill="FFFFFF"/>
          </w:tcPr>
          <w:p w:rsidR="006C3442" w:rsidRDefault="006C3442">
            <w:pPr>
              <w:pStyle w:val="aa"/>
            </w:pPr>
            <w:r>
              <w:rPr>
                <w:color w:val="000000"/>
              </w:rPr>
              <w:t>Основні фонди</w:t>
            </w:r>
          </w:p>
          <w:p w:rsidR="006C3442" w:rsidRDefault="006C3442">
            <w:pPr>
              <w:pStyle w:val="aa"/>
            </w:pPr>
            <w:r>
              <w:rPr>
                <w:b/>
                <w:bCs/>
                <w:color w:val="000000"/>
                <w:lang w:val="uk-UA"/>
              </w:rPr>
              <w:t xml:space="preserve"> </w:t>
            </w:r>
            <w:r>
              <w:rPr>
                <w:color w:val="000000"/>
              </w:rPr>
              <w:t xml:space="preserve"> </w:t>
            </w:r>
          </w:p>
        </w:tc>
        <w:tc>
          <w:tcPr>
            <w:tcW w:w="3327" w:type="dxa"/>
            <w:tcBorders>
              <w:top w:val="single" w:sz="4" w:space="0" w:color="000080"/>
              <w:left w:val="single" w:sz="2" w:space="0" w:color="000080"/>
              <w:bottom w:val="single" w:sz="4" w:space="0" w:color="auto"/>
              <w:right w:val="single" w:sz="4" w:space="0" w:color="000080"/>
            </w:tcBorders>
            <w:shd w:val="clear" w:color="auto" w:fill="FFFFFF"/>
          </w:tcPr>
          <w:p w:rsidR="006C3442" w:rsidRDefault="006C3442">
            <w:pPr>
              <w:jc w:val="center"/>
            </w:pPr>
            <w:r>
              <w:rPr>
                <w:rFonts w:ascii="Times New Roman" w:hAnsi="Times New Roman" w:cs="Times New Roman"/>
                <w:b/>
                <w:i/>
                <w:sz w:val="28"/>
                <w:szCs w:val="28"/>
                <w:lang w:val="uk-UA"/>
              </w:rPr>
              <w:t>Придбання основних засобів</w:t>
            </w:r>
          </w:p>
          <w:p w:rsidR="006C3442" w:rsidRDefault="006C3442" w:rsidP="006C3442">
            <w:pPr>
              <w:jc w:val="center"/>
            </w:pPr>
            <w:r>
              <w:rPr>
                <w:rFonts w:ascii="Times New Roman" w:hAnsi="Times New Roman" w:cs="Times New Roman"/>
                <w:sz w:val="28"/>
                <w:szCs w:val="28"/>
                <w:lang w:val="uk-UA"/>
              </w:rPr>
              <w:t>(відповідно до титульного плану)</w:t>
            </w:r>
          </w:p>
        </w:tc>
        <w:tc>
          <w:tcPr>
            <w:tcW w:w="1418" w:type="dxa"/>
            <w:tcBorders>
              <w:top w:val="single" w:sz="4" w:space="0" w:color="000080"/>
              <w:left w:val="single" w:sz="2" w:space="0" w:color="000080"/>
              <w:bottom w:val="single" w:sz="4" w:space="0" w:color="auto"/>
              <w:right w:val="single" w:sz="4" w:space="0" w:color="000080"/>
            </w:tcBorders>
            <w:shd w:val="clear" w:color="auto" w:fill="FFFFFF"/>
          </w:tcPr>
          <w:p w:rsidR="006C3442" w:rsidRDefault="006C3442" w:rsidP="00C0144A">
            <w:pPr>
              <w:pStyle w:val="aa"/>
              <w:jc w:val="center"/>
            </w:pPr>
            <w:r>
              <w:rPr>
                <w:color w:val="000000"/>
                <w:lang w:val="uk-UA"/>
              </w:rPr>
              <w:t>2022-2024роки</w:t>
            </w:r>
          </w:p>
        </w:tc>
        <w:tc>
          <w:tcPr>
            <w:tcW w:w="1901" w:type="dxa"/>
            <w:tcBorders>
              <w:top w:val="single" w:sz="4" w:space="0" w:color="000080"/>
              <w:left w:val="single" w:sz="2" w:space="0" w:color="000080"/>
              <w:bottom w:val="single" w:sz="4" w:space="0" w:color="auto"/>
              <w:right w:val="single" w:sz="4" w:space="0" w:color="000080"/>
            </w:tcBorders>
            <w:shd w:val="clear" w:color="auto" w:fill="FFFFFF"/>
          </w:tcPr>
          <w:p w:rsidR="006C3442" w:rsidRDefault="006C3442">
            <w:pPr>
              <w:pStyle w:val="aa"/>
            </w:pPr>
            <w:r>
              <w:rPr>
                <w:color w:val="000000"/>
                <w:lang w:val="uk-UA" w:bidi="hi-IN"/>
              </w:rPr>
              <w:t xml:space="preserve">УМГ, </w:t>
            </w:r>
            <w:r>
              <w:rPr>
                <w:color w:val="000000"/>
                <w:lang w:val="uk-UA"/>
              </w:rPr>
              <w:t>Суб’єкти підприємницької діяльності різних форм власності</w:t>
            </w:r>
          </w:p>
        </w:tc>
        <w:tc>
          <w:tcPr>
            <w:tcW w:w="1359" w:type="dxa"/>
            <w:tcBorders>
              <w:top w:val="single" w:sz="4" w:space="0" w:color="000080"/>
              <w:left w:val="single" w:sz="2" w:space="0" w:color="000080"/>
              <w:bottom w:val="single" w:sz="4" w:space="0" w:color="auto"/>
              <w:right w:val="single" w:sz="4" w:space="0" w:color="000080"/>
            </w:tcBorders>
            <w:shd w:val="clear" w:color="auto" w:fill="FFFFFF"/>
          </w:tcPr>
          <w:p w:rsidR="006C3442" w:rsidRDefault="006C3442">
            <w:pPr>
              <w:pStyle w:val="aa"/>
            </w:pPr>
            <w:r>
              <w:rPr>
                <w:color w:val="000000"/>
                <w:sz w:val="26"/>
                <w:szCs w:val="26"/>
                <w:lang w:val="uk-UA"/>
              </w:rPr>
              <w:t xml:space="preserve"> бюджет Мукачівської міської територіальної громади</w:t>
            </w:r>
          </w:p>
        </w:tc>
        <w:tc>
          <w:tcPr>
            <w:tcW w:w="855" w:type="dxa"/>
            <w:tcBorders>
              <w:top w:val="single" w:sz="4" w:space="0" w:color="000080"/>
              <w:left w:val="single" w:sz="2" w:space="0" w:color="000080"/>
              <w:bottom w:val="single" w:sz="4" w:space="0" w:color="auto"/>
              <w:right w:val="single" w:sz="4" w:space="0" w:color="000000"/>
            </w:tcBorders>
            <w:shd w:val="clear" w:color="auto" w:fill="FFFFFF"/>
          </w:tcPr>
          <w:p w:rsidR="006C3442" w:rsidRDefault="00A55526" w:rsidP="00350F6A">
            <w:pPr>
              <w:pStyle w:val="aa"/>
              <w:jc w:val="center"/>
            </w:pPr>
            <w:r>
              <w:rPr>
                <w:color w:val="000000"/>
                <w:sz w:val="26"/>
                <w:szCs w:val="26"/>
                <w:lang w:val="uk-UA"/>
              </w:rPr>
              <w:t>1366,2</w:t>
            </w:r>
          </w:p>
        </w:tc>
        <w:tc>
          <w:tcPr>
            <w:tcW w:w="1065" w:type="dxa"/>
            <w:gridSpan w:val="2"/>
            <w:tcBorders>
              <w:top w:val="single" w:sz="4" w:space="0" w:color="000080"/>
              <w:left w:val="single" w:sz="4" w:space="0" w:color="000000"/>
              <w:bottom w:val="single" w:sz="4" w:space="0" w:color="auto"/>
              <w:right w:val="single" w:sz="4" w:space="0" w:color="000080"/>
            </w:tcBorders>
            <w:shd w:val="clear" w:color="auto" w:fill="FFFFFF"/>
          </w:tcPr>
          <w:p w:rsidR="006C3442" w:rsidRDefault="00A55526" w:rsidP="00350F6A">
            <w:pPr>
              <w:pStyle w:val="aa"/>
              <w:jc w:val="center"/>
            </w:pPr>
            <w:r>
              <w:rPr>
                <w:color w:val="000000"/>
                <w:sz w:val="26"/>
                <w:szCs w:val="26"/>
                <w:lang w:val="uk-UA"/>
              </w:rPr>
              <w:t>12623</w:t>
            </w:r>
          </w:p>
        </w:tc>
        <w:tc>
          <w:tcPr>
            <w:tcW w:w="968" w:type="dxa"/>
            <w:gridSpan w:val="2"/>
            <w:tcBorders>
              <w:top w:val="single" w:sz="4" w:space="0" w:color="000080"/>
              <w:left w:val="single" w:sz="4" w:space="0" w:color="000000"/>
              <w:bottom w:val="single" w:sz="4" w:space="0" w:color="auto"/>
              <w:right w:val="single" w:sz="4" w:space="0" w:color="000080"/>
            </w:tcBorders>
            <w:shd w:val="clear" w:color="auto" w:fill="FFFFFF"/>
          </w:tcPr>
          <w:p w:rsidR="006C3442" w:rsidRDefault="00A55526" w:rsidP="00350F6A">
            <w:pPr>
              <w:pStyle w:val="aa"/>
              <w:jc w:val="center"/>
            </w:pPr>
            <w:r>
              <w:rPr>
                <w:color w:val="000000"/>
                <w:sz w:val="26"/>
                <w:szCs w:val="26"/>
                <w:lang w:val="uk-UA"/>
              </w:rPr>
              <w:t>19415,1</w:t>
            </w:r>
          </w:p>
        </w:tc>
        <w:tc>
          <w:tcPr>
            <w:tcW w:w="1442" w:type="dxa"/>
            <w:gridSpan w:val="2"/>
            <w:tcBorders>
              <w:top w:val="single" w:sz="4" w:space="0" w:color="000080"/>
              <w:left w:val="single" w:sz="4" w:space="0" w:color="000080"/>
              <w:bottom w:val="single" w:sz="4" w:space="0" w:color="auto"/>
              <w:right w:val="single" w:sz="4" w:space="0" w:color="000080"/>
            </w:tcBorders>
            <w:shd w:val="clear" w:color="auto" w:fill="FFFFFF"/>
          </w:tcPr>
          <w:p w:rsidR="006C3442" w:rsidRDefault="006C3442">
            <w:pPr>
              <w:pStyle w:val="aa"/>
            </w:pPr>
            <w:r>
              <w:rPr>
                <w:color w:val="000000"/>
                <w:lang w:val="uk-UA"/>
              </w:rPr>
              <w:t>Утримання об’єктів в належному стані</w:t>
            </w:r>
          </w:p>
        </w:tc>
      </w:tr>
      <w:tr w:rsidR="006C3442" w:rsidTr="00075FC9">
        <w:tblPrEx>
          <w:tblCellMar>
            <w:left w:w="0" w:type="dxa"/>
          </w:tblCellMar>
        </w:tblPrEx>
        <w:trPr>
          <w:trHeight w:val="1115"/>
        </w:trPr>
        <w:tc>
          <w:tcPr>
            <w:tcW w:w="461" w:type="dxa"/>
            <w:vMerge/>
            <w:tcBorders>
              <w:left w:val="single" w:sz="4" w:space="0" w:color="000080"/>
              <w:right w:val="single" w:sz="4" w:space="0" w:color="000080"/>
            </w:tcBorders>
            <w:shd w:val="clear" w:color="auto" w:fill="FFFFFF"/>
          </w:tcPr>
          <w:p w:rsidR="006C3442" w:rsidRDefault="006C3442">
            <w:pPr>
              <w:pStyle w:val="aa"/>
              <w:jc w:val="center"/>
              <w:rPr>
                <w:color w:val="000000"/>
                <w:lang w:val="uk-UA"/>
              </w:rPr>
            </w:pPr>
          </w:p>
        </w:tc>
        <w:tc>
          <w:tcPr>
            <w:tcW w:w="2163" w:type="dxa"/>
            <w:vMerge/>
            <w:tcBorders>
              <w:left w:val="single" w:sz="4" w:space="0" w:color="000080"/>
              <w:right w:val="single" w:sz="4" w:space="0" w:color="000080"/>
            </w:tcBorders>
            <w:shd w:val="clear" w:color="auto" w:fill="FFFFFF"/>
          </w:tcPr>
          <w:p w:rsidR="006C3442" w:rsidRDefault="006C3442">
            <w:pPr>
              <w:pStyle w:val="aa"/>
              <w:rPr>
                <w:color w:val="000000"/>
              </w:rPr>
            </w:pPr>
          </w:p>
        </w:tc>
        <w:tc>
          <w:tcPr>
            <w:tcW w:w="3327" w:type="dxa"/>
            <w:tcBorders>
              <w:top w:val="single" w:sz="4" w:space="0" w:color="auto"/>
              <w:left w:val="single" w:sz="2" w:space="0" w:color="000080"/>
              <w:bottom w:val="single" w:sz="4" w:space="0" w:color="000080"/>
              <w:right w:val="single" w:sz="4" w:space="0" w:color="000080"/>
            </w:tcBorders>
            <w:shd w:val="clear" w:color="auto" w:fill="FFFFFF"/>
          </w:tcPr>
          <w:p w:rsidR="006C3442" w:rsidRDefault="006C3442">
            <w:pPr>
              <w:jc w:val="center"/>
              <w:rPr>
                <w:rFonts w:ascii="Times New Roman" w:hAnsi="Times New Roman" w:cs="Times New Roman"/>
                <w:sz w:val="28"/>
                <w:szCs w:val="28"/>
                <w:lang w:val="uk-UA"/>
              </w:rPr>
            </w:pPr>
            <w:r>
              <w:rPr>
                <w:rFonts w:ascii="Times New Roman" w:hAnsi="Times New Roman" w:cs="Times New Roman"/>
                <w:sz w:val="28"/>
                <w:szCs w:val="28"/>
                <w:lang w:val="uk-UA"/>
              </w:rPr>
              <w:t>Придбання інвентаря</w:t>
            </w:r>
          </w:p>
          <w:p w:rsidR="006C3442" w:rsidRDefault="006C3442" w:rsidP="006C3442">
            <w:pPr>
              <w:jc w:val="center"/>
              <w:rPr>
                <w:rFonts w:ascii="Times New Roman" w:hAnsi="Times New Roman" w:cs="Times New Roman"/>
                <w:b/>
                <w:i/>
                <w:sz w:val="28"/>
                <w:szCs w:val="28"/>
                <w:lang w:val="uk-UA"/>
              </w:rPr>
            </w:pPr>
            <w:r>
              <w:rPr>
                <w:rFonts w:ascii="Times New Roman" w:hAnsi="Times New Roman" w:cs="Times New Roman"/>
                <w:sz w:val="28"/>
                <w:szCs w:val="28"/>
                <w:lang w:val="uk-UA"/>
              </w:rPr>
              <w:t>(відповідно до титульного плану)</w:t>
            </w:r>
            <w:r>
              <w:rPr>
                <w:rFonts w:ascii="Times New Roman" w:eastAsia="Times New Roman" w:hAnsi="Times New Roman" w:cs="Times New Roman"/>
                <w:sz w:val="28"/>
                <w:szCs w:val="28"/>
                <w:lang w:val="uk-UA"/>
              </w:rPr>
              <w:t xml:space="preserve"> </w:t>
            </w:r>
          </w:p>
        </w:tc>
        <w:tc>
          <w:tcPr>
            <w:tcW w:w="1418" w:type="dxa"/>
            <w:tcBorders>
              <w:top w:val="single" w:sz="4" w:space="0" w:color="auto"/>
              <w:left w:val="single" w:sz="2" w:space="0" w:color="000080"/>
              <w:right w:val="single" w:sz="4" w:space="0" w:color="000080"/>
            </w:tcBorders>
            <w:shd w:val="clear" w:color="auto" w:fill="FFFFFF"/>
          </w:tcPr>
          <w:p w:rsidR="006C3442" w:rsidRDefault="006C3442" w:rsidP="00C0144A">
            <w:pPr>
              <w:pStyle w:val="aa"/>
              <w:jc w:val="center"/>
              <w:rPr>
                <w:color w:val="000000"/>
                <w:lang w:val="uk-UA"/>
              </w:rPr>
            </w:pPr>
          </w:p>
        </w:tc>
        <w:tc>
          <w:tcPr>
            <w:tcW w:w="1901" w:type="dxa"/>
            <w:tcBorders>
              <w:top w:val="single" w:sz="4" w:space="0" w:color="auto"/>
              <w:left w:val="single" w:sz="2" w:space="0" w:color="000080"/>
              <w:bottom w:val="single" w:sz="4" w:space="0" w:color="000080"/>
              <w:right w:val="single" w:sz="4" w:space="0" w:color="000080"/>
            </w:tcBorders>
            <w:shd w:val="clear" w:color="auto" w:fill="FFFFFF"/>
          </w:tcPr>
          <w:p w:rsidR="006C3442" w:rsidRDefault="006C3442" w:rsidP="006C3442">
            <w:pPr>
              <w:pStyle w:val="aa"/>
              <w:rPr>
                <w:color w:val="000000"/>
                <w:lang w:val="uk-UA" w:bidi="hi-IN"/>
              </w:rPr>
            </w:pPr>
          </w:p>
        </w:tc>
        <w:tc>
          <w:tcPr>
            <w:tcW w:w="1359" w:type="dxa"/>
            <w:tcBorders>
              <w:top w:val="single" w:sz="4" w:space="0" w:color="auto"/>
              <w:left w:val="single" w:sz="2" w:space="0" w:color="000080"/>
              <w:bottom w:val="single" w:sz="4" w:space="0" w:color="000080"/>
              <w:right w:val="single" w:sz="4" w:space="0" w:color="000080"/>
            </w:tcBorders>
            <w:shd w:val="clear" w:color="auto" w:fill="FFFFFF"/>
          </w:tcPr>
          <w:p w:rsidR="006C3442" w:rsidRDefault="006C3442" w:rsidP="006C3442">
            <w:pPr>
              <w:pStyle w:val="aa"/>
              <w:rPr>
                <w:color w:val="000000"/>
                <w:sz w:val="26"/>
                <w:szCs w:val="26"/>
                <w:lang w:val="uk-UA"/>
              </w:rPr>
            </w:pPr>
          </w:p>
        </w:tc>
        <w:tc>
          <w:tcPr>
            <w:tcW w:w="855" w:type="dxa"/>
            <w:tcBorders>
              <w:top w:val="single" w:sz="4" w:space="0" w:color="auto"/>
              <w:left w:val="single" w:sz="2" w:space="0" w:color="000080"/>
              <w:bottom w:val="single" w:sz="4" w:space="0" w:color="000080"/>
              <w:right w:val="single" w:sz="4" w:space="0" w:color="000000"/>
            </w:tcBorders>
            <w:shd w:val="clear" w:color="auto" w:fill="FFFFFF"/>
          </w:tcPr>
          <w:p w:rsidR="006C3442" w:rsidRDefault="00136FB8" w:rsidP="00350F6A">
            <w:pPr>
              <w:pStyle w:val="aa"/>
              <w:jc w:val="center"/>
              <w:rPr>
                <w:color w:val="000000"/>
                <w:sz w:val="26"/>
                <w:szCs w:val="26"/>
                <w:lang w:val="uk-UA"/>
              </w:rPr>
            </w:pPr>
            <w:r>
              <w:rPr>
                <w:color w:val="000000"/>
                <w:sz w:val="26"/>
                <w:szCs w:val="26"/>
                <w:lang w:val="uk-UA"/>
              </w:rPr>
              <w:t>18,0</w:t>
            </w:r>
          </w:p>
        </w:tc>
        <w:tc>
          <w:tcPr>
            <w:tcW w:w="1065" w:type="dxa"/>
            <w:gridSpan w:val="2"/>
            <w:tcBorders>
              <w:top w:val="single" w:sz="4" w:space="0" w:color="auto"/>
              <w:left w:val="single" w:sz="4" w:space="0" w:color="000000"/>
              <w:bottom w:val="single" w:sz="4" w:space="0" w:color="000080"/>
              <w:right w:val="single" w:sz="4" w:space="0" w:color="000080"/>
            </w:tcBorders>
            <w:shd w:val="clear" w:color="auto" w:fill="FFFFFF"/>
          </w:tcPr>
          <w:p w:rsidR="006C3442" w:rsidRDefault="00F97929" w:rsidP="00350F6A">
            <w:pPr>
              <w:pStyle w:val="aa"/>
              <w:jc w:val="center"/>
              <w:rPr>
                <w:color w:val="000000"/>
                <w:sz w:val="26"/>
                <w:szCs w:val="26"/>
                <w:lang w:val="uk-UA"/>
              </w:rPr>
            </w:pPr>
            <w:r>
              <w:rPr>
                <w:color w:val="000000"/>
                <w:sz w:val="26"/>
                <w:szCs w:val="26"/>
                <w:lang w:val="uk-UA"/>
              </w:rPr>
              <w:t>20,0</w:t>
            </w:r>
          </w:p>
        </w:tc>
        <w:tc>
          <w:tcPr>
            <w:tcW w:w="968" w:type="dxa"/>
            <w:gridSpan w:val="2"/>
            <w:tcBorders>
              <w:top w:val="single" w:sz="4" w:space="0" w:color="auto"/>
              <w:left w:val="single" w:sz="4" w:space="0" w:color="000000"/>
              <w:bottom w:val="single" w:sz="4" w:space="0" w:color="000080"/>
              <w:right w:val="single" w:sz="4" w:space="0" w:color="000080"/>
            </w:tcBorders>
            <w:shd w:val="clear" w:color="auto" w:fill="FFFFFF"/>
          </w:tcPr>
          <w:p w:rsidR="006C3442" w:rsidRDefault="00F97929" w:rsidP="00350F6A">
            <w:pPr>
              <w:pStyle w:val="aa"/>
              <w:jc w:val="center"/>
              <w:rPr>
                <w:color w:val="000000"/>
                <w:sz w:val="26"/>
                <w:szCs w:val="26"/>
                <w:lang w:val="uk-UA"/>
              </w:rPr>
            </w:pPr>
            <w:r>
              <w:rPr>
                <w:color w:val="000000"/>
                <w:sz w:val="26"/>
                <w:szCs w:val="26"/>
                <w:lang w:val="uk-UA"/>
              </w:rPr>
              <w:t>22,0</w:t>
            </w:r>
          </w:p>
        </w:tc>
        <w:tc>
          <w:tcPr>
            <w:tcW w:w="1442" w:type="dxa"/>
            <w:gridSpan w:val="2"/>
            <w:tcBorders>
              <w:top w:val="single" w:sz="4" w:space="0" w:color="auto"/>
              <w:left w:val="single" w:sz="4" w:space="0" w:color="000080"/>
              <w:bottom w:val="single" w:sz="4" w:space="0" w:color="000080"/>
              <w:right w:val="single" w:sz="4" w:space="0" w:color="000080"/>
            </w:tcBorders>
            <w:shd w:val="clear" w:color="auto" w:fill="FFFFFF"/>
          </w:tcPr>
          <w:p w:rsidR="006C3442" w:rsidRDefault="006C3442" w:rsidP="006C3442">
            <w:pPr>
              <w:pStyle w:val="aa"/>
              <w:rPr>
                <w:color w:val="000000"/>
                <w:lang w:val="uk-UA"/>
              </w:rPr>
            </w:pPr>
          </w:p>
        </w:tc>
      </w:tr>
      <w:tr w:rsidR="00102AA0">
        <w:tblPrEx>
          <w:tblCellMar>
            <w:left w:w="0" w:type="dxa"/>
          </w:tblCellMar>
        </w:tblPrEx>
        <w:trPr>
          <w:trHeight w:val="451"/>
        </w:trPr>
        <w:tc>
          <w:tcPr>
            <w:tcW w:w="461" w:type="dxa"/>
            <w:vMerge w:val="restart"/>
            <w:tcBorders>
              <w:top w:val="single" w:sz="4" w:space="0" w:color="000080"/>
              <w:left w:val="single" w:sz="4" w:space="0" w:color="000080"/>
              <w:right w:val="single" w:sz="4" w:space="0" w:color="000080"/>
            </w:tcBorders>
            <w:shd w:val="clear" w:color="auto" w:fill="FFFFFF"/>
          </w:tcPr>
          <w:p w:rsidR="00102AA0" w:rsidRDefault="00102AA0">
            <w:pPr>
              <w:pStyle w:val="aa"/>
            </w:pPr>
            <w:r>
              <w:rPr>
                <w:color w:val="000000"/>
                <w:lang w:val="uk-UA"/>
              </w:rPr>
              <w:t>2</w:t>
            </w:r>
          </w:p>
        </w:tc>
        <w:tc>
          <w:tcPr>
            <w:tcW w:w="2163" w:type="dxa"/>
            <w:vMerge w:val="restart"/>
            <w:tcBorders>
              <w:top w:val="single" w:sz="4" w:space="0" w:color="000080"/>
              <w:left w:val="single" w:sz="4" w:space="0" w:color="000080"/>
              <w:right w:val="single" w:sz="4" w:space="0" w:color="000080"/>
            </w:tcBorders>
            <w:shd w:val="clear" w:color="auto" w:fill="FFFFFF"/>
          </w:tcPr>
          <w:p w:rsidR="00102AA0" w:rsidRDefault="00102AA0">
            <w:pPr>
              <w:pStyle w:val="aa"/>
            </w:pPr>
            <w:r>
              <w:rPr>
                <w:bCs/>
                <w:color w:val="000000"/>
                <w:lang w:val="uk-UA"/>
              </w:rPr>
              <w:t>Технічна документація</w:t>
            </w:r>
          </w:p>
        </w:tc>
        <w:tc>
          <w:tcPr>
            <w:tcW w:w="3327" w:type="dxa"/>
            <w:tcBorders>
              <w:top w:val="single" w:sz="4" w:space="0" w:color="000080"/>
              <w:left w:val="single" w:sz="2" w:space="0" w:color="000080"/>
              <w:bottom w:val="single" w:sz="4" w:space="0" w:color="000080"/>
              <w:right w:val="single" w:sz="4" w:space="0" w:color="000080"/>
            </w:tcBorders>
            <w:shd w:val="clear" w:color="auto" w:fill="FFFFFF"/>
          </w:tcPr>
          <w:p w:rsidR="00102AA0" w:rsidRDefault="00102AA0">
            <w:pPr>
              <w:jc w:val="center"/>
            </w:pPr>
            <w:r>
              <w:rPr>
                <w:rFonts w:ascii="Times New Roman" w:hAnsi="Times New Roman" w:cs="Times New Roman"/>
                <w:sz w:val="28"/>
                <w:szCs w:val="28"/>
                <w:lang w:val="uk-UA"/>
              </w:rPr>
              <w:t xml:space="preserve">Проведення інвентаризації житлового фонду та </w:t>
            </w:r>
            <w:r>
              <w:rPr>
                <w:rFonts w:ascii="Times New Roman" w:hAnsi="Times New Roman" w:cs="Times New Roman"/>
                <w:sz w:val="28"/>
                <w:szCs w:val="28"/>
                <w:lang w:val="uk-UA"/>
              </w:rPr>
              <w:lastRenderedPageBreak/>
              <w:t xml:space="preserve">виготовлення інвентарних справ на житлові будинки  </w:t>
            </w:r>
          </w:p>
        </w:tc>
        <w:tc>
          <w:tcPr>
            <w:tcW w:w="1418" w:type="dxa"/>
            <w:tcBorders>
              <w:top w:val="single" w:sz="4" w:space="0" w:color="000080"/>
              <w:left w:val="single" w:sz="2" w:space="0" w:color="000080"/>
              <w:bottom w:val="single" w:sz="4" w:space="0" w:color="000080"/>
              <w:right w:val="single" w:sz="4" w:space="0" w:color="000080"/>
            </w:tcBorders>
            <w:shd w:val="clear" w:color="auto" w:fill="FFFFFF"/>
          </w:tcPr>
          <w:p w:rsidR="00102AA0" w:rsidRDefault="00C0144A" w:rsidP="00B811BE">
            <w:pPr>
              <w:pStyle w:val="aa"/>
              <w:snapToGrid w:val="0"/>
              <w:jc w:val="center"/>
            </w:pPr>
            <w:r>
              <w:rPr>
                <w:color w:val="000000"/>
                <w:lang w:val="uk-UA"/>
              </w:rPr>
              <w:lastRenderedPageBreak/>
              <w:t>2022-2024роки</w:t>
            </w:r>
          </w:p>
        </w:tc>
        <w:tc>
          <w:tcPr>
            <w:tcW w:w="1901" w:type="dxa"/>
            <w:tcBorders>
              <w:top w:val="single" w:sz="4" w:space="0" w:color="000080"/>
              <w:left w:val="single" w:sz="2" w:space="0" w:color="000080"/>
              <w:bottom w:val="single" w:sz="4" w:space="0" w:color="000080"/>
              <w:right w:val="single" w:sz="4" w:space="0" w:color="000080"/>
            </w:tcBorders>
            <w:shd w:val="clear" w:color="auto" w:fill="FFFFFF"/>
          </w:tcPr>
          <w:p w:rsidR="00102AA0" w:rsidRDefault="00136FB8">
            <w:pPr>
              <w:pStyle w:val="aa"/>
              <w:snapToGrid w:val="0"/>
            </w:pPr>
            <w:r>
              <w:rPr>
                <w:color w:val="000000"/>
                <w:lang w:val="uk-UA"/>
              </w:rPr>
              <w:t xml:space="preserve">УМГ, </w:t>
            </w:r>
            <w:r w:rsidR="00102AA0">
              <w:rPr>
                <w:color w:val="000000"/>
                <w:lang w:val="uk-UA"/>
              </w:rPr>
              <w:t xml:space="preserve">Суб’єкти підприємницької діяльності </w:t>
            </w:r>
            <w:r w:rsidR="00102AA0">
              <w:rPr>
                <w:color w:val="000000"/>
                <w:lang w:val="uk-UA"/>
              </w:rPr>
              <w:lastRenderedPageBreak/>
              <w:t>різних форм власності</w:t>
            </w:r>
          </w:p>
        </w:tc>
        <w:tc>
          <w:tcPr>
            <w:tcW w:w="1359" w:type="dxa"/>
            <w:tcBorders>
              <w:top w:val="single" w:sz="4" w:space="0" w:color="000080"/>
              <w:left w:val="single" w:sz="2" w:space="0" w:color="000080"/>
              <w:bottom w:val="single" w:sz="4" w:space="0" w:color="000080"/>
              <w:right w:val="single" w:sz="4" w:space="0" w:color="000080"/>
            </w:tcBorders>
            <w:shd w:val="clear" w:color="auto" w:fill="FFFFFF"/>
          </w:tcPr>
          <w:p w:rsidR="00102AA0" w:rsidRDefault="00102AA0">
            <w:pPr>
              <w:pStyle w:val="aa"/>
              <w:snapToGrid w:val="0"/>
            </w:pPr>
            <w:r>
              <w:rPr>
                <w:color w:val="000000"/>
                <w:sz w:val="26"/>
                <w:szCs w:val="26"/>
                <w:lang w:val="uk-UA"/>
              </w:rPr>
              <w:lastRenderedPageBreak/>
              <w:t xml:space="preserve">бюджет Мукачівської міської </w:t>
            </w:r>
            <w:r>
              <w:rPr>
                <w:color w:val="000000"/>
                <w:sz w:val="26"/>
                <w:szCs w:val="26"/>
                <w:lang w:val="uk-UA"/>
              </w:rPr>
              <w:lastRenderedPageBreak/>
              <w:t>територіальної громади</w:t>
            </w:r>
          </w:p>
        </w:tc>
        <w:tc>
          <w:tcPr>
            <w:tcW w:w="855" w:type="dxa"/>
            <w:tcBorders>
              <w:top w:val="single" w:sz="4" w:space="0" w:color="000080"/>
              <w:left w:val="single" w:sz="2" w:space="0" w:color="000080"/>
              <w:bottom w:val="single" w:sz="4" w:space="0" w:color="000080"/>
              <w:right w:val="single" w:sz="4" w:space="0" w:color="000000"/>
            </w:tcBorders>
            <w:shd w:val="clear" w:color="auto" w:fill="FFFFFF"/>
          </w:tcPr>
          <w:p w:rsidR="00102AA0" w:rsidRDefault="00A55526" w:rsidP="00350F6A">
            <w:pPr>
              <w:pStyle w:val="aa"/>
              <w:jc w:val="center"/>
            </w:pPr>
            <w:r>
              <w:rPr>
                <w:bCs/>
                <w:color w:val="000000"/>
                <w:sz w:val="26"/>
                <w:szCs w:val="26"/>
                <w:lang w:val="uk-UA"/>
              </w:rPr>
              <w:lastRenderedPageBreak/>
              <w:t>140</w:t>
            </w:r>
          </w:p>
        </w:tc>
        <w:tc>
          <w:tcPr>
            <w:tcW w:w="1065" w:type="dxa"/>
            <w:gridSpan w:val="2"/>
            <w:tcBorders>
              <w:top w:val="single" w:sz="4" w:space="0" w:color="000080"/>
              <w:left w:val="single" w:sz="4" w:space="0" w:color="000000"/>
              <w:bottom w:val="single" w:sz="4" w:space="0" w:color="000080"/>
              <w:right w:val="single" w:sz="4" w:space="0" w:color="000080"/>
            </w:tcBorders>
            <w:shd w:val="clear" w:color="auto" w:fill="FFFFFF"/>
          </w:tcPr>
          <w:p w:rsidR="00102AA0" w:rsidRDefault="00A55526" w:rsidP="00B231A5">
            <w:pPr>
              <w:pStyle w:val="aa"/>
              <w:jc w:val="center"/>
            </w:pPr>
            <w:r>
              <w:rPr>
                <w:bCs/>
                <w:color w:val="000000"/>
                <w:sz w:val="26"/>
                <w:szCs w:val="26"/>
                <w:lang w:val="uk-UA"/>
              </w:rPr>
              <w:t>140</w:t>
            </w:r>
          </w:p>
        </w:tc>
        <w:tc>
          <w:tcPr>
            <w:tcW w:w="968" w:type="dxa"/>
            <w:gridSpan w:val="2"/>
            <w:tcBorders>
              <w:top w:val="single" w:sz="4" w:space="0" w:color="000080"/>
              <w:left w:val="single" w:sz="4" w:space="0" w:color="000000"/>
              <w:bottom w:val="single" w:sz="4" w:space="0" w:color="000080"/>
              <w:right w:val="single" w:sz="4" w:space="0" w:color="000080"/>
            </w:tcBorders>
            <w:shd w:val="clear" w:color="auto" w:fill="FFFFFF"/>
          </w:tcPr>
          <w:p w:rsidR="00102AA0" w:rsidRDefault="00A55526" w:rsidP="00350F6A">
            <w:pPr>
              <w:pStyle w:val="aa"/>
              <w:jc w:val="center"/>
            </w:pPr>
            <w:r>
              <w:rPr>
                <w:bCs/>
                <w:color w:val="000000"/>
                <w:sz w:val="26"/>
                <w:szCs w:val="26"/>
                <w:lang w:val="uk-UA"/>
              </w:rPr>
              <w:t>140</w:t>
            </w:r>
          </w:p>
        </w:tc>
        <w:tc>
          <w:tcPr>
            <w:tcW w:w="1442" w:type="dxa"/>
            <w:gridSpan w:val="2"/>
            <w:vMerge w:val="restart"/>
            <w:tcBorders>
              <w:top w:val="single" w:sz="4" w:space="0" w:color="000080"/>
              <w:left w:val="single" w:sz="4" w:space="0" w:color="000080"/>
              <w:right w:val="single" w:sz="4" w:space="0" w:color="000080"/>
            </w:tcBorders>
            <w:shd w:val="clear" w:color="auto" w:fill="FFFFFF"/>
          </w:tcPr>
          <w:p w:rsidR="00102AA0" w:rsidRPr="00A55526" w:rsidRDefault="00102AA0">
            <w:pPr>
              <w:pStyle w:val="aa"/>
              <w:jc w:val="both"/>
              <w:rPr>
                <w:sz w:val="24"/>
                <w:szCs w:val="24"/>
              </w:rPr>
            </w:pPr>
            <w:r w:rsidRPr="00A55526">
              <w:rPr>
                <w:sz w:val="24"/>
                <w:szCs w:val="24"/>
                <w:lang w:val="uk-UA"/>
              </w:rPr>
              <w:t xml:space="preserve">Забезпечення виготовлення технічної </w:t>
            </w:r>
            <w:r w:rsidRPr="00A55526">
              <w:rPr>
                <w:sz w:val="24"/>
                <w:szCs w:val="24"/>
                <w:lang w:val="uk-UA"/>
              </w:rPr>
              <w:lastRenderedPageBreak/>
              <w:t>документації по інвентаризації житлового фонду  та об’єктів благоустрою Мукачівської міської територіальної громади</w:t>
            </w:r>
          </w:p>
        </w:tc>
      </w:tr>
      <w:tr w:rsidR="00413BA4" w:rsidTr="00413BA4">
        <w:tblPrEx>
          <w:tblCellMar>
            <w:left w:w="0" w:type="dxa"/>
          </w:tblCellMar>
        </w:tblPrEx>
        <w:trPr>
          <w:trHeight w:val="451"/>
        </w:trPr>
        <w:tc>
          <w:tcPr>
            <w:tcW w:w="461" w:type="dxa"/>
            <w:vMerge/>
            <w:tcBorders>
              <w:top w:val="single" w:sz="4" w:space="0" w:color="000080"/>
              <w:left w:val="single" w:sz="4" w:space="0" w:color="000080"/>
              <w:right w:val="single" w:sz="4" w:space="0" w:color="000080"/>
            </w:tcBorders>
            <w:shd w:val="clear" w:color="auto" w:fill="FFFFFF"/>
          </w:tcPr>
          <w:p w:rsidR="00413BA4" w:rsidRDefault="00413BA4">
            <w:pPr>
              <w:pStyle w:val="aa"/>
              <w:snapToGrid w:val="0"/>
              <w:rPr>
                <w:color w:val="000000"/>
                <w:lang w:val="uk-UA"/>
              </w:rPr>
            </w:pPr>
          </w:p>
        </w:tc>
        <w:tc>
          <w:tcPr>
            <w:tcW w:w="2163" w:type="dxa"/>
            <w:vMerge/>
            <w:tcBorders>
              <w:top w:val="single" w:sz="4" w:space="0" w:color="000080"/>
              <w:left w:val="single" w:sz="4" w:space="0" w:color="000080"/>
              <w:right w:val="single" w:sz="4" w:space="0" w:color="000080"/>
            </w:tcBorders>
            <w:shd w:val="clear" w:color="auto" w:fill="FFFFFF"/>
          </w:tcPr>
          <w:p w:rsidR="00413BA4" w:rsidRDefault="00413BA4">
            <w:pPr>
              <w:pStyle w:val="aa"/>
              <w:snapToGrid w:val="0"/>
              <w:rPr>
                <w:b/>
                <w:bCs/>
                <w:color w:val="000000"/>
                <w:lang w:val="uk-UA"/>
              </w:rPr>
            </w:pPr>
          </w:p>
        </w:tc>
        <w:tc>
          <w:tcPr>
            <w:tcW w:w="3327" w:type="dxa"/>
            <w:vMerge w:val="restart"/>
            <w:tcBorders>
              <w:top w:val="single" w:sz="4" w:space="0" w:color="000080"/>
              <w:left w:val="single" w:sz="2" w:space="0" w:color="000080"/>
              <w:right w:val="single" w:sz="4" w:space="0" w:color="000080"/>
            </w:tcBorders>
            <w:shd w:val="clear" w:color="auto" w:fill="FFFFFF"/>
          </w:tcPr>
          <w:p w:rsidR="00413BA4" w:rsidRDefault="00A55526">
            <w:pPr>
              <w:jc w:val="center"/>
            </w:pPr>
            <w:r>
              <w:rPr>
                <w:rFonts w:ascii="Times New Roman" w:hAnsi="Times New Roman" w:cs="Times New Roman"/>
                <w:sz w:val="28"/>
                <w:szCs w:val="28"/>
                <w:lang w:val="uk-UA"/>
              </w:rPr>
              <w:t xml:space="preserve"> </w:t>
            </w:r>
            <w:r w:rsidR="00413BA4">
              <w:rPr>
                <w:rFonts w:ascii="Times New Roman" w:hAnsi="Times New Roman" w:cs="Times New Roman"/>
                <w:sz w:val="28"/>
                <w:szCs w:val="28"/>
                <w:lang w:val="uk-UA"/>
              </w:rPr>
              <w:t xml:space="preserve"> </w:t>
            </w:r>
          </w:p>
        </w:tc>
        <w:tc>
          <w:tcPr>
            <w:tcW w:w="1418" w:type="dxa"/>
            <w:vMerge w:val="restart"/>
            <w:tcBorders>
              <w:top w:val="single" w:sz="4" w:space="0" w:color="000080"/>
              <w:left w:val="single" w:sz="2" w:space="0" w:color="000080"/>
              <w:right w:val="single" w:sz="4" w:space="0" w:color="000080"/>
            </w:tcBorders>
            <w:shd w:val="clear" w:color="auto" w:fill="FFFFFF"/>
          </w:tcPr>
          <w:p w:rsidR="00413BA4" w:rsidRDefault="00A55526" w:rsidP="00B811BE">
            <w:pPr>
              <w:pStyle w:val="aa"/>
              <w:snapToGrid w:val="0"/>
              <w:jc w:val="center"/>
            </w:pPr>
            <w:r>
              <w:rPr>
                <w:color w:val="000000"/>
                <w:lang w:val="uk-UA"/>
              </w:rPr>
              <w:t xml:space="preserve"> </w:t>
            </w:r>
          </w:p>
        </w:tc>
        <w:tc>
          <w:tcPr>
            <w:tcW w:w="1901" w:type="dxa"/>
            <w:vMerge w:val="restart"/>
            <w:tcBorders>
              <w:top w:val="single" w:sz="4" w:space="0" w:color="000080"/>
              <w:left w:val="single" w:sz="2" w:space="0" w:color="000080"/>
              <w:right w:val="single" w:sz="4" w:space="0" w:color="000080"/>
            </w:tcBorders>
            <w:shd w:val="clear" w:color="auto" w:fill="FFFFFF"/>
          </w:tcPr>
          <w:p w:rsidR="00413BA4" w:rsidRDefault="00A55526">
            <w:pPr>
              <w:pStyle w:val="aa"/>
              <w:snapToGrid w:val="0"/>
            </w:pPr>
            <w:r>
              <w:rPr>
                <w:color w:val="000000"/>
                <w:lang w:val="uk-UA"/>
              </w:rPr>
              <w:t xml:space="preserve"> </w:t>
            </w:r>
          </w:p>
        </w:tc>
        <w:tc>
          <w:tcPr>
            <w:tcW w:w="1359" w:type="dxa"/>
            <w:vMerge w:val="restart"/>
            <w:tcBorders>
              <w:top w:val="single" w:sz="4" w:space="0" w:color="000080"/>
              <w:left w:val="single" w:sz="2" w:space="0" w:color="000080"/>
              <w:right w:val="single" w:sz="4" w:space="0" w:color="000080"/>
            </w:tcBorders>
            <w:shd w:val="clear" w:color="auto" w:fill="FFFFFF"/>
          </w:tcPr>
          <w:p w:rsidR="00413BA4" w:rsidRDefault="00A55526">
            <w:pPr>
              <w:pStyle w:val="aa"/>
              <w:snapToGrid w:val="0"/>
            </w:pPr>
            <w:r>
              <w:rPr>
                <w:color w:val="000000"/>
                <w:sz w:val="26"/>
                <w:szCs w:val="26"/>
                <w:lang w:val="uk-UA"/>
              </w:rPr>
              <w:t xml:space="preserve"> </w:t>
            </w:r>
          </w:p>
        </w:tc>
        <w:tc>
          <w:tcPr>
            <w:tcW w:w="855" w:type="dxa"/>
            <w:tcBorders>
              <w:top w:val="single" w:sz="4" w:space="0" w:color="000080"/>
              <w:left w:val="single" w:sz="2" w:space="0" w:color="000080"/>
              <w:right w:val="single" w:sz="4" w:space="0" w:color="000000"/>
            </w:tcBorders>
            <w:shd w:val="clear" w:color="auto" w:fill="FFFFFF"/>
          </w:tcPr>
          <w:p w:rsidR="00413BA4" w:rsidRDefault="00A55526">
            <w:pPr>
              <w:pStyle w:val="aa"/>
              <w:jc w:val="center"/>
            </w:pPr>
            <w:r>
              <w:rPr>
                <w:bCs/>
                <w:color w:val="000000"/>
                <w:sz w:val="26"/>
                <w:szCs w:val="26"/>
                <w:lang w:val="uk-UA"/>
              </w:rPr>
              <w:t xml:space="preserve"> </w:t>
            </w:r>
          </w:p>
        </w:tc>
        <w:tc>
          <w:tcPr>
            <w:tcW w:w="1065" w:type="dxa"/>
            <w:gridSpan w:val="2"/>
            <w:tcBorders>
              <w:top w:val="single" w:sz="4" w:space="0" w:color="000080"/>
              <w:left w:val="single" w:sz="4" w:space="0" w:color="000000"/>
              <w:right w:val="single" w:sz="4" w:space="0" w:color="000080"/>
            </w:tcBorders>
            <w:shd w:val="clear" w:color="auto" w:fill="FFFFFF"/>
          </w:tcPr>
          <w:p w:rsidR="00413BA4" w:rsidRDefault="00A55526">
            <w:pPr>
              <w:pStyle w:val="aa"/>
              <w:jc w:val="center"/>
            </w:pPr>
            <w:r>
              <w:rPr>
                <w:bCs/>
                <w:color w:val="000000"/>
                <w:sz w:val="26"/>
                <w:szCs w:val="26"/>
                <w:lang w:val="uk-UA"/>
              </w:rPr>
              <w:t xml:space="preserve"> </w:t>
            </w:r>
          </w:p>
        </w:tc>
        <w:tc>
          <w:tcPr>
            <w:tcW w:w="968" w:type="dxa"/>
            <w:gridSpan w:val="2"/>
            <w:tcBorders>
              <w:top w:val="single" w:sz="4" w:space="0" w:color="000080"/>
              <w:left w:val="single" w:sz="4" w:space="0" w:color="000000"/>
              <w:right w:val="single" w:sz="4" w:space="0" w:color="000080"/>
            </w:tcBorders>
            <w:shd w:val="clear" w:color="auto" w:fill="FFFFFF"/>
          </w:tcPr>
          <w:p w:rsidR="00413BA4" w:rsidRDefault="00A55526">
            <w:pPr>
              <w:pStyle w:val="aa"/>
              <w:jc w:val="center"/>
            </w:pPr>
            <w:r>
              <w:rPr>
                <w:bCs/>
                <w:color w:val="000000"/>
                <w:sz w:val="26"/>
                <w:szCs w:val="26"/>
                <w:lang w:val="uk-UA"/>
              </w:rPr>
              <w:t xml:space="preserve"> </w:t>
            </w:r>
          </w:p>
        </w:tc>
        <w:tc>
          <w:tcPr>
            <w:tcW w:w="1442" w:type="dxa"/>
            <w:gridSpan w:val="2"/>
            <w:vMerge/>
            <w:tcBorders>
              <w:top w:val="single" w:sz="4" w:space="0" w:color="000080"/>
              <w:left w:val="single" w:sz="4" w:space="0" w:color="000080"/>
              <w:right w:val="single" w:sz="4" w:space="0" w:color="000080"/>
            </w:tcBorders>
            <w:shd w:val="clear" w:color="auto" w:fill="FFFFFF"/>
          </w:tcPr>
          <w:p w:rsidR="00413BA4" w:rsidRDefault="00413BA4">
            <w:pPr>
              <w:pStyle w:val="aa"/>
              <w:snapToGrid w:val="0"/>
              <w:rPr>
                <w:bCs/>
                <w:color w:val="000000"/>
                <w:sz w:val="26"/>
                <w:szCs w:val="26"/>
                <w:lang w:val="uk-UA"/>
              </w:rPr>
            </w:pPr>
          </w:p>
        </w:tc>
      </w:tr>
      <w:tr w:rsidR="00413BA4" w:rsidTr="00413BA4">
        <w:tblPrEx>
          <w:tblCellMar>
            <w:left w:w="0" w:type="dxa"/>
          </w:tblCellMar>
        </w:tblPrEx>
        <w:trPr>
          <w:trHeight w:val="169"/>
        </w:trPr>
        <w:tc>
          <w:tcPr>
            <w:tcW w:w="461" w:type="dxa"/>
            <w:tcBorders>
              <w:left w:val="single" w:sz="4" w:space="0" w:color="000080"/>
              <w:bottom w:val="single" w:sz="4" w:space="0" w:color="000080"/>
              <w:right w:val="single" w:sz="4" w:space="0" w:color="000080"/>
            </w:tcBorders>
            <w:shd w:val="clear" w:color="auto" w:fill="FFFFFF"/>
          </w:tcPr>
          <w:p w:rsidR="00413BA4" w:rsidRDefault="00413BA4">
            <w:pPr>
              <w:pStyle w:val="aa"/>
              <w:snapToGrid w:val="0"/>
              <w:rPr>
                <w:bCs/>
                <w:color w:val="000000"/>
                <w:sz w:val="26"/>
                <w:szCs w:val="26"/>
                <w:lang w:val="uk-UA"/>
              </w:rPr>
            </w:pPr>
          </w:p>
        </w:tc>
        <w:tc>
          <w:tcPr>
            <w:tcW w:w="2163" w:type="dxa"/>
            <w:tcBorders>
              <w:left w:val="single" w:sz="4" w:space="0" w:color="000080"/>
              <w:bottom w:val="single" w:sz="4" w:space="0" w:color="000080"/>
              <w:right w:val="single" w:sz="4" w:space="0" w:color="000080"/>
            </w:tcBorders>
            <w:shd w:val="clear" w:color="auto" w:fill="FFFFFF"/>
          </w:tcPr>
          <w:p w:rsidR="00413BA4" w:rsidRDefault="00413BA4">
            <w:pPr>
              <w:pStyle w:val="aa"/>
              <w:snapToGrid w:val="0"/>
              <w:rPr>
                <w:b/>
                <w:bCs/>
                <w:color w:val="000000"/>
                <w:lang w:val="uk-UA"/>
              </w:rPr>
            </w:pPr>
          </w:p>
        </w:tc>
        <w:tc>
          <w:tcPr>
            <w:tcW w:w="3327" w:type="dxa"/>
            <w:vMerge/>
            <w:tcBorders>
              <w:left w:val="single" w:sz="2" w:space="0" w:color="000080"/>
              <w:bottom w:val="single" w:sz="4" w:space="0" w:color="000080"/>
              <w:right w:val="single" w:sz="4" w:space="0" w:color="000080"/>
            </w:tcBorders>
            <w:shd w:val="clear" w:color="auto" w:fill="FFFFFF"/>
          </w:tcPr>
          <w:p w:rsidR="00413BA4" w:rsidRDefault="00413BA4">
            <w:pPr>
              <w:jc w:val="center"/>
            </w:pPr>
          </w:p>
        </w:tc>
        <w:tc>
          <w:tcPr>
            <w:tcW w:w="1418" w:type="dxa"/>
            <w:vMerge/>
            <w:tcBorders>
              <w:left w:val="single" w:sz="2" w:space="0" w:color="000080"/>
              <w:bottom w:val="single" w:sz="4" w:space="0" w:color="000080"/>
              <w:right w:val="single" w:sz="4" w:space="0" w:color="000080"/>
            </w:tcBorders>
            <w:shd w:val="clear" w:color="auto" w:fill="FFFFFF"/>
          </w:tcPr>
          <w:p w:rsidR="00413BA4" w:rsidRDefault="00413BA4">
            <w:pPr>
              <w:pStyle w:val="aa"/>
              <w:snapToGrid w:val="0"/>
              <w:jc w:val="center"/>
            </w:pPr>
          </w:p>
        </w:tc>
        <w:tc>
          <w:tcPr>
            <w:tcW w:w="1901" w:type="dxa"/>
            <w:vMerge/>
            <w:tcBorders>
              <w:left w:val="single" w:sz="2" w:space="0" w:color="000080"/>
              <w:bottom w:val="single" w:sz="4" w:space="0" w:color="000080"/>
              <w:right w:val="single" w:sz="4" w:space="0" w:color="000080"/>
            </w:tcBorders>
            <w:shd w:val="clear" w:color="auto" w:fill="FFFFFF"/>
          </w:tcPr>
          <w:p w:rsidR="00413BA4" w:rsidRDefault="00413BA4">
            <w:pPr>
              <w:pStyle w:val="aa"/>
              <w:snapToGrid w:val="0"/>
            </w:pPr>
          </w:p>
        </w:tc>
        <w:tc>
          <w:tcPr>
            <w:tcW w:w="1359" w:type="dxa"/>
            <w:vMerge/>
            <w:tcBorders>
              <w:left w:val="single" w:sz="2" w:space="0" w:color="000080"/>
              <w:bottom w:val="single" w:sz="4" w:space="0" w:color="000080"/>
              <w:right w:val="single" w:sz="4" w:space="0" w:color="000080"/>
            </w:tcBorders>
            <w:shd w:val="clear" w:color="auto" w:fill="FFFFFF"/>
          </w:tcPr>
          <w:p w:rsidR="00413BA4" w:rsidRDefault="00413BA4">
            <w:pPr>
              <w:pStyle w:val="aa"/>
              <w:snapToGrid w:val="0"/>
            </w:pPr>
          </w:p>
        </w:tc>
        <w:tc>
          <w:tcPr>
            <w:tcW w:w="870" w:type="dxa"/>
            <w:gridSpan w:val="2"/>
            <w:tcBorders>
              <w:left w:val="single" w:sz="2" w:space="0" w:color="000080"/>
              <w:bottom w:val="single" w:sz="4" w:space="0" w:color="000080"/>
              <w:right w:val="single" w:sz="4" w:space="0" w:color="000000"/>
            </w:tcBorders>
            <w:shd w:val="clear" w:color="auto" w:fill="FFFFFF"/>
          </w:tcPr>
          <w:p w:rsidR="00413BA4" w:rsidRDefault="00413BA4">
            <w:pPr>
              <w:pStyle w:val="aa"/>
              <w:jc w:val="center"/>
            </w:pPr>
          </w:p>
        </w:tc>
        <w:tc>
          <w:tcPr>
            <w:tcW w:w="1065" w:type="dxa"/>
            <w:gridSpan w:val="2"/>
            <w:tcBorders>
              <w:left w:val="single" w:sz="4" w:space="0" w:color="000000"/>
              <w:bottom w:val="single" w:sz="4" w:space="0" w:color="000080"/>
              <w:right w:val="single" w:sz="4" w:space="0" w:color="000080"/>
            </w:tcBorders>
            <w:shd w:val="clear" w:color="auto" w:fill="FFFFFF"/>
          </w:tcPr>
          <w:p w:rsidR="00413BA4" w:rsidRDefault="00413BA4">
            <w:pPr>
              <w:pStyle w:val="aa"/>
              <w:jc w:val="center"/>
            </w:pPr>
          </w:p>
        </w:tc>
        <w:tc>
          <w:tcPr>
            <w:tcW w:w="953" w:type="dxa"/>
            <w:tcBorders>
              <w:left w:val="single" w:sz="4" w:space="0" w:color="000000"/>
              <w:bottom w:val="single" w:sz="4" w:space="0" w:color="000080"/>
              <w:right w:val="single" w:sz="4" w:space="0" w:color="000080"/>
            </w:tcBorders>
            <w:shd w:val="clear" w:color="auto" w:fill="FFFFFF"/>
          </w:tcPr>
          <w:p w:rsidR="00413BA4" w:rsidRDefault="00413BA4">
            <w:pPr>
              <w:pStyle w:val="aa"/>
              <w:jc w:val="center"/>
            </w:pPr>
          </w:p>
        </w:tc>
        <w:tc>
          <w:tcPr>
            <w:tcW w:w="1442" w:type="dxa"/>
            <w:gridSpan w:val="2"/>
            <w:vMerge/>
            <w:tcBorders>
              <w:top w:val="single" w:sz="4" w:space="0" w:color="000080"/>
              <w:left w:val="single" w:sz="4" w:space="0" w:color="000080"/>
              <w:right w:val="single" w:sz="4" w:space="0" w:color="000080"/>
            </w:tcBorders>
            <w:shd w:val="clear" w:color="auto" w:fill="FFFFFF"/>
          </w:tcPr>
          <w:p w:rsidR="00413BA4" w:rsidRDefault="00413BA4">
            <w:pPr>
              <w:pStyle w:val="aa"/>
              <w:snapToGrid w:val="0"/>
              <w:rPr>
                <w:bCs/>
                <w:color w:val="000000"/>
                <w:sz w:val="26"/>
                <w:szCs w:val="26"/>
                <w:lang w:val="uk-UA"/>
              </w:rPr>
            </w:pPr>
          </w:p>
        </w:tc>
      </w:tr>
      <w:tr w:rsidR="00897B6B">
        <w:tblPrEx>
          <w:tblCellMar>
            <w:left w:w="0" w:type="dxa"/>
          </w:tblCellMar>
        </w:tblPrEx>
        <w:trPr>
          <w:trHeight w:val="451"/>
        </w:trPr>
        <w:tc>
          <w:tcPr>
            <w:tcW w:w="461" w:type="dxa"/>
            <w:tcBorders>
              <w:top w:val="single" w:sz="4" w:space="0" w:color="000080"/>
              <w:left w:val="single" w:sz="4" w:space="0" w:color="000080"/>
              <w:bottom w:val="single" w:sz="4" w:space="0" w:color="000080"/>
              <w:right w:val="single" w:sz="4" w:space="0" w:color="000080"/>
            </w:tcBorders>
            <w:shd w:val="clear" w:color="auto" w:fill="FFFFFF"/>
          </w:tcPr>
          <w:p w:rsidR="00897B6B" w:rsidRDefault="00712014" w:rsidP="00A635FC">
            <w:pPr>
              <w:pStyle w:val="aa"/>
              <w:snapToGrid w:val="0"/>
              <w:rPr>
                <w:bCs/>
                <w:color w:val="000000"/>
                <w:sz w:val="26"/>
                <w:szCs w:val="26"/>
                <w:lang w:val="uk-UA"/>
              </w:rPr>
            </w:pPr>
            <w:r>
              <w:rPr>
                <w:bCs/>
                <w:color w:val="000000"/>
                <w:sz w:val="26"/>
                <w:szCs w:val="26"/>
                <w:lang w:val="uk-UA"/>
              </w:rPr>
              <w:t>3</w:t>
            </w:r>
          </w:p>
        </w:tc>
        <w:tc>
          <w:tcPr>
            <w:tcW w:w="2163" w:type="dxa"/>
            <w:tcBorders>
              <w:top w:val="single" w:sz="4" w:space="0" w:color="000080"/>
              <w:left w:val="single" w:sz="4" w:space="0" w:color="000080"/>
              <w:bottom w:val="single" w:sz="4" w:space="0" w:color="000080"/>
              <w:right w:val="single" w:sz="4" w:space="0" w:color="000080"/>
            </w:tcBorders>
            <w:shd w:val="clear" w:color="auto" w:fill="FFFFFF"/>
          </w:tcPr>
          <w:p w:rsidR="00897B6B" w:rsidRPr="00784957" w:rsidRDefault="00A655BF" w:rsidP="00A635FC">
            <w:pPr>
              <w:pStyle w:val="aa"/>
              <w:rPr>
                <w:bCs/>
                <w:color w:val="000000"/>
                <w:lang w:val="uk-UA"/>
              </w:rPr>
            </w:pPr>
            <w:r>
              <w:rPr>
                <w:bCs/>
                <w:color w:val="000000"/>
                <w:lang w:val="uk-UA"/>
              </w:rPr>
              <w:t>Ремонт багатоквартирних</w:t>
            </w:r>
            <w:r w:rsidR="00897B6B" w:rsidRPr="00784957">
              <w:rPr>
                <w:bCs/>
                <w:color w:val="000000"/>
                <w:lang w:val="uk-UA"/>
              </w:rPr>
              <w:t xml:space="preserve"> будинків</w:t>
            </w:r>
          </w:p>
        </w:tc>
        <w:tc>
          <w:tcPr>
            <w:tcW w:w="3327" w:type="dxa"/>
            <w:tcBorders>
              <w:top w:val="single" w:sz="4" w:space="0" w:color="000080"/>
              <w:left w:val="single" w:sz="2" w:space="0" w:color="000080"/>
              <w:bottom w:val="single" w:sz="4" w:space="0" w:color="000080"/>
              <w:right w:val="single" w:sz="4" w:space="0" w:color="000080"/>
            </w:tcBorders>
            <w:shd w:val="clear" w:color="auto" w:fill="FFFFFF"/>
          </w:tcPr>
          <w:p w:rsidR="00897B6B" w:rsidRDefault="00897B6B" w:rsidP="00A635FC">
            <w:pPr>
              <w:snapToGrid w:val="0"/>
              <w:jc w:val="both"/>
              <w:rPr>
                <w:rFonts w:ascii="Times New Roman" w:hAnsi="Times New Roman" w:cs="Times New Roman"/>
                <w:bCs/>
                <w:color w:val="000000"/>
                <w:sz w:val="28"/>
                <w:szCs w:val="28"/>
                <w:lang w:val="uk-UA"/>
              </w:rPr>
            </w:pPr>
            <w:r w:rsidRPr="00784957">
              <w:rPr>
                <w:rFonts w:ascii="Times New Roman" w:hAnsi="Times New Roman" w:cs="Times New Roman"/>
                <w:bCs/>
                <w:color w:val="000000"/>
                <w:sz w:val="28"/>
                <w:szCs w:val="28"/>
                <w:lang w:val="uk-UA"/>
              </w:rPr>
              <w:t>1.Виготовлення проєктно-кошт</w:t>
            </w:r>
            <w:r w:rsidR="00A655BF">
              <w:rPr>
                <w:rFonts w:ascii="Times New Roman" w:hAnsi="Times New Roman" w:cs="Times New Roman"/>
                <w:bCs/>
                <w:color w:val="000000"/>
                <w:sz w:val="28"/>
                <w:szCs w:val="28"/>
                <w:lang w:val="uk-UA"/>
              </w:rPr>
              <w:t>о</w:t>
            </w:r>
            <w:r w:rsidRPr="00784957">
              <w:rPr>
                <w:rFonts w:ascii="Times New Roman" w:hAnsi="Times New Roman" w:cs="Times New Roman"/>
                <w:bCs/>
                <w:color w:val="000000"/>
                <w:sz w:val="28"/>
                <w:szCs w:val="28"/>
                <w:lang w:val="uk-UA"/>
              </w:rPr>
              <w:t>рисної документації та проведення капітального ремонту покрівел</w:t>
            </w:r>
            <w:r>
              <w:rPr>
                <w:rFonts w:ascii="Times New Roman" w:hAnsi="Times New Roman" w:cs="Times New Roman"/>
                <w:bCs/>
                <w:color w:val="000000"/>
                <w:sz w:val="28"/>
                <w:szCs w:val="28"/>
                <w:lang w:val="uk-UA"/>
              </w:rPr>
              <w:t>ь</w:t>
            </w:r>
          </w:p>
          <w:p w:rsidR="00897B6B" w:rsidRDefault="00897B6B" w:rsidP="00A635FC">
            <w:pPr>
              <w:snapToGri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2.</w:t>
            </w:r>
            <w:r w:rsidRPr="00784957">
              <w:rPr>
                <w:rFonts w:ascii="Times New Roman" w:hAnsi="Times New Roman" w:cs="Times New Roman"/>
                <w:bCs/>
                <w:color w:val="000000"/>
                <w:sz w:val="28"/>
                <w:szCs w:val="28"/>
                <w:lang w:val="uk-UA"/>
              </w:rPr>
              <w:t xml:space="preserve"> Виготовлення проєктно-кошт</w:t>
            </w:r>
            <w:r w:rsidR="00A655BF">
              <w:rPr>
                <w:rFonts w:ascii="Times New Roman" w:hAnsi="Times New Roman" w:cs="Times New Roman"/>
                <w:bCs/>
                <w:color w:val="000000"/>
                <w:sz w:val="28"/>
                <w:szCs w:val="28"/>
                <w:lang w:val="uk-UA"/>
              </w:rPr>
              <w:t>о</w:t>
            </w:r>
            <w:r w:rsidRPr="00784957">
              <w:rPr>
                <w:rFonts w:ascii="Times New Roman" w:hAnsi="Times New Roman" w:cs="Times New Roman"/>
                <w:bCs/>
                <w:color w:val="000000"/>
                <w:sz w:val="28"/>
                <w:szCs w:val="28"/>
                <w:lang w:val="uk-UA"/>
              </w:rPr>
              <w:t xml:space="preserve">рисної документації та </w:t>
            </w:r>
            <w:r w:rsidR="00A655BF">
              <w:rPr>
                <w:rFonts w:ascii="Times New Roman" w:hAnsi="Times New Roman" w:cs="Times New Roman"/>
                <w:bCs/>
                <w:color w:val="000000"/>
                <w:sz w:val="28"/>
                <w:szCs w:val="28"/>
                <w:lang w:val="uk-UA"/>
              </w:rPr>
              <w:t xml:space="preserve">проведення капітального ремонту </w:t>
            </w:r>
            <w:r>
              <w:rPr>
                <w:rFonts w:ascii="Times New Roman" w:hAnsi="Times New Roman" w:cs="Times New Roman"/>
                <w:bCs/>
                <w:color w:val="000000"/>
                <w:sz w:val="28"/>
                <w:szCs w:val="28"/>
                <w:lang w:val="uk-UA"/>
              </w:rPr>
              <w:t>фасадів багатоквартирних будинків</w:t>
            </w:r>
          </w:p>
          <w:p w:rsidR="00897B6B" w:rsidRDefault="00897B6B" w:rsidP="00A635FC">
            <w:pPr>
              <w:snapToGri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3.</w:t>
            </w:r>
            <w:r w:rsidRPr="00784957">
              <w:rPr>
                <w:rFonts w:ascii="Times New Roman" w:hAnsi="Times New Roman" w:cs="Times New Roman"/>
                <w:bCs/>
                <w:color w:val="000000"/>
                <w:sz w:val="28"/>
                <w:szCs w:val="28"/>
                <w:lang w:val="uk-UA"/>
              </w:rPr>
              <w:t xml:space="preserve"> Виготовлення проєктно-кошт</w:t>
            </w:r>
            <w:r w:rsidR="00A655BF">
              <w:rPr>
                <w:rFonts w:ascii="Times New Roman" w:hAnsi="Times New Roman" w:cs="Times New Roman"/>
                <w:bCs/>
                <w:color w:val="000000"/>
                <w:sz w:val="28"/>
                <w:szCs w:val="28"/>
                <w:lang w:val="uk-UA"/>
              </w:rPr>
              <w:t>о</w:t>
            </w:r>
            <w:r w:rsidRPr="00784957">
              <w:rPr>
                <w:rFonts w:ascii="Times New Roman" w:hAnsi="Times New Roman" w:cs="Times New Roman"/>
                <w:bCs/>
                <w:color w:val="000000"/>
                <w:sz w:val="28"/>
                <w:szCs w:val="28"/>
                <w:lang w:val="uk-UA"/>
              </w:rPr>
              <w:t xml:space="preserve">рисної документації та проведення капітального ремонту </w:t>
            </w:r>
            <w:r>
              <w:rPr>
                <w:rFonts w:ascii="Times New Roman" w:hAnsi="Times New Roman" w:cs="Times New Roman"/>
                <w:bCs/>
                <w:color w:val="000000"/>
                <w:sz w:val="28"/>
                <w:szCs w:val="28"/>
                <w:lang w:val="uk-UA"/>
              </w:rPr>
              <w:t>та заміни внутрішньо будинкових систем</w:t>
            </w:r>
          </w:p>
          <w:p w:rsidR="00897B6B" w:rsidRPr="00784957" w:rsidRDefault="00897B6B" w:rsidP="00897B6B">
            <w:pPr>
              <w:snapToGri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4.</w:t>
            </w:r>
            <w:r w:rsidRPr="00784957">
              <w:rPr>
                <w:rFonts w:ascii="Times New Roman" w:hAnsi="Times New Roman" w:cs="Times New Roman"/>
                <w:bCs/>
                <w:color w:val="000000"/>
                <w:sz w:val="28"/>
                <w:szCs w:val="28"/>
                <w:lang w:val="uk-UA"/>
              </w:rPr>
              <w:t>Виготовлення проєктно-кошт</w:t>
            </w:r>
            <w:r w:rsidR="00A655BF">
              <w:rPr>
                <w:rFonts w:ascii="Times New Roman" w:hAnsi="Times New Roman" w:cs="Times New Roman"/>
                <w:bCs/>
                <w:color w:val="000000"/>
                <w:sz w:val="28"/>
                <w:szCs w:val="28"/>
                <w:lang w:val="uk-UA"/>
              </w:rPr>
              <w:t>о</w:t>
            </w:r>
            <w:r w:rsidRPr="00784957">
              <w:rPr>
                <w:rFonts w:ascii="Times New Roman" w:hAnsi="Times New Roman" w:cs="Times New Roman"/>
                <w:bCs/>
                <w:color w:val="000000"/>
                <w:sz w:val="28"/>
                <w:szCs w:val="28"/>
                <w:lang w:val="uk-UA"/>
              </w:rPr>
              <w:t xml:space="preserve">рисної документації та </w:t>
            </w:r>
            <w:r w:rsidR="00A655BF">
              <w:rPr>
                <w:rFonts w:ascii="Times New Roman" w:hAnsi="Times New Roman" w:cs="Times New Roman"/>
                <w:bCs/>
                <w:color w:val="000000"/>
                <w:sz w:val="28"/>
                <w:szCs w:val="28"/>
                <w:lang w:val="uk-UA"/>
              </w:rPr>
              <w:t xml:space="preserve">проведення капітального ремонту </w:t>
            </w:r>
            <w:r>
              <w:rPr>
                <w:rFonts w:ascii="Times New Roman" w:hAnsi="Times New Roman" w:cs="Times New Roman"/>
                <w:bCs/>
                <w:color w:val="000000"/>
                <w:sz w:val="28"/>
                <w:szCs w:val="28"/>
                <w:lang w:val="uk-UA"/>
              </w:rPr>
              <w:t>підсилення фундаменту будинку</w:t>
            </w:r>
          </w:p>
        </w:tc>
        <w:tc>
          <w:tcPr>
            <w:tcW w:w="1418" w:type="dxa"/>
            <w:tcBorders>
              <w:top w:val="single" w:sz="4" w:space="0" w:color="000080"/>
              <w:left w:val="single" w:sz="2" w:space="0" w:color="000080"/>
              <w:bottom w:val="single" w:sz="4" w:space="0" w:color="000080"/>
              <w:right w:val="single" w:sz="4" w:space="0" w:color="000080"/>
            </w:tcBorders>
            <w:shd w:val="clear" w:color="auto" w:fill="FFFFFF"/>
          </w:tcPr>
          <w:p w:rsidR="00897B6B" w:rsidRDefault="00897B6B" w:rsidP="00A635FC">
            <w:pPr>
              <w:pStyle w:val="aa"/>
              <w:snapToGrid w:val="0"/>
              <w:jc w:val="center"/>
            </w:pPr>
            <w:r>
              <w:rPr>
                <w:color w:val="000000"/>
                <w:lang w:val="uk-UA"/>
              </w:rPr>
              <w:lastRenderedPageBreak/>
              <w:t>2022-2024роки</w:t>
            </w:r>
          </w:p>
          <w:p w:rsidR="00897B6B" w:rsidRDefault="00897B6B" w:rsidP="00A635FC">
            <w:pPr>
              <w:pStyle w:val="aa"/>
              <w:snapToGrid w:val="0"/>
              <w:jc w:val="center"/>
              <w:rPr>
                <w:b/>
                <w:bCs/>
                <w:color w:val="000000"/>
                <w:lang w:val="uk-UA"/>
              </w:rPr>
            </w:pPr>
          </w:p>
        </w:tc>
        <w:tc>
          <w:tcPr>
            <w:tcW w:w="1901" w:type="dxa"/>
            <w:tcBorders>
              <w:top w:val="single" w:sz="4" w:space="0" w:color="000080"/>
              <w:left w:val="single" w:sz="2" w:space="0" w:color="000080"/>
              <w:bottom w:val="single" w:sz="4" w:space="0" w:color="000080"/>
              <w:right w:val="single" w:sz="4" w:space="0" w:color="000080"/>
            </w:tcBorders>
            <w:shd w:val="clear" w:color="auto" w:fill="FFFFFF"/>
          </w:tcPr>
          <w:p w:rsidR="00897B6B" w:rsidRPr="00784957" w:rsidRDefault="007B5314" w:rsidP="00A635FC">
            <w:pPr>
              <w:pStyle w:val="aa"/>
              <w:snapToGrid w:val="0"/>
              <w:rPr>
                <w:lang w:val="uk-UA"/>
              </w:rPr>
            </w:pPr>
            <w:r>
              <w:rPr>
                <w:color w:val="000000"/>
                <w:lang w:val="uk-UA"/>
              </w:rPr>
              <w:t xml:space="preserve">УМГ, УБІ, </w:t>
            </w:r>
            <w:r w:rsidR="00897B6B">
              <w:rPr>
                <w:color w:val="000000"/>
                <w:lang w:val="uk-UA"/>
              </w:rPr>
              <w:t>Суб’єкти підприємницької діяльності різних форм власності</w:t>
            </w:r>
          </w:p>
          <w:p w:rsidR="00897B6B" w:rsidRDefault="00897B6B" w:rsidP="00A635FC">
            <w:pPr>
              <w:pStyle w:val="aa"/>
              <w:snapToGrid w:val="0"/>
              <w:rPr>
                <w:color w:val="000000"/>
                <w:lang w:val="uk-UA"/>
              </w:rPr>
            </w:pPr>
          </w:p>
        </w:tc>
        <w:tc>
          <w:tcPr>
            <w:tcW w:w="1359" w:type="dxa"/>
            <w:tcBorders>
              <w:top w:val="single" w:sz="4" w:space="0" w:color="000080"/>
              <w:left w:val="single" w:sz="2" w:space="0" w:color="000080"/>
              <w:bottom w:val="single" w:sz="4" w:space="0" w:color="000080"/>
              <w:right w:val="single" w:sz="4" w:space="0" w:color="000080"/>
            </w:tcBorders>
            <w:shd w:val="clear" w:color="auto" w:fill="FFFFFF"/>
          </w:tcPr>
          <w:p w:rsidR="00897B6B" w:rsidRDefault="007B5314" w:rsidP="00A635FC">
            <w:pPr>
              <w:pStyle w:val="aa"/>
              <w:snapToGrid w:val="0"/>
              <w:rPr>
                <w:color w:val="000000"/>
                <w:sz w:val="26"/>
                <w:szCs w:val="26"/>
                <w:lang w:val="uk-UA"/>
              </w:rPr>
            </w:pPr>
            <w:r>
              <w:rPr>
                <w:color w:val="000000"/>
                <w:sz w:val="26"/>
                <w:szCs w:val="26"/>
                <w:lang w:val="uk-UA"/>
              </w:rPr>
              <w:t xml:space="preserve">90% </w:t>
            </w:r>
            <w:r w:rsidR="00897B6B">
              <w:rPr>
                <w:color w:val="000000"/>
                <w:sz w:val="26"/>
                <w:szCs w:val="26"/>
                <w:lang w:val="uk-UA"/>
              </w:rPr>
              <w:t>бюджет Мукачівської міської територіальної громади</w:t>
            </w:r>
          </w:p>
          <w:p w:rsidR="007B5314" w:rsidRPr="00784957" w:rsidRDefault="007B5314" w:rsidP="00A635FC">
            <w:pPr>
              <w:pStyle w:val="aa"/>
              <w:snapToGrid w:val="0"/>
              <w:rPr>
                <w:color w:val="000000"/>
                <w:lang w:val="uk-UA"/>
              </w:rPr>
            </w:pPr>
            <w:r>
              <w:rPr>
                <w:bCs/>
                <w:color w:val="000000"/>
                <w:sz w:val="26"/>
                <w:szCs w:val="26"/>
                <w:lang w:val="uk-UA"/>
              </w:rPr>
              <w:t>1</w:t>
            </w:r>
            <w:r w:rsidRPr="007B5314">
              <w:rPr>
                <w:bCs/>
                <w:color w:val="000000"/>
                <w:sz w:val="26"/>
                <w:szCs w:val="26"/>
                <w:lang w:val="uk-UA"/>
              </w:rPr>
              <w:t>0% інші джерела фінансування</w:t>
            </w:r>
          </w:p>
        </w:tc>
        <w:tc>
          <w:tcPr>
            <w:tcW w:w="870" w:type="dxa"/>
            <w:gridSpan w:val="2"/>
            <w:tcBorders>
              <w:top w:val="single" w:sz="4" w:space="0" w:color="000080"/>
              <w:left w:val="single" w:sz="2" w:space="0" w:color="000080"/>
              <w:bottom w:val="single" w:sz="4" w:space="0" w:color="000080"/>
              <w:right w:val="single" w:sz="4" w:space="0" w:color="000000"/>
            </w:tcBorders>
            <w:shd w:val="clear" w:color="auto" w:fill="FFFFFF"/>
          </w:tcPr>
          <w:p w:rsidR="00897B6B" w:rsidRPr="00B61D71" w:rsidRDefault="007B5314" w:rsidP="00A635FC">
            <w:pPr>
              <w:jc w:val="center"/>
              <w:rPr>
                <w:rFonts w:ascii="Times New Roman" w:hAnsi="Times New Roman" w:cs="Times New Roman"/>
                <w:color w:val="000000"/>
                <w:sz w:val="26"/>
                <w:szCs w:val="26"/>
                <w:lang w:val="uk-UA"/>
              </w:rPr>
            </w:pPr>
            <w:r w:rsidRPr="00B61D71">
              <w:rPr>
                <w:rFonts w:ascii="Times New Roman" w:hAnsi="Times New Roman" w:cs="Times New Roman"/>
                <w:color w:val="000000"/>
                <w:sz w:val="26"/>
                <w:szCs w:val="26"/>
                <w:lang w:val="uk-UA"/>
              </w:rPr>
              <w:t>55260,0</w:t>
            </w:r>
          </w:p>
          <w:p w:rsidR="007B5314" w:rsidRPr="00B61D71" w:rsidRDefault="007B5314" w:rsidP="00A635FC">
            <w:pPr>
              <w:jc w:val="center"/>
              <w:rPr>
                <w:rFonts w:ascii="Times New Roman" w:hAnsi="Times New Roman" w:cs="Times New Roman"/>
                <w:color w:val="000000"/>
                <w:sz w:val="26"/>
                <w:szCs w:val="26"/>
                <w:lang w:val="uk-UA"/>
              </w:rPr>
            </w:pPr>
            <w:r w:rsidRPr="00B61D71">
              <w:rPr>
                <w:rFonts w:ascii="Times New Roman" w:hAnsi="Times New Roman" w:cs="Times New Roman"/>
                <w:color w:val="000000"/>
                <w:sz w:val="26"/>
                <w:szCs w:val="26"/>
                <w:lang w:val="uk-UA"/>
              </w:rPr>
              <w:t>6140,0</w:t>
            </w:r>
          </w:p>
        </w:tc>
        <w:tc>
          <w:tcPr>
            <w:tcW w:w="1065" w:type="dxa"/>
            <w:gridSpan w:val="2"/>
            <w:tcBorders>
              <w:top w:val="single" w:sz="4" w:space="0" w:color="000080"/>
              <w:left w:val="single" w:sz="4" w:space="0" w:color="000000"/>
              <w:bottom w:val="single" w:sz="4" w:space="0" w:color="000080"/>
              <w:right w:val="single" w:sz="4" w:space="0" w:color="000080"/>
            </w:tcBorders>
            <w:shd w:val="clear" w:color="auto" w:fill="FFFFFF"/>
          </w:tcPr>
          <w:p w:rsidR="00897B6B" w:rsidRPr="00B61D71" w:rsidRDefault="007B5314" w:rsidP="00A635FC">
            <w:pPr>
              <w:jc w:val="center"/>
              <w:rPr>
                <w:rFonts w:ascii="Times New Roman" w:hAnsi="Times New Roman" w:cs="Times New Roman"/>
                <w:color w:val="000000"/>
                <w:sz w:val="26"/>
                <w:szCs w:val="26"/>
                <w:lang w:val="uk-UA"/>
              </w:rPr>
            </w:pPr>
            <w:r w:rsidRPr="00B61D71">
              <w:rPr>
                <w:rFonts w:ascii="Times New Roman" w:hAnsi="Times New Roman" w:cs="Times New Roman"/>
                <w:color w:val="000000"/>
                <w:sz w:val="26"/>
                <w:szCs w:val="26"/>
                <w:lang w:val="uk-UA"/>
              </w:rPr>
              <w:t>34740,0</w:t>
            </w:r>
          </w:p>
          <w:p w:rsidR="007B5314" w:rsidRPr="00B61D71" w:rsidRDefault="007B5314" w:rsidP="00A635FC">
            <w:pPr>
              <w:jc w:val="center"/>
              <w:rPr>
                <w:rFonts w:ascii="Times New Roman" w:hAnsi="Times New Roman" w:cs="Times New Roman"/>
                <w:color w:val="000000"/>
                <w:sz w:val="26"/>
                <w:szCs w:val="26"/>
                <w:lang w:val="uk-UA"/>
              </w:rPr>
            </w:pPr>
            <w:r w:rsidRPr="00B61D71">
              <w:rPr>
                <w:rFonts w:ascii="Times New Roman" w:hAnsi="Times New Roman" w:cs="Times New Roman"/>
                <w:color w:val="000000"/>
                <w:sz w:val="26"/>
                <w:szCs w:val="26"/>
                <w:lang w:val="uk-UA"/>
              </w:rPr>
              <w:t>3860,0</w:t>
            </w:r>
          </w:p>
        </w:tc>
        <w:tc>
          <w:tcPr>
            <w:tcW w:w="953" w:type="dxa"/>
            <w:tcBorders>
              <w:top w:val="single" w:sz="4" w:space="0" w:color="000080"/>
              <w:left w:val="single" w:sz="4" w:space="0" w:color="000000"/>
              <w:bottom w:val="single" w:sz="4" w:space="0" w:color="000080"/>
              <w:right w:val="single" w:sz="4" w:space="0" w:color="000080"/>
            </w:tcBorders>
            <w:shd w:val="clear" w:color="auto" w:fill="FFFFFF"/>
          </w:tcPr>
          <w:p w:rsidR="007B5314" w:rsidRPr="00B61D71" w:rsidRDefault="007B5314" w:rsidP="007B5314">
            <w:pPr>
              <w:jc w:val="center"/>
              <w:rPr>
                <w:rFonts w:ascii="Times New Roman" w:hAnsi="Times New Roman" w:cs="Times New Roman"/>
                <w:color w:val="000000"/>
                <w:sz w:val="26"/>
                <w:szCs w:val="26"/>
                <w:lang w:val="uk-UA"/>
              </w:rPr>
            </w:pPr>
            <w:r w:rsidRPr="00B61D71">
              <w:rPr>
                <w:rFonts w:ascii="Times New Roman" w:hAnsi="Times New Roman" w:cs="Times New Roman"/>
                <w:color w:val="000000"/>
                <w:sz w:val="26"/>
                <w:szCs w:val="26"/>
                <w:lang w:val="uk-UA"/>
              </w:rPr>
              <w:t>34740,0</w:t>
            </w:r>
          </w:p>
          <w:p w:rsidR="00897B6B" w:rsidRPr="00B61D71" w:rsidRDefault="007B5314" w:rsidP="007B5314">
            <w:pPr>
              <w:jc w:val="center"/>
              <w:rPr>
                <w:rFonts w:ascii="Times New Roman" w:hAnsi="Times New Roman" w:cs="Times New Roman"/>
                <w:color w:val="000000"/>
                <w:sz w:val="26"/>
                <w:szCs w:val="26"/>
                <w:lang w:val="uk-UA"/>
              </w:rPr>
            </w:pPr>
            <w:r w:rsidRPr="00B61D71">
              <w:rPr>
                <w:rFonts w:ascii="Times New Roman" w:hAnsi="Times New Roman" w:cs="Times New Roman"/>
                <w:color w:val="000000"/>
                <w:sz w:val="26"/>
                <w:szCs w:val="26"/>
                <w:lang w:val="uk-UA"/>
              </w:rPr>
              <w:t>3860,0</w:t>
            </w:r>
          </w:p>
        </w:tc>
        <w:tc>
          <w:tcPr>
            <w:tcW w:w="1442" w:type="dxa"/>
            <w:gridSpan w:val="2"/>
            <w:tcBorders>
              <w:top w:val="single" w:sz="4" w:space="0" w:color="000080"/>
              <w:left w:val="single" w:sz="4" w:space="0" w:color="000080"/>
              <w:bottom w:val="single" w:sz="4" w:space="0" w:color="000080"/>
              <w:right w:val="single" w:sz="4" w:space="0" w:color="000080"/>
            </w:tcBorders>
            <w:shd w:val="clear" w:color="auto" w:fill="FFFFFF"/>
          </w:tcPr>
          <w:p w:rsidR="00897B6B" w:rsidRDefault="00897B6B" w:rsidP="00A635FC">
            <w:pPr>
              <w:pStyle w:val="aa"/>
              <w:snapToGrid w:val="0"/>
              <w:rPr>
                <w:b/>
                <w:bCs/>
                <w:color w:val="000000"/>
                <w:sz w:val="26"/>
                <w:szCs w:val="26"/>
                <w:lang w:val="uk-UA"/>
              </w:rPr>
            </w:pPr>
          </w:p>
        </w:tc>
      </w:tr>
      <w:tr w:rsidR="00897B6B">
        <w:tblPrEx>
          <w:tblCellMar>
            <w:left w:w="0" w:type="dxa"/>
          </w:tblCellMar>
        </w:tblPrEx>
        <w:trPr>
          <w:trHeight w:val="451"/>
        </w:trPr>
        <w:tc>
          <w:tcPr>
            <w:tcW w:w="461" w:type="dxa"/>
            <w:tcBorders>
              <w:top w:val="single" w:sz="4" w:space="0" w:color="000080"/>
              <w:left w:val="single" w:sz="4" w:space="0" w:color="000080"/>
              <w:bottom w:val="single" w:sz="4" w:space="0" w:color="000080"/>
              <w:right w:val="single" w:sz="4" w:space="0" w:color="000080"/>
            </w:tcBorders>
            <w:shd w:val="clear" w:color="auto" w:fill="FFFFFF"/>
          </w:tcPr>
          <w:p w:rsidR="00897B6B" w:rsidRDefault="00897B6B">
            <w:pPr>
              <w:pStyle w:val="aa"/>
              <w:snapToGrid w:val="0"/>
              <w:rPr>
                <w:bCs/>
                <w:color w:val="000000"/>
                <w:sz w:val="26"/>
                <w:szCs w:val="26"/>
                <w:lang w:val="uk-UA"/>
              </w:rPr>
            </w:pPr>
          </w:p>
        </w:tc>
        <w:tc>
          <w:tcPr>
            <w:tcW w:w="2163" w:type="dxa"/>
            <w:tcBorders>
              <w:top w:val="single" w:sz="4" w:space="0" w:color="000080"/>
              <w:left w:val="single" w:sz="4" w:space="0" w:color="000080"/>
              <w:bottom w:val="single" w:sz="4" w:space="0" w:color="000080"/>
              <w:right w:val="single" w:sz="4" w:space="0" w:color="000080"/>
            </w:tcBorders>
            <w:shd w:val="clear" w:color="auto" w:fill="FFFFFF"/>
          </w:tcPr>
          <w:p w:rsidR="00897B6B" w:rsidRDefault="00897B6B">
            <w:pPr>
              <w:pStyle w:val="aa"/>
            </w:pPr>
            <w:r>
              <w:rPr>
                <w:b/>
                <w:bCs/>
                <w:color w:val="000000"/>
                <w:lang w:val="uk-UA"/>
              </w:rPr>
              <w:t>Разом</w:t>
            </w:r>
          </w:p>
        </w:tc>
        <w:tc>
          <w:tcPr>
            <w:tcW w:w="3327" w:type="dxa"/>
            <w:tcBorders>
              <w:top w:val="single" w:sz="4" w:space="0" w:color="000080"/>
              <w:left w:val="single" w:sz="2" w:space="0" w:color="000080"/>
              <w:bottom w:val="single" w:sz="4" w:space="0" w:color="000080"/>
              <w:right w:val="single" w:sz="4" w:space="0" w:color="000080"/>
            </w:tcBorders>
            <w:shd w:val="clear" w:color="auto" w:fill="FFFFFF"/>
          </w:tcPr>
          <w:p w:rsidR="00897B6B" w:rsidRDefault="00897B6B">
            <w:pPr>
              <w:snapToGrid w:val="0"/>
              <w:jc w:val="center"/>
              <w:rPr>
                <w:rFonts w:ascii="Times New Roman" w:hAnsi="Times New Roman" w:cs="Times New Roman"/>
                <w:b/>
                <w:bCs/>
                <w:color w:val="000000"/>
                <w:sz w:val="28"/>
                <w:szCs w:val="28"/>
                <w:lang w:val="uk-UA"/>
              </w:rPr>
            </w:pPr>
          </w:p>
        </w:tc>
        <w:tc>
          <w:tcPr>
            <w:tcW w:w="1418" w:type="dxa"/>
            <w:tcBorders>
              <w:top w:val="single" w:sz="4" w:space="0" w:color="000080"/>
              <w:left w:val="single" w:sz="2" w:space="0" w:color="000080"/>
              <w:bottom w:val="single" w:sz="4" w:space="0" w:color="000080"/>
              <w:right w:val="single" w:sz="4" w:space="0" w:color="000080"/>
            </w:tcBorders>
            <w:shd w:val="clear" w:color="auto" w:fill="FFFFFF"/>
          </w:tcPr>
          <w:p w:rsidR="00897B6B" w:rsidRDefault="00897B6B">
            <w:pPr>
              <w:pStyle w:val="aa"/>
              <w:snapToGrid w:val="0"/>
              <w:jc w:val="center"/>
              <w:rPr>
                <w:b/>
                <w:bCs/>
                <w:color w:val="000000"/>
                <w:lang w:val="uk-UA"/>
              </w:rPr>
            </w:pPr>
          </w:p>
        </w:tc>
        <w:tc>
          <w:tcPr>
            <w:tcW w:w="1901" w:type="dxa"/>
            <w:tcBorders>
              <w:top w:val="single" w:sz="4" w:space="0" w:color="000080"/>
              <w:left w:val="single" w:sz="2" w:space="0" w:color="000080"/>
              <w:bottom w:val="single" w:sz="4" w:space="0" w:color="000080"/>
              <w:right w:val="single" w:sz="4" w:space="0" w:color="000080"/>
            </w:tcBorders>
            <w:shd w:val="clear" w:color="auto" w:fill="FFFFFF"/>
          </w:tcPr>
          <w:p w:rsidR="00897B6B" w:rsidRDefault="00897B6B">
            <w:pPr>
              <w:pStyle w:val="aa"/>
              <w:snapToGrid w:val="0"/>
              <w:rPr>
                <w:color w:val="000000"/>
                <w:lang w:val="uk-UA"/>
              </w:rPr>
            </w:pPr>
          </w:p>
        </w:tc>
        <w:tc>
          <w:tcPr>
            <w:tcW w:w="1359" w:type="dxa"/>
            <w:tcBorders>
              <w:top w:val="single" w:sz="4" w:space="0" w:color="000080"/>
              <w:left w:val="single" w:sz="2" w:space="0" w:color="000080"/>
              <w:bottom w:val="single" w:sz="4" w:space="0" w:color="000080"/>
              <w:right w:val="single" w:sz="4" w:space="0" w:color="000080"/>
            </w:tcBorders>
            <w:shd w:val="clear" w:color="auto" w:fill="FFFFFF"/>
          </w:tcPr>
          <w:p w:rsidR="00897B6B" w:rsidRDefault="00897B6B">
            <w:pPr>
              <w:pStyle w:val="aa"/>
              <w:snapToGrid w:val="0"/>
              <w:rPr>
                <w:color w:val="000000"/>
              </w:rPr>
            </w:pPr>
          </w:p>
        </w:tc>
        <w:tc>
          <w:tcPr>
            <w:tcW w:w="870" w:type="dxa"/>
            <w:gridSpan w:val="2"/>
            <w:tcBorders>
              <w:top w:val="single" w:sz="4" w:space="0" w:color="000080"/>
              <w:left w:val="single" w:sz="2" w:space="0" w:color="000080"/>
              <w:bottom w:val="single" w:sz="4" w:space="0" w:color="000080"/>
              <w:right w:val="single" w:sz="4" w:space="0" w:color="000000"/>
            </w:tcBorders>
            <w:shd w:val="clear" w:color="auto" w:fill="FFFFFF"/>
          </w:tcPr>
          <w:p w:rsidR="00897B6B" w:rsidRPr="00B61D71" w:rsidRDefault="00B61D71" w:rsidP="00B61D71">
            <w:pPr>
              <w:jc w:val="center"/>
              <w:rPr>
                <w:rFonts w:ascii="Times New Roman" w:hAnsi="Times New Roman" w:cs="Times New Roman"/>
                <w:b/>
                <w:color w:val="000000"/>
                <w:sz w:val="26"/>
                <w:szCs w:val="26"/>
                <w:lang w:val="uk-UA"/>
              </w:rPr>
            </w:pPr>
            <w:r w:rsidRPr="00B61D71">
              <w:rPr>
                <w:rFonts w:ascii="Times New Roman" w:hAnsi="Times New Roman" w:cs="Times New Roman"/>
                <w:b/>
                <w:color w:val="000000"/>
                <w:sz w:val="26"/>
                <w:szCs w:val="26"/>
                <w:lang w:val="uk-UA"/>
              </w:rPr>
              <w:t>62924,2</w:t>
            </w:r>
          </w:p>
        </w:tc>
        <w:tc>
          <w:tcPr>
            <w:tcW w:w="1065" w:type="dxa"/>
            <w:gridSpan w:val="2"/>
            <w:tcBorders>
              <w:top w:val="single" w:sz="4" w:space="0" w:color="000080"/>
              <w:left w:val="single" w:sz="4" w:space="0" w:color="000000"/>
              <w:bottom w:val="single" w:sz="4" w:space="0" w:color="000080"/>
              <w:right w:val="single" w:sz="4" w:space="0" w:color="000080"/>
            </w:tcBorders>
            <w:shd w:val="clear" w:color="auto" w:fill="FFFFFF"/>
          </w:tcPr>
          <w:p w:rsidR="00897B6B" w:rsidRPr="00B61D71" w:rsidRDefault="00B61D71" w:rsidP="00B61D71">
            <w:pPr>
              <w:jc w:val="center"/>
              <w:rPr>
                <w:rFonts w:ascii="Times New Roman" w:hAnsi="Times New Roman" w:cs="Times New Roman"/>
                <w:b/>
                <w:color w:val="000000"/>
                <w:sz w:val="26"/>
                <w:szCs w:val="26"/>
                <w:lang w:val="uk-UA"/>
              </w:rPr>
            </w:pPr>
            <w:r w:rsidRPr="00B61D71">
              <w:rPr>
                <w:rFonts w:ascii="Times New Roman" w:hAnsi="Times New Roman" w:cs="Times New Roman"/>
                <w:b/>
                <w:color w:val="000000"/>
                <w:sz w:val="26"/>
                <w:szCs w:val="26"/>
                <w:lang w:val="uk-UA"/>
              </w:rPr>
              <w:t>51383,0</w:t>
            </w:r>
          </w:p>
        </w:tc>
        <w:tc>
          <w:tcPr>
            <w:tcW w:w="953" w:type="dxa"/>
            <w:tcBorders>
              <w:top w:val="single" w:sz="4" w:space="0" w:color="000080"/>
              <w:left w:val="single" w:sz="4" w:space="0" w:color="000000"/>
              <w:bottom w:val="single" w:sz="4" w:space="0" w:color="000080"/>
              <w:right w:val="single" w:sz="4" w:space="0" w:color="000080"/>
            </w:tcBorders>
            <w:shd w:val="clear" w:color="auto" w:fill="FFFFFF"/>
          </w:tcPr>
          <w:p w:rsidR="00897B6B" w:rsidRPr="00B61D71" w:rsidRDefault="00B61D71" w:rsidP="00B61D71">
            <w:pPr>
              <w:jc w:val="center"/>
              <w:rPr>
                <w:rFonts w:ascii="Times New Roman" w:hAnsi="Times New Roman" w:cs="Times New Roman"/>
                <w:b/>
                <w:color w:val="000000"/>
                <w:sz w:val="26"/>
                <w:szCs w:val="26"/>
                <w:lang w:val="uk-UA"/>
              </w:rPr>
            </w:pPr>
            <w:r w:rsidRPr="00B61D71">
              <w:rPr>
                <w:rFonts w:ascii="Times New Roman" w:hAnsi="Times New Roman" w:cs="Times New Roman"/>
                <w:b/>
                <w:color w:val="000000"/>
                <w:sz w:val="26"/>
                <w:szCs w:val="26"/>
                <w:lang w:val="uk-UA"/>
              </w:rPr>
              <w:t>58177,1</w:t>
            </w:r>
          </w:p>
        </w:tc>
        <w:tc>
          <w:tcPr>
            <w:tcW w:w="1442" w:type="dxa"/>
            <w:gridSpan w:val="2"/>
            <w:tcBorders>
              <w:top w:val="single" w:sz="4" w:space="0" w:color="000080"/>
              <w:left w:val="single" w:sz="4" w:space="0" w:color="000080"/>
              <w:bottom w:val="single" w:sz="4" w:space="0" w:color="000080"/>
              <w:right w:val="single" w:sz="4" w:space="0" w:color="000080"/>
            </w:tcBorders>
            <w:shd w:val="clear" w:color="auto" w:fill="FFFFFF"/>
          </w:tcPr>
          <w:p w:rsidR="00897B6B" w:rsidRPr="00A55526" w:rsidRDefault="00897B6B">
            <w:pPr>
              <w:pStyle w:val="aa"/>
              <w:snapToGrid w:val="0"/>
              <w:rPr>
                <w:b/>
                <w:bCs/>
                <w:color w:val="FF0000"/>
                <w:sz w:val="26"/>
                <w:szCs w:val="26"/>
                <w:lang w:val="uk-UA"/>
              </w:rPr>
            </w:pPr>
          </w:p>
        </w:tc>
      </w:tr>
    </w:tbl>
    <w:p w:rsidR="00102AA0" w:rsidRDefault="00102AA0">
      <w:pPr>
        <w:rPr>
          <w:rFonts w:ascii="Times New Roman" w:hAnsi="Times New Roman" w:cs="Times New Roman"/>
          <w:b/>
          <w:bCs/>
          <w:color w:val="000000"/>
          <w:sz w:val="28"/>
          <w:szCs w:val="28"/>
          <w:shd w:val="clear" w:color="auto" w:fill="FFFFFF"/>
          <w:lang w:val="uk-UA"/>
        </w:rPr>
      </w:pPr>
    </w:p>
    <w:p w:rsidR="00102AA0" w:rsidRDefault="00102AA0">
      <w:pPr>
        <w:widowControl w:val="0"/>
        <w:spacing w:after="0" w:line="240" w:lineRule="auto"/>
        <w:jc w:val="both"/>
        <w:sectPr w:rsidR="00102AA0">
          <w:pgSz w:w="16838" w:h="11906" w:orient="landscape"/>
          <w:pgMar w:top="1418" w:right="425" w:bottom="851" w:left="1134" w:header="720" w:footer="720" w:gutter="0"/>
          <w:cols w:space="720"/>
          <w:docGrid w:linePitch="360" w:charSpace="-2458"/>
        </w:sectPr>
      </w:pPr>
      <w:r>
        <w:rPr>
          <w:rFonts w:ascii="Times New Roman" w:hAnsi="Times New Roman" w:cs="Times New Roman"/>
          <w:b/>
          <w:color w:val="000000"/>
          <w:sz w:val="28"/>
          <w:szCs w:val="28"/>
          <w:lang w:val="uk-UA"/>
        </w:rPr>
        <w:t>Секретар міської ради</w:t>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t>Я.ЧУБИРКО</w:t>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p>
    <w:p w:rsidR="00102AA0" w:rsidRDefault="00102AA0">
      <w:pPr>
        <w:keepNext/>
        <w:shd w:val="clear" w:color="auto" w:fill="FFFFFF"/>
        <w:tabs>
          <w:tab w:val="left" w:pos="2520"/>
          <w:tab w:val="left" w:pos="12049"/>
        </w:tabs>
        <w:spacing w:after="0" w:line="240" w:lineRule="auto"/>
        <w:ind w:left="11340" w:right="519" w:hanging="2268"/>
      </w:pPr>
      <w:r>
        <w:rPr>
          <w:rFonts w:ascii="Times New Roman" w:hAnsi="Times New Roman" w:cs="Times New Roman"/>
          <w:b/>
          <w:bCs/>
          <w:color w:val="000000"/>
          <w:sz w:val="28"/>
          <w:szCs w:val="28"/>
          <w:lang w:val="uk-UA"/>
        </w:rPr>
        <w:lastRenderedPageBreak/>
        <w:t>Додаток 3</w:t>
      </w:r>
    </w:p>
    <w:p w:rsidR="00102AA0" w:rsidRDefault="00102AA0">
      <w:pPr>
        <w:keepNext/>
        <w:shd w:val="clear" w:color="auto" w:fill="FFFFFF"/>
        <w:tabs>
          <w:tab w:val="left" w:pos="2520"/>
          <w:tab w:val="left" w:pos="12049"/>
        </w:tabs>
        <w:spacing w:after="0" w:line="240" w:lineRule="auto"/>
        <w:ind w:left="11340" w:right="519" w:hanging="2268"/>
      </w:pPr>
      <w:r>
        <w:rPr>
          <w:rFonts w:ascii="Times New Roman" w:hAnsi="Times New Roman" w:cs="Times New Roman"/>
          <w:bCs/>
          <w:color w:val="000000"/>
          <w:sz w:val="28"/>
          <w:szCs w:val="28"/>
          <w:lang w:val="uk-UA"/>
        </w:rPr>
        <w:t xml:space="preserve">до Програми розвитку </w:t>
      </w:r>
      <w:r>
        <w:rPr>
          <w:rFonts w:ascii="Times New Roman" w:hAnsi="Times New Roman" w:cs="Times New Roman"/>
          <w:color w:val="000000"/>
          <w:sz w:val="28"/>
          <w:szCs w:val="28"/>
          <w:lang w:val="uk-UA"/>
        </w:rPr>
        <w:t>житлово-комунального</w:t>
      </w:r>
    </w:p>
    <w:p w:rsidR="00102AA0" w:rsidRDefault="00102AA0">
      <w:pPr>
        <w:keepNext/>
        <w:shd w:val="clear" w:color="auto" w:fill="FFFFFF"/>
        <w:tabs>
          <w:tab w:val="left" w:pos="2520"/>
          <w:tab w:val="left" w:pos="12049"/>
        </w:tabs>
        <w:spacing w:after="0" w:line="240" w:lineRule="auto"/>
        <w:ind w:left="11340" w:right="519" w:hanging="2268"/>
      </w:pPr>
      <w:r>
        <w:rPr>
          <w:rFonts w:ascii="Times New Roman" w:hAnsi="Times New Roman" w:cs="Times New Roman"/>
          <w:color w:val="000000"/>
          <w:sz w:val="28"/>
          <w:szCs w:val="28"/>
          <w:lang w:val="uk-UA"/>
        </w:rPr>
        <w:t xml:space="preserve">господарства Мукачівської міської </w:t>
      </w:r>
    </w:p>
    <w:p w:rsidR="00102AA0" w:rsidRDefault="00A655BF">
      <w:pPr>
        <w:keepNext/>
        <w:shd w:val="clear" w:color="auto" w:fill="FFFFFF"/>
        <w:tabs>
          <w:tab w:val="left" w:pos="2520"/>
          <w:tab w:val="left" w:pos="12049"/>
        </w:tabs>
        <w:spacing w:after="0" w:line="240" w:lineRule="auto"/>
        <w:ind w:left="11340" w:right="519" w:hanging="2268"/>
      </w:pPr>
      <w:r>
        <w:rPr>
          <w:rFonts w:ascii="Times New Roman" w:hAnsi="Times New Roman" w:cs="Times New Roman"/>
          <w:color w:val="000000"/>
          <w:sz w:val="28"/>
          <w:szCs w:val="28"/>
          <w:lang w:val="uk-UA"/>
        </w:rPr>
        <w:t>територіальної громади на 2022-2024</w:t>
      </w:r>
      <w:r w:rsidR="00102AA0">
        <w:rPr>
          <w:rFonts w:ascii="Times New Roman" w:hAnsi="Times New Roman" w:cs="Times New Roman"/>
          <w:color w:val="000000"/>
          <w:sz w:val="28"/>
          <w:szCs w:val="28"/>
          <w:lang w:val="uk-UA"/>
        </w:rPr>
        <w:t xml:space="preserve"> роки</w:t>
      </w:r>
      <w:r w:rsidR="00102AA0">
        <w:rPr>
          <w:color w:val="000000"/>
          <w:sz w:val="28"/>
          <w:szCs w:val="28"/>
        </w:rPr>
        <w:t xml:space="preserve">    </w:t>
      </w:r>
    </w:p>
    <w:p w:rsidR="00102AA0" w:rsidRDefault="00102AA0">
      <w:pPr>
        <w:keepNext/>
        <w:shd w:val="clear" w:color="auto" w:fill="FFFFFF"/>
        <w:tabs>
          <w:tab w:val="left" w:pos="2520"/>
          <w:tab w:val="left" w:pos="12049"/>
        </w:tabs>
        <w:spacing w:after="0" w:line="240" w:lineRule="auto"/>
        <w:ind w:left="11340" w:right="519" w:hanging="10800"/>
        <w:jc w:val="right"/>
      </w:pPr>
      <w:r>
        <w:rPr>
          <w:color w:val="000000"/>
          <w:sz w:val="28"/>
          <w:szCs w:val="28"/>
        </w:rPr>
        <w:t xml:space="preserve">                                                                                                                                                                               </w:t>
      </w:r>
    </w:p>
    <w:p w:rsidR="00102AA0" w:rsidRDefault="00102AA0">
      <w:pPr>
        <w:pStyle w:val="1"/>
        <w:shd w:val="clear" w:color="auto" w:fill="FFFFFF"/>
        <w:tabs>
          <w:tab w:val="num" w:pos="0"/>
        </w:tabs>
        <w:spacing w:before="0" w:after="0"/>
        <w:ind w:left="720" w:hanging="360"/>
        <w:jc w:val="center"/>
      </w:pPr>
      <w:r>
        <w:rPr>
          <w:rFonts w:ascii="Times New Roman" w:hAnsi="Times New Roman" w:cs="Times New Roman"/>
          <w:color w:val="000000"/>
          <w:sz w:val="28"/>
          <w:szCs w:val="28"/>
        </w:rPr>
        <w:t xml:space="preserve">Інформація про виконання Програми за </w:t>
      </w:r>
      <w:r>
        <w:rPr>
          <w:rFonts w:ascii="Times New Roman" w:hAnsi="Times New Roman" w:cs="Times New Roman"/>
          <w:color w:val="000000"/>
          <w:sz w:val="28"/>
          <w:szCs w:val="28"/>
          <w:lang w:val="uk-UA"/>
        </w:rPr>
        <w:t>____________</w:t>
      </w:r>
    </w:p>
    <w:p w:rsidR="00102AA0" w:rsidRDefault="00102AA0">
      <w:pPr>
        <w:rPr>
          <w:color w:val="000000"/>
        </w:rPr>
      </w:pPr>
    </w:p>
    <w:tbl>
      <w:tblPr>
        <w:tblW w:w="0" w:type="auto"/>
        <w:tblInd w:w="109" w:type="dxa"/>
        <w:tblLayout w:type="fixed"/>
        <w:tblLook w:val="0000" w:firstRow="0" w:lastRow="0" w:firstColumn="0" w:lastColumn="0" w:noHBand="0" w:noVBand="0"/>
      </w:tblPr>
      <w:tblGrid>
        <w:gridCol w:w="717"/>
        <w:gridCol w:w="2129"/>
        <w:gridCol w:w="769"/>
        <w:gridCol w:w="10095"/>
      </w:tblGrid>
      <w:tr w:rsidR="00102AA0">
        <w:trPr>
          <w:trHeight w:val="675"/>
        </w:trPr>
        <w:tc>
          <w:tcPr>
            <w:tcW w:w="717" w:type="dxa"/>
            <w:shd w:val="clear" w:color="auto" w:fill="FFFFFF"/>
          </w:tcPr>
          <w:p w:rsidR="00102AA0" w:rsidRDefault="00102AA0">
            <w:pPr>
              <w:jc w:val="center"/>
            </w:pPr>
            <w:r>
              <w:rPr>
                <w:rFonts w:ascii="Times New Roman" w:hAnsi="Times New Roman" w:cs="Times New Roman"/>
                <w:b/>
                <w:color w:val="000000"/>
                <w:sz w:val="28"/>
                <w:szCs w:val="28"/>
                <w:lang w:eastAsia="uk-UA"/>
              </w:rPr>
              <w:t>1.</w:t>
            </w:r>
          </w:p>
        </w:tc>
        <w:tc>
          <w:tcPr>
            <w:tcW w:w="2129" w:type="dxa"/>
            <w:tcBorders>
              <w:bottom w:val="single" w:sz="4" w:space="0" w:color="000001"/>
            </w:tcBorders>
            <w:shd w:val="clear" w:color="auto" w:fill="FFFFFF"/>
          </w:tcPr>
          <w:p w:rsidR="00102AA0" w:rsidRDefault="00102AA0">
            <w:pPr>
              <w:snapToGrid w:val="0"/>
              <w:rPr>
                <w:rFonts w:ascii="Times New Roman" w:hAnsi="Times New Roman" w:cs="Times New Roman"/>
                <w:color w:val="000000"/>
                <w:sz w:val="28"/>
                <w:szCs w:val="28"/>
                <w:lang w:eastAsia="uk-UA"/>
              </w:rPr>
            </w:pPr>
          </w:p>
        </w:tc>
        <w:tc>
          <w:tcPr>
            <w:tcW w:w="769" w:type="dxa"/>
            <w:shd w:val="clear" w:color="auto" w:fill="FFFFFF"/>
          </w:tcPr>
          <w:p w:rsidR="00102AA0" w:rsidRDefault="00102AA0">
            <w:pPr>
              <w:snapToGrid w:val="0"/>
              <w:rPr>
                <w:rFonts w:ascii="Times New Roman" w:hAnsi="Times New Roman" w:cs="Times New Roman"/>
                <w:color w:val="000000"/>
                <w:sz w:val="28"/>
                <w:szCs w:val="28"/>
                <w:lang w:eastAsia="uk-UA"/>
              </w:rPr>
            </w:pPr>
          </w:p>
        </w:tc>
        <w:tc>
          <w:tcPr>
            <w:tcW w:w="10095" w:type="dxa"/>
            <w:tcBorders>
              <w:bottom w:val="single" w:sz="4" w:space="0" w:color="000001"/>
            </w:tcBorders>
            <w:shd w:val="clear" w:color="auto" w:fill="FFFFFF"/>
          </w:tcPr>
          <w:p w:rsidR="00102AA0" w:rsidRDefault="00102AA0">
            <w:pPr>
              <w:jc w:val="center"/>
            </w:pPr>
            <w:r>
              <w:rPr>
                <w:rFonts w:ascii="Times New Roman" w:hAnsi="Times New Roman" w:cs="Times New Roman"/>
                <w:color w:val="000000"/>
                <w:sz w:val="28"/>
                <w:szCs w:val="28"/>
                <w:lang w:eastAsia="uk-UA"/>
              </w:rPr>
              <w:t>Управління міського господарства Мукачівської міської ради</w:t>
            </w:r>
          </w:p>
        </w:tc>
      </w:tr>
      <w:tr w:rsidR="00102AA0">
        <w:trPr>
          <w:trHeight w:val="325"/>
        </w:trPr>
        <w:tc>
          <w:tcPr>
            <w:tcW w:w="717" w:type="dxa"/>
            <w:shd w:val="clear" w:color="auto" w:fill="FFFFFF"/>
          </w:tcPr>
          <w:p w:rsidR="00102AA0" w:rsidRDefault="00102AA0">
            <w:pPr>
              <w:snapToGrid w:val="0"/>
              <w:jc w:val="center"/>
              <w:rPr>
                <w:rFonts w:ascii="Times New Roman" w:hAnsi="Times New Roman" w:cs="Times New Roman"/>
                <w:b/>
                <w:color w:val="000000"/>
                <w:sz w:val="28"/>
                <w:szCs w:val="28"/>
                <w:vertAlign w:val="superscript"/>
                <w:lang w:eastAsia="uk-UA"/>
              </w:rPr>
            </w:pPr>
          </w:p>
        </w:tc>
        <w:tc>
          <w:tcPr>
            <w:tcW w:w="2129" w:type="dxa"/>
            <w:tcBorders>
              <w:top w:val="single" w:sz="4" w:space="0" w:color="000001"/>
            </w:tcBorders>
            <w:shd w:val="clear" w:color="auto" w:fill="FFFFFF"/>
          </w:tcPr>
          <w:p w:rsidR="00102AA0" w:rsidRDefault="00102AA0">
            <w:pPr>
              <w:jc w:val="center"/>
            </w:pPr>
            <w:r>
              <w:rPr>
                <w:rFonts w:ascii="Times New Roman" w:hAnsi="Times New Roman" w:cs="Times New Roman"/>
                <w:color w:val="000000"/>
                <w:sz w:val="28"/>
                <w:szCs w:val="28"/>
                <w:vertAlign w:val="superscript"/>
                <w:lang w:eastAsia="uk-UA"/>
              </w:rPr>
              <w:t>КВКВ</w:t>
            </w:r>
          </w:p>
        </w:tc>
        <w:tc>
          <w:tcPr>
            <w:tcW w:w="769" w:type="dxa"/>
            <w:shd w:val="clear" w:color="auto" w:fill="FFFFFF"/>
          </w:tcPr>
          <w:p w:rsidR="00102AA0" w:rsidRDefault="00102AA0">
            <w:pPr>
              <w:snapToGrid w:val="0"/>
              <w:jc w:val="center"/>
              <w:rPr>
                <w:rFonts w:ascii="Times New Roman" w:hAnsi="Times New Roman" w:cs="Times New Roman"/>
                <w:color w:val="000000"/>
                <w:sz w:val="28"/>
                <w:szCs w:val="28"/>
                <w:vertAlign w:val="superscript"/>
                <w:lang w:eastAsia="uk-UA"/>
              </w:rPr>
            </w:pPr>
          </w:p>
        </w:tc>
        <w:tc>
          <w:tcPr>
            <w:tcW w:w="10095" w:type="dxa"/>
            <w:tcBorders>
              <w:top w:val="single" w:sz="4" w:space="0" w:color="000001"/>
            </w:tcBorders>
            <w:shd w:val="clear" w:color="auto" w:fill="FFFFFF"/>
          </w:tcPr>
          <w:p w:rsidR="00102AA0" w:rsidRDefault="00102AA0">
            <w:pPr>
              <w:jc w:val="center"/>
            </w:pPr>
            <w:r>
              <w:rPr>
                <w:rFonts w:ascii="Times New Roman" w:hAnsi="Times New Roman" w:cs="Times New Roman"/>
                <w:color w:val="000000"/>
                <w:sz w:val="28"/>
                <w:szCs w:val="28"/>
                <w:vertAlign w:val="superscript"/>
                <w:lang w:eastAsia="uk-UA"/>
              </w:rPr>
              <w:t>найменування головного розпорядника бюджетних коштів</w:t>
            </w:r>
          </w:p>
        </w:tc>
      </w:tr>
      <w:tr w:rsidR="00102AA0">
        <w:trPr>
          <w:trHeight w:val="794"/>
        </w:trPr>
        <w:tc>
          <w:tcPr>
            <w:tcW w:w="717" w:type="dxa"/>
            <w:shd w:val="clear" w:color="auto" w:fill="FFFFFF"/>
          </w:tcPr>
          <w:p w:rsidR="00102AA0" w:rsidRDefault="00102AA0">
            <w:pPr>
              <w:jc w:val="center"/>
            </w:pPr>
            <w:r>
              <w:rPr>
                <w:rFonts w:ascii="Times New Roman" w:hAnsi="Times New Roman" w:cs="Times New Roman"/>
                <w:b/>
                <w:color w:val="000000"/>
                <w:sz w:val="28"/>
                <w:szCs w:val="28"/>
                <w:lang w:eastAsia="uk-UA"/>
              </w:rPr>
              <w:t>2.</w:t>
            </w:r>
          </w:p>
        </w:tc>
        <w:tc>
          <w:tcPr>
            <w:tcW w:w="2129" w:type="dxa"/>
            <w:tcBorders>
              <w:top w:val="single" w:sz="4" w:space="0" w:color="000001"/>
              <w:bottom w:val="single" w:sz="4" w:space="0" w:color="000001"/>
            </w:tcBorders>
            <w:shd w:val="clear" w:color="auto" w:fill="FFFFFF"/>
          </w:tcPr>
          <w:p w:rsidR="00102AA0" w:rsidRDefault="00102AA0">
            <w:pPr>
              <w:snapToGrid w:val="0"/>
              <w:rPr>
                <w:rFonts w:ascii="Times New Roman" w:hAnsi="Times New Roman" w:cs="Times New Roman"/>
                <w:color w:val="000000"/>
              </w:rPr>
            </w:pPr>
          </w:p>
        </w:tc>
        <w:tc>
          <w:tcPr>
            <w:tcW w:w="769" w:type="dxa"/>
            <w:shd w:val="clear" w:color="auto" w:fill="FFFFFF"/>
          </w:tcPr>
          <w:p w:rsidR="00102AA0" w:rsidRDefault="00102AA0">
            <w:r>
              <w:rPr>
                <w:rFonts w:ascii="Times New Roman" w:eastAsia="Times New Roman" w:hAnsi="Times New Roman" w:cs="Times New Roman"/>
                <w:color w:val="000000"/>
                <w:sz w:val="28"/>
                <w:szCs w:val="28"/>
                <w:lang w:eastAsia="uk-UA"/>
              </w:rPr>
              <w:t xml:space="preserve">               </w:t>
            </w:r>
          </w:p>
        </w:tc>
        <w:tc>
          <w:tcPr>
            <w:tcW w:w="10095" w:type="dxa"/>
            <w:tcBorders>
              <w:top w:val="single" w:sz="4" w:space="0" w:color="000001"/>
              <w:bottom w:val="single" w:sz="4" w:space="0" w:color="000001"/>
            </w:tcBorders>
            <w:shd w:val="clear" w:color="auto" w:fill="FFFFFF"/>
          </w:tcPr>
          <w:p w:rsidR="00102AA0" w:rsidRDefault="00102AA0">
            <w:pPr>
              <w:jc w:val="center"/>
            </w:pPr>
            <w:r>
              <w:rPr>
                <w:rFonts w:ascii="Times New Roman" w:hAnsi="Times New Roman" w:cs="Times New Roman"/>
                <w:color w:val="000000"/>
                <w:sz w:val="28"/>
                <w:szCs w:val="28"/>
                <w:lang w:eastAsia="uk-UA"/>
              </w:rPr>
              <w:t>Управління міського господарства Мукачівської міської ради</w:t>
            </w:r>
          </w:p>
        </w:tc>
      </w:tr>
      <w:tr w:rsidR="00102AA0">
        <w:trPr>
          <w:trHeight w:val="391"/>
        </w:trPr>
        <w:tc>
          <w:tcPr>
            <w:tcW w:w="717" w:type="dxa"/>
            <w:shd w:val="clear" w:color="auto" w:fill="FFFFFF"/>
          </w:tcPr>
          <w:p w:rsidR="00102AA0" w:rsidRDefault="00102AA0">
            <w:pPr>
              <w:snapToGrid w:val="0"/>
              <w:jc w:val="center"/>
              <w:rPr>
                <w:rFonts w:ascii="Times New Roman" w:hAnsi="Times New Roman" w:cs="Times New Roman"/>
                <w:color w:val="000000"/>
                <w:sz w:val="28"/>
                <w:szCs w:val="28"/>
                <w:vertAlign w:val="superscript"/>
                <w:lang w:eastAsia="uk-UA"/>
              </w:rPr>
            </w:pPr>
          </w:p>
        </w:tc>
        <w:tc>
          <w:tcPr>
            <w:tcW w:w="2129" w:type="dxa"/>
            <w:tcBorders>
              <w:top w:val="single" w:sz="4" w:space="0" w:color="000001"/>
            </w:tcBorders>
            <w:shd w:val="clear" w:color="auto" w:fill="FFFFFF"/>
          </w:tcPr>
          <w:p w:rsidR="00102AA0" w:rsidRDefault="00102AA0">
            <w:pPr>
              <w:jc w:val="center"/>
            </w:pPr>
            <w:r>
              <w:rPr>
                <w:rFonts w:ascii="Times New Roman" w:hAnsi="Times New Roman" w:cs="Times New Roman"/>
                <w:color w:val="000000"/>
                <w:sz w:val="28"/>
                <w:szCs w:val="28"/>
                <w:vertAlign w:val="superscript"/>
                <w:lang w:eastAsia="uk-UA"/>
              </w:rPr>
              <w:t>КВКВ</w:t>
            </w:r>
          </w:p>
        </w:tc>
        <w:tc>
          <w:tcPr>
            <w:tcW w:w="769" w:type="dxa"/>
            <w:shd w:val="clear" w:color="auto" w:fill="FFFFFF"/>
          </w:tcPr>
          <w:p w:rsidR="00102AA0" w:rsidRDefault="00102AA0">
            <w:pPr>
              <w:snapToGrid w:val="0"/>
              <w:jc w:val="center"/>
              <w:rPr>
                <w:rFonts w:ascii="Times New Roman" w:hAnsi="Times New Roman" w:cs="Times New Roman"/>
                <w:color w:val="000000"/>
                <w:sz w:val="28"/>
                <w:szCs w:val="28"/>
                <w:vertAlign w:val="superscript"/>
                <w:lang w:eastAsia="uk-UA"/>
              </w:rPr>
            </w:pPr>
          </w:p>
        </w:tc>
        <w:tc>
          <w:tcPr>
            <w:tcW w:w="10095" w:type="dxa"/>
            <w:tcBorders>
              <w:top w:val="single" w:sz="4" w:space="0" w:color="000001"/>
            </w:tcBorders>
            <w:shd w:val="clear" w:color="auto" w:fill="FFFFFF"/>
          </w:tcPr>
          <w:p w:rsidR="00102AA0" w:rsidRDefault="00102AA0">
            <w:pPr>
              <w:jc w:val="center"/>
            </w:pPr>
            <w:r>
              <w:rPr>
                <w:rFonts w:ascii="Times New Roman" w:hAnsi="Times New Roman" w:cs="Times New Roman"/>
                <w:color w:val="000000"/>
                <w:sz w:val="28"/>
                <w:szCs w:val="28"/>
                <w:vertAlign w:val="superscript"/>
                <w:lang w:eastAsia="uk-UA"/>
              </w:rPr>
              <w:t xml:space="preserve">найменування відповідального виконавця </w:t>
            </w:r>
            <w:r>
              <w:rPr>
                <w:rFonts w:ascii="Times New Roman" w:hAnsi="Times New Roman" w:cs="Times New Roman"/>
                <w:color w:val="000000"/>
                <w:sz w:val="28"/>
                <w:szCs w:val="28"/>
                <w:vertAlign w:val="superscript"/>
                <w:lang w:val="uk-UA" w:eastAsia="uk-UA"/>
              </w:rPr>
              <w:t>П</w:t>
            </w:r>
            <w:r>
              <w:rPr>
                <w:rFonts w:ascii="Times New Roman" w:hAnsi="Times New Roman" w:cs="Times New Roman"/>
                <w:color w:val="000000"/>
                <w:sz w:val="28"/>
                <w:szCs w:val="28"/>
                <w:vertAlign w:val="superscript"/>
                <w:lang w:eastAsia="uk-UA"/>
              </w:rPr>
              <w:t>рограми</w:t>
            </w:r>
          </w:p>
        </w:tc>
      </w:tr>
      <w:tr w:rsidR="00102AA0">
        <w:trPr>
          <w:trHeight w:val="425"/>
        </w:trPr>
        <w:tc>
          <w:tcPr>
            <w:tcW w:w="717" w:type="dxa"/>
            <w:shd w:val="clear" w:color="auto" w:fill="FFFFFF"/>
          </w:tcPr>
          <w:p w:rsidR="00102AA0" w:rsidRDefault="00102AA0">
            <w:pPr>
              <w:jc w:val="center"/>
            </w:pPr>
            <w:r>
              <w:rPr>
                <w:rFonts w:ascii="Times New Roman" w:hAnsi="Times New Roman" w:cs="Times New Roman"/>
                <w:b/>
                <w:color w:val="000000"/>
                <w:sz w:val="28"/>
                <w:szCs w:val="28"/>
                <w:lang w:eastAsia="uk-UA"/>
              </w:rPr>
              <w:t>3.</w:t>
            </w:r>
          </w:p>
        </w:tc>
        <w:tc>
          <w:tcPr>
            <w:tcW w:w="2129" w:type="dxa"/>
            <w:tcBorders>
              <w:top w:val="single" w:sz="4" w:space="0" w:color="000001"/>
              <w:bottom w:val="single" w:sz="4" w:space="0" w:color="000001"/>
            </w:tcBorders>
            <w:shd w:val="clear" w:color="auto" w:fill="FFFFFF"/>
          </w:tcPr>
          <w:p w:rsidR="00102AA0" w:rsidRDefault="00102AA0">
            <w:r>
              <w:rPr>
                <w:rFonts w:ascii="Times New Roman" w:eastAsia="Times New Roman" w:hAnsi="Times New Roman" w:cs="Times New Roman"/>
                <w:color w:val="000000"/>
                <w:sz w:val="28"/>
                <w:szCs w:val="28"/>
                <w:lang w:val="uk-UA" w:eastAsia="uk-UA"/>
              </w:rPr>
              <w:t xml:space="preserve">                  </w:t>
            </w:r>
          </w:p>
        </w:tc>
        <w:tc>
          <w:tcPr>
            <w:tcW w:w="769" w:type="dxa"/>
            <w:shd w:val="clear" w:color="auto" w:fill="FFFFFF"/>
          </w:tcPr>
          <w:p w:rsidR="00102AA0" w:rsidRDefault="00102AA0">
            <w:pPr>
              <w:snapToGrid w:val="0"/>
              <w:rPr>
                <w:rFonts w:ascii="Times New Roman" w:hAnsi="Times New Roman" w:cs="Times New Roman"/>
                <w:color w:val="000000"/>
                <w:sz w:val="28"/>
                <w:szCs w:val="28"/>
                <w:lang w:val="uk-UA" w:eastAsia="uk-UA"/>
              </w:rPr>
            </w:pPr>
          </w:p>
        </w:tc>
        <w:tc>
          <w:tcPr>
            <w:tcW w:w="10095" w:type="dxa"/>
            <w:tcBorders>
              <w:top w:val="single" w:sz="4" w:space="0" w:color="000001"/>
              <w:bottom w:val="single" w:sz="4" w:space="0" w:color="000001"/>
            </w:tcBorders>
            <w:shd w:val="clear" w:color="auto" w:fill="FFFFFF"/>
          </w:tcPr>
          <w:p w:rsidR="00102AA0" w:rsidRDefault="00102AA0" w:rsidP="00350F6A">
            <w:pPr>
              <w:pStyle w:val="21"/>
            </w:pPr>
            <w:r>
              <w:rPr>
                <w:b/>
                <w:color w:val="000000"/>
                <w:szCs w:val="28"/>
                <w:lang w:eastAsia="uk-UA"/>
              </w:rPr>
              <w:t xml:space="preserve">Програма розвитку </w:t>
            </w:r>
            <w:r>
              <w:rPr>
                <w:b/>
                <w:color w:val="000000"/>
                <w:szCs w:val="28"/>
              </w:rPr>
              <w:t>житлово-комунального господарства</w:t>
            </w:r>
            <w:r>
              <w:rPr>
                <w:b/>
                <w:color w:val="000000"/>
                <w:szCs w:val="28"/>
                <w:lang w:eastAsia="uk-UA"/>
              </w:rPr>
              <w:t xml:space="preserve"> Мукачівської міської  територіальної громади на  </w:t>
            </w:r>
            <w:r>
              <w:rPr>
                <w:b/>
                <w:color w:val="000000"/>
                <w:szCs w:val="28"/>
              </w:rPr>
              <w:t>202</w:t>
            </w:r>
            <w:r w:rsidR="00350F6A">
              <w:rPr>
                <w:b/>
                <w:color w:val="000000"/>
                <w:szCs w:val="28"/>
              </w:rPr>
              <w:t>2</w:t>
            </w:r>
            <w:r>
              <w:rPr>
                <w:b/>
                <w:color w:val="000000"/>
                <w:szCs w:val="28"/>
              </w:rPr>
              <w:t>-202</w:t>
            </w:r>
            <w:r w:rsidR="00350F6A">
              <w:rPr>
                <w:b/>
                <w:color w:val="000000"/>
                <w:szCs w:val="28"/>
              </w:rPr>
              <w:t>4</w:t>
            </w:r>
            <w:r>
              <w:rPr>
                <w:b/>
                <w:color w:val="000000"/>
                <w:szCs w:val="28"/>
              </w:rPr>
              <w:t xml:space="preserve"> роки</w:t>
            </w:r>
            <w:r>
              <w:rPr>
                <w:b/>
                <w:color w:val="000000"/>
                <w:szCs w:val="28"/>
                <w:lang w:eastAsia="uk-UA"/>
              </w:rPr>
              <w:tab/>
              <w:t xml:space="preserve"> затверджена рішенням Мукачівської міської ради від _________ №______</w:t>
            </w:r>
          </w:p>
        </w:tc>
      </w:tr>
      <w:tr w:rsidR="00102AA0">
        <w:trPr>
          <w:trHeight w:val="295"/>
        </w:trPr>
        <w:tc>
          <w:tcPr>
            <w:tcW w:w="717" w:type="dxa"/>
            <w:shd w:val="clear" w:color="auto" w:fill="FFFFFF"/>
          </w:tcPr>
          <w:p w:rsidR="00102AA0" w:rsidRDefault="00102AA0">
            <w:pPr>
              <w:snapToGrid w:val="0"/>
              <w:jc w:val="center"/>
              <w:rPr>
                <w:rFonts w:ascii="Times New Roman" w:hAnsi="Times New Roman" w:cs="Times New Roman"/>
                <w:b/>
                <w:color w:val="000000"/>
                <w:sz w:val="28"/>
                <w:szCs w:val="28"/>
                <w:vertAlign w:val="superscript"/>
                <w:lang w:eastAsia="uk-UA"/>
              </w:rPr>
            </w:pPr>
          </w:p>
        </w:tc>
        <w:tc>
          <w:tcPr>
            <w:tcW w:w="2129" w:type="dxa"/>
            <w:tcBorders>
              <w:top w:val="single" w:sz="4" w:space="0" w:color="000001"/>
            </w:tcBorders>
            <w:shd w:val="clear" w:color="auto" w:fill="FFFFFF"/>
          </w:tcPr>
          <w:p w:rsidR="00102AA0" w:rsidRDefault="00102AA0">
            <w:pPr>
              <w:jc w:val="center"/>
            </w:pPr>
            <w:r>
              <w:rPr>
                <w:rFonts w:ascii="Times New Roman" w:hAnsi="Times New Roman" w:cs="Times New Roman"/>
                <w:color w:val="000000"/>
                <w:sz w:val="28"/>
                <w:szCs w:val="28"/>
                <w:vertAlign w:val="superscript"/>
                <w:lang w:eastAsia="uk-UA"/>
              </w:rPr>
              <w:t>КПКВК</w:t>
            </w:r>
          </w:p>
        </w:tc>
        <w:tc>
          <w:tcPr>
            <w:tcW w:w="769" w:type="dxa"/>
            <w:shd w:val="clear" w:color="auto" w:fill="FFFFFF"/>
          </w:tcPr>
          <w:p w:rsidR="00102AA0" w:rsidRDefault="00102AA0">
            <w:pPr>
              <w:snapToGrid w:val="0"/>
              <w:jc w:val="center"/>
              <w:rPr>
                <w:rFonts w:ascii="Times New Roman" w:hAnsi="Times New Roman" w:cs="Times New Roman"/>
                <w:color w:val="000000"/>
                <w:sz w:val="28"/>
                <w:szCs w:val="28"/>
                <w:vertAlign w:val="superscript"/>
                <w:lang w:eastAsia="uk-UA"/>
              </w:rPr>
            </w:pPr>
          </w:p>
        </w:tc>
        <w:tc>
          <w:tcPr>
            <w:tcW w:w="10095" w:type="dxa"/>
            <w:tcBorders>
              <w:top w:val="single" w:sz="4" w:space="0" w:color="000001"/>
            </w:tcBorders>
            <w:shd w:val="clear" w:color="auto" w:fill="FFFFFF"/>
          </w:tcPr>
          <w:p w:rsidR="00102AA0" w:rsidRDefault="00102AA0">
            <w:pPr>
              <w:jc w:val="center"/>
            </w:pPr>
            <w:r>
              <w:rPr>
                <w:rFonts w:ascii="Times New Roman" w:hAnsi="Times New Roman" w:cs="Times New Roman"/>
                <w:color w:val="000000"/>
                <w:sz w:val="28"/>
                <w:szCs w:val="28"/>
                <w:vertAlign w:val="superscript"/>
                <w:lang w:eastAsia="uk-UA"/>
              </w:rPr>
              <w:t>найменування програми</w:t>
            </w:r>
          </w:p>
        </w:tc>
      </w:tr>
    </w:tbl>
    <w:p w:rsidR="00102AA0" w:rsidRDefault="00102AA0">
      <w:pPr>
        <w:shd w:val="clear" w:color="auto" w:fill="FFFFFF"/>
        <w:rPr>
          <w:color w:val="000000"/>
        </w:rPr>
      </w:pPr>
    </w:p>
    <w:p w:rsidR="00102AA0" w:rsidRDefault="00102AA0">
      <w:pPr>
        <w:shd w:val="clear" w:color="auto" w:fill="FFFFFF"/>
      </w:pPr>
      <w:r>
        <w:rPr>
          <w:rFonts w:ascii="Times New Roman" w:hAnsi="Times New Roman" w:cs="Times New Roman"/>
          <w:b/>
          <w:color w:val="000000"/>
          <w:sz w:val="24"/>
          <w:szCs w:val="24"/>
          <w:lang w:eastAsia="uk-UA"/>
        </w:rPr>
        <w:t xml:space="preserve">4. Напрями діяльності та заходи </w:t>
      </w:r>
      <w:r>
        <w:rPr>
          <w:rFonts w:ascii="Times New Roman" w:hAnsi="Times New Roman" w:cs="Times New Roman"/>
          <w:b/>
          <w:color w:val="000000"/>
          <w:sz w:val="24"/>
          <w:szCs w:val="24"/>
          <w:lang w:val="uk-UA" w:eastAsia="uk-UA"/>
        </w:rPr>
        <w:t>П</w:t>
      </w:r>
      <w:r>
        <w:rPr>
          <w:rFonts w:ascii="Times New Roman" w:hAnsi="Times New Roman" w:cs="Times New Roman"/>
          <w:b/>
          <w:color w:val="000000"/>
          <w:sz w:val="24"/>
          <w:szCs w:val="24"/>
          <w:lang w:eastAsia="uk-UA"/>
        </w:rPr>
        <w:t xml:space="preserve">рограми  - </w:t>
      </w:r>
      <w:r>
        <w:rPr>
          <w:rFonts w:ascii="Times New Roman" w:hAnsi="Times New Roman" w:cs="Times New Roman"/>
          <w:color w:val="000000"/>
          <w:sz w:val="24"/>
          <w:szCs w:val="24"/>
          <w:lang w:eastAsia="uk-UA"/>
        </w:rPr>
        <w:t>у</w:t>
      </w:r>
      <w:r>
        <w:rPr>
          <w:rFonts w:ascii="Times New Roman" w:hAnsi="Times New Roman" w:cs="Times New Roman"/>
          <w:color w:val="000000"/>
          <w:sz w:val="24"/>
          <w:szCs w:val="24"/>
        </w:rPr>
        <w:t>тримання об’єктів благоустрою в належному стані.</w:t>
      </w:r>
    </w:p>
    <w:tbl>
      <w:tblPr>
        <w:tblW w:w="0" w:type="auto"/>
        <w:tblInd w:w="-185" w:type="dxa"/>
        <w:tblLayout w:type="fixed"/>
        <w:tblCellMar>
          <w:top w:w="55" w:type="dxa"/>
          <w:left w:w="54" w:type="dxa"/>
          <w:bottom w:w="55" w:type="dxa"/>
          <w:right w:w="55" w:type="dxa"/>
        </w:tblCellMar>
        <w:tblLook w:val="0000" w:firstRow="0" w:lastRow="0" w:firstColumn="0" w:lastColumn="0" w:noHBand="0" w:noVBand="0"/>
      </w:tblPr>
      <w:tblGrid>
        <w:gridCol w:w="569"/>
        <w:gridCol w:w="1079"/>
        <w:gridCol w:w="1410"/>
        <w:gridCol w:w="1005"/>
        <w:gridCol w:w="1095"/>
        <w:gridCol w:w="1173"/>
        <w:gridCol w:w="1079"/>
        <w:gridCol w:w="1095"/>
        <w:gridCol w:w="907"/>
        <w:gridCol w:w="1095"/>
        <w:gridCol w:w="1146"/>
        <w:gridCol w:w="1095"/>
        <w:gridCol w:w="1095"/>
        <w:gridCol w:w="1288"/>
      </w:tblGrid>
      <w:tr w:rsidR="00102AA0">
        <w:trPr>
          <w:trHeight w:val="510"/>
        </w:trPr>
        <w:tc>
          <w:tcPr>
            <w:tcW w:w="569" w:type="dxa"/>
            <w:vMerge w:val="restart"/>
            <w:tcBorders>
              <w:top w:val="single" w:sz="2" w:space="0" w:color="000001"/>
              <w:left w:val="single" w:sz="2" w:space="0" w:color="000001"/>
              <w:bottom w:val="single" w:sz="2" w:space="0" w:color="000001"/>
            </w:tcBorders>
            <w:shd w:val="clear" w:color="auto" w:fill="FFFFFF"/>
          </w:tcPr>
          <w:p w:rsidR="00102AA0" w:rsidRDefault="00102AA0">
            <w:pPr>
              <w:pStyle w:val="aa"/>
            </w:pPr>
            <w:r>
              <w:rPr>
                <w:color w:val="000000"/>
                <w:sz w:val="24"/>
                <w:szCs w:val="24"/>
              </w:rPr>
              <w:t>№ п/п</w:t>
            </w:r>
          </w:p>
        </w:tc>
        <w:tc>
          <w:tcPr>
            <w:tcW w:w="1079" w:type="dxa"/>
            <w:vMerge w:val="restart"/>
            <w:tcBorders>
              <w:top w:val="single" w:sz="2" w:space="0" w:color="000001"/>
              <w:left w:val="single" w:sz="2" w:space="0" w:color="000001"/>
              <w:bottom w:val="single" w:sz="2" w:space="0" w:color="000001"/>
            </w:tcBorders>
            <w:shd w:val="clear" w:color="auto" w:fill="FFFFFF"/>
          </w:tcPr>
          <w:p w:rsidR="00102AA0" w:rsidRDefault="00102AA0">
            <w:pPr>
              <w:pStyle w:val="aa"/>
              <w:jc w:val="center"/>
            </w:pPr>
            <w:r>
              <w:rPr>
                <w:color w:val="000000"/>
                <w:sz w:val="24"/>
                <w:szCs w:val="24"/>
              </w:rPr>
              <w:t>Захід</w:t>
            </w:r>
          </w:p>
        </w:tc>
        <w:tc>
          <w:tcPr>
            <w:tcW w:w="1410" w:type="dxa"/>
            <w:vMerge w:val="restart"/>
            <w:tcBorders>
              <w:top w:val="single" w:sz="2" w:space="0" w:color="000001"/>
              <w:left w:val="single" w:sz="2" w:space="0" w:color="000001"/>
              <w:bottom w:val="single" w:sz="2" w:space="0" w:color="000001"/>
            </w:tcBorders>
            <w:shd w:val="clear" w:color="auto" w:fill="FFFFFF"/>
          </w:tcPr>
          <w:p w:rsidR="00102AA0" w:rsidRDefault="00102AA0">
            <w:pPr>
              <w:pStyle w:val="aa"/>
            </w:pPr>
            <w:r>
              <w:rPr>
                <w:color w:val="000000"/>
                <w:sz w:val="24"/>
                <w:szCs w:val="24"/>
              </w:rPr>
              <w:t>Головний виконавець</w:t>
            </w:r>
          </w:p>
          <w:p w:rsidR="00102AA0" w:rsidRDefault="00102AA0">
            <w:pPr>
              <w:pStyle w:val="aa"/>
            </w:pPr>
            <w:r>
              <w:rPr>
                <w:color w:val="000000"/>
                <w:sz w:val="24"/>
                <w:szCs w:val="24"/>
              </w:rPr>
              <w:t>та строк</w:t>
            </w:r>
          </w:p>
          <w:p w:rsidR="00102AA0" w:rsidRDefault="00102AA0">
            <w:pPr>
              <w:pStyle w:val="aa"/>
            </w:pPr>
            <w:r>
              <w:rPr>
                <w:color w:val="000000"/>
                <w:sz w:val="24"/>
                <w:szCs w:val="24"/>
              </w:rPr>
              <w:t>виконання</w:t>
            </w:r>
          </w:p>
        </w:tc>
        <w:tc>
          <w:tcPr>
            <w:tcW w:w="5447" w:type="dxa"/>
            <w:gridSpan w:val="5"/>
            <w:tcBorders>
              <w:top w:val="single" w:sz="2" w:space="0" w:color="000001"/>
              <w:left w:val="single" w:sz="2" w:space="0" w:color="000001"/>
              <w:bottom w:val="single" w:sz="2" w:space="0" w:color="000001"/>
            </w:tcBorders>
            <w:shd w:val="clear" w:color="auto" w:fill="FFFFFF"/>
          </w:tcPr>
          <w:p w:rsidR="00102AA0" w:rsidRDefault="00102AA0">
            <w:pPr>
              <w:pStyle w:val="aa"/>
            </w:pPr>
            <w:r>
              <w:rPr>
                <w:color w:val="000000"/>
                <w:sz w:val="24"/>
                <w:szCs w:val="24"/>
              </w:rPr>
              <w:t xml:space="preserve">Планові обсяги фінансування, тис. грн. </w:t>
            </w:r>
          </w:p>
        </w:tc>
        <w:tc>
          <w:tcPr>
            <w:tcW w:w="5338" w:type="dxa"/>
            <w:gridSpan w:val="5"/>
            <w:tcBorders>
              <w:top w:val="single" w:sz="2" w:space="0" w:color="000001"/>
              <w:left w:val="single" w:sz="2" w:space="0" w:color="000001"/>
              <w:bottom w:val="single" w:sz="2" w:space="0" w:color="000001"/>
            </w:tcBorders>
            <w:shd w:val="clear" w:color="auto" w:fill="FFFFFF"/>
          </w:tcPr>
          <w:p w:rsidR="00102AA0" w:rsidRDefault="00102AA0">
            <w:pPr>
              <w:pStyle w:val="aa"/>
            </w:pPr>
            <w:r>
              <w:rPr>
                <w:color w:val="000000"/>
                <w:sz w:val="24"/>
                <w:szCs w:val="24"/>
              </w:rPr>
              <w:t xml:space="preserve">Фактичні обсяги фінансування, тис. грн. </w:t>
            </w:r>
          </w:p>
        </w:tc>
        <w:tc>
          <w:tcPr>
            <w:tcW w:w="1288"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102AA0" w:rsidRDefault="00102AA0">
            <w:pPr>
              <w:pStyle w:val="aa"/>
              <w:snapToGrid w:val="0"/>
              <w:rPr>
                <w:color w:val="000000"/>
                <w:sz w:val="24"/>
                <w:szCs w:val="24"/>
                <w:lang w:val="uk-UA"/>
              </w:rPr>
            </w:pPr>
          </w:p>
          <w:p w:rsidR="00102AA0" w:rsidRDefault="00102AA0">
            <w:pPr>
              <w:pStyle w:val="aa"/>
            </w:pPr>
            <w:r>
              <w:rPr>
                <w:color w:val="000000"/>
                <w:sz w:val="24"/>
                <w:szCs w:val="24"/>
              </w:rPr>
              <w:t xml:space="preserve">Стан виконання заходів </w:t>
            </w:r>
            <w:r>
              <w:rPr>
                <w:color w:val="000000"/>
                <w:sz w:val="24"/>
                <w:szCs w:val="24"/>
              </w:rPr>
              <w:lastRenderedPageBreak/>
              <w:t xml:space="preserve">(результативні показники виконання </w:t>
            </w:r>
            <w:r>
              <w:rPr>
                <w:color w:val="000000"/>
                <w:sz w:val="24"/>
                <w:szCs w:val="24"/>
                <w:lang w:val="uk-UA"/>
              </w:rPr>
              <w:t>П</w:t>
            </w:r>
            <w:r>
              <w:rPr>
                <w:color w:val="000000"/>
                <w:sz w:val="24"/>
                <w:szCs w:val="24"/>
              </w:rPr>
              <w:t>рог</w:t>
            </w:r>
            <w:r>
              <w:rPr>
                <w:color w:val="000000"/>
                <w:sz w:val="24"/>
                <w:szCs w:val="24"/>
                <w:lang w:val="uk-UA"/>
              </w:rPr>
              <w:t>р</w:t>
            </w:r>
            <w:r>
              <w:rPr>
                <w:color w:val="000000"/>
                <w:sz w:val="24"/>
                <w:szCs w:val="24"/>
              </w:rPr>
              <w:t>ами)</w:t>
            </w:r>
          </w:p>
        </w:tc>
      </w:tr>
      <w:tr w:rsidR="00102AA0">
        <w:trPr>
          <w:trHeight w:val="627"/>
        </w:trPr>
        <w:tc>
          <w:tcPr>
            <w:tcW w:w="569" w:type="dxa"/>
            <w:vMerge/>
            <w:tcBorders>
              <w:top w:val="single" w:sz="2" w:space="0" w:color="000001"/>
              <w:left w:val="single" w:sz="2" w:space="0" w:color="000001"/>
              <w:bottom w:val="single" w:sz="2" w:space="0" w:color="000001"/>
            </w:tcBorders>
            <w:shd w:val="clear" w:color="auto" w:fill="FFFFFF"/>
          </w:tcPr>
          <w:p w:rsidR="00102AA0" w:rsidRDefault="00102AA0">
            <w:pPr>
              <w:pStyle w:val="af1"/>
              <w:snapToGrid w:val="0"/>
              <w:rPr>
                <w:color w:val="000000"/>
                <w:sz w:val="24"/>
                <w:szCs w:val="24"/>
              </w:rPr>
            </w:pPr>
          </w:p>
        </w:tc>
        <w:tc>
          <w:tcPr>
            <w:tcW w:w="1079" w:type="dxa"/>
            <w:vMerge/>
            <w:tcBorders>
              <w:top w:val="single" w:sz="2" w:space="0" w:color="000001"/>
              <w:left w:val="single" w:sz="2" w:space="0" w:color="000001"/>
              <w:bottom w:val="single" w:sz="2" w:space="0" w:color="000001"/>
            </w:tcBorders>
            <w:shd w:val="clear" w:color="auto" w:fill="FFFFFF"/>
          </w:tcPr>
          <w:p w:rsidR="00102AA0" w:rsidRDefault="00102AA0">
            <w:pPr>
              <w:pStyle w:val="af1"/>
              <w:snapToGrid w:val="0"/>
              <w:rPr>
                <w:color w:val="000000"/>
                <w:sz w:val="24"/>
                <w:szCs w:val="24"/>
              </w:rPr>
            </w:pPr>
          </w:p>
        </w:tc>
        <w:tc>
          <w:tcPr>
            <w:tcW w:w="1410" w:type="dxa"/>
            <w:vMerge/>
            <w:tcBorders>
              <w:top w:val="single" w:sz="2" w:space="0" w:color="000001"/>
              <w:left w:val="single" w:sz="2" w:space="0" w:color="000001"/>
              <w:bottom w:val="single" w:sz="2" w:space="0" w:color="000001"/>
            </w:tcBorders>
            <w:shd w:val="clear" w:color="auto" w:fill="FFFFFF"/>
          </w:tcPr>
          <w:p w:rsidR="00102AA0" w:rsidRDefault="00102AA0">
            <w:pPr>
              <w:pStyle w:val="af1"/>
              <w:snapToGrid w:val="0"/>
              <w:rPr>
                <w:color w:val="000000"/>
                <w:sz w:val="24"/>
                <w:szCs w:val="24"/>
              </w:rPr>
            </w:pPr>
          </w:p>
        </w:tc>
        <w:tc>
          <w:tcPr>
            <w:tcW w:w="1005" w:type="dxa"/>
            <w:vMerge w:val="restart"/>
            <w:tcBorders>
              <w:top w:val="single" w:sz="2" w:space="0" w:color="000080"/>
              <w:left w:val="single" w:sz="2" w:space="0" w:color="000080"/>
              <w:bottom w:val="single" w:sz="2" w:space="0" w:color="000080"/>
            </w:tcBorders>
            <w:shd w:val="clear" w:color="auto" w:fill="FFFFFF"/>
          </w:tcPr>
          <w:p w:rsidR="00102AA0" w:rsidRDefault="00102AA0">
            <w:pPr>
              <w:pStyle w:val="af1"/>
            </w:pPr>
            <w:r>
              <w:rPr>
                <w:color w:val="000000"/>
                <w:sz w:val="24"/>
                <w:szCs w:val="24"/>
              </w:rPr>
              <w:t xml:space="preserve"> </w:t>
            </w:r>
            <w:r>
              <w:rPr>
                <w:rFonts w:ascii="Times New Roman" w:hAnsi="Times New Roman" w:cs="Times New Roman"/>
                <w:color w:val="000000"/>
                <w:sz w:val="24"/>
                <w:szCs w:val="24"/>
              </w:rPr>
              <w:t>Всього</w:t>
            </w:r>
          </w:p>
        </w:tc>
        <w:tc>
          <w:tcPr>
            <w:tcW w:w="4442" w:type="dxa"/>
            <w:gridSpan w:val="4"/>
            <w:tcBorders>
              <w:top w:val="single" w:sz="2" w:space="0" w:color="000080"/>
              <w:left w:val="single" w:sz="2" w:space="0" w:color="000080"/>
              <w:bottom w:val="single" w:sz="2" w:space="0" w:color="000080"/>
            </w:tcBorders>
            <w:shd w:val="clear" w:color="auto" w:fill="FFFFFF"/>
          </w:tcPr>
          <w:p w:rsidR="00102AA0" w:rsidRDefault="00102AA0">
            <w:pPr>
              <w:pStyle w:val="aa"/>
            </w:pPr>
            <w:r>
              <w:rPr>
                <w:color w:val="000000"/>
                <w:sz w:val="24"/>
                <w:szCs w:val="24"/>
              </w:rPr>
              <w:t>У тому числі:</w:t>
            </w:r>
          </w:p>
        </w:tc>
        <w:tc>
          <w:tcPr>
            <w:tcW w:w="907" w:type="dxa"/>
            <w:vMerge w:val="restart"/>
            <w:tcBorders>
              <w:top w:val="single" w:sz="2" w:space="0" w:color="000080"/>
              <w:left w:val="single" w:sz="2" w:space="0" w:color="000080"/>
              <w:bottom w:val="single" w:sz="2" w:space="0" w:color="000080"/>
            </w:tcBorders>
            <w:shd w:val="clear" w:color="auto" w:fill="FFFFFF"/>
          </w:tcPr>
          <w:p w:rsidR="00102AA0" w:rsidRDefault="00102AA0">
            <w:pPr>
              <w:pStyle w:val="af1"/>
            </w:pPr>
            <w:r>
              <w:rPr>
                <w:rFonts w:ascii="Times New Roman" w:hAnsi="Times New Roman" w:cs="Times New Roman"/>
                <w:color w:val="000000"/>
                <w:sz w:val="24"/>
                <w:szCs w:val="24"/>
              </w:rPr>
              <w:t>Всього</w:t>
            </w:r>
          </w:p>
        </w:tc>
        <w:tc>
          <w:tcPr>
            <w:tcW w:w="4431" w:type="dxa"/>
            <w:gridSpan w:val="4"/>
            <w:tcBorders>
              <w:top w:val="single" w:sz="2" w:space="0" w:color="000080"/>
              <w:left w:val="single" w:sz="2" w:space="0" w:color="000080"/>
              <w:bottom w:val="single" w:sz="2" w:space="0" w:color="000080"/>
            </w:tcBorders>
            <w:shd w:val="clear" w:color="auto" w:fill="FFFFFF"/>
          </w:tcPr>
          <w:p w:rsidR="00102AA0" w:rsidRDefault="00102AA0">
            <w:pPr>
              <w:pStyle w:val="aa"/>
            </w:pPr>
            <w:r>
              <w:rPr>
                <w:color w:val="000000"/>
                <w:sz w:val="24"/>
                <w:szCs w:val="24"/>
              </w:rPr>
              <w:t>У тому числі:</w:t>
            </w:r>
          </w:p>
        </w:tc>
        <w:tc>
          <w:tcPr>
            <w:tcW w:w="1288" w:type="dxa"/>
            <w:vMerge/>
            <w:tcBorders>
              <w:top w:val="single" w:sz="2" w:space="0" w:color="000001"/>
              <w:left w:val="single" w:sz="2" w:space="0" w:color="000001"/>
              <w:bottom w:val="single" w:sz="2" w:space="0" w:color="000001"/>
              <w:right w:val="single" w:sz="2" w:space="0" w:color="000001"/>
            </w:tcBorders>
            <w:shd w:val="clear" w:color="auto" w:fill="FFFFFF"/>
          </w:tcPr>
          <w:p w:rsidR="00102AA0" w:rsidRDefault="00102AA0">
            <w:pPr>
              <w:pStyle w:val="af1"/>
              <w:snapToGrid w:val="0"/>
              <w:rPr>
                <w:color w:val="000000"/>
              </w:rPr>
            </w:pPr>
          </w:p>
        </w:tc>
      </w:tr>
      <w:tr w:rsidR="00102AA0">
        <w:trPr>
          <w:trHeight w:val="1065"/>
        </w:trPr>
        <w:tc>
          <w:tcPr>
            <w:tcW w:w="569" w:type="dxa"/>
            <w:vMerge/>
            <w:tcBorders>
              <w:top w:val="single" w:sz="2" w:space="0" w:color="000001"/>
              <w:left w:val="single" w:sz="2" w:space="0" w:color="000001"/>
              <w:bottom w:val="single" w:sz="2" w:space="0" w:color="000001"/>
            </w:tcBorders>
            <w:shd w:val="clear" w:color="auto" w:fill="FFFFFF"/>
          </w:tcPr>
          <w:p w:rsidR="00102AA0" w:rsidRDefault="00102AA0">
            <w:pPr>
              <w:pStyle w:val="af1"/>
              <w:snapToGrid w:val="0"/>
              <w:rPr>
                <w:color w:val="000000"/>
                <w:sz w:val="24"/>
                <w:szCs w:val="24"/>
              </w:rPr>
            </w:pPr>
          </w:p>
        </w:tc>
        <w:tc>
          <w:tcPr>
            <w:tcW w:w="1079" w:type="dxa"/>
            <w:vMerge/>
            <w:tcBorders>
              <w:top w:val="single" w:sz="2" w:space="0" w:color="000001"/>
              <w:left w:val="single" w:sz="2" w:space="0" w:color="000001"/>
              <w:bottom w:val="single" w:sz="2" w:space="0" w:color="000001"/>
            </w:tcBorders>
            <w:shd w:val="clear" w:color="auto" w:fill="FFFFFF"/>
          </w:tcPr>
          <w:p w:rsidR="00102AA0" w:rsidRDefault="00102AA0">
            <w:pPr>
              <w:pStyle w:val="af1"/>
              <w:snapToGrid w:val="0"/>
              <w:rPr>
                <w:color w:val="000000"/>
                <w:sz w:val="24"/>
                <w:szCs w:val="24"/>
              </w:rPr>
            </w:pPr>
          </w:p>
        </w:tc>
        <w:tc>
          <w:tcPr>
            <w:tcW w:w="1410" w:type="dxa"/>
            <w:vMerge/>
            <w:tcBorders>
              <w:top w:val="single" w:sz="2" w:space="0" w:color="000001"/>
              <w:left w:val="single" w:sz="2" w:space="0" w:color="000001"/>
              <w:bottom w:val="single" w:sz="2" w:space="0" w:color="000001"/>
            </w:tcBorders>
            <w:shd w:val="clear" w:color="auto" w:fill="FFFFFF"/>
          </w:tcPr>
          <w:p w:rsidR="00102AA0" w:rsidRDefault="00102AA0">
            <w:pPr>
              <w:pStyle w:val="af1"/>
              <w:snapToGrid w:val="0"/>
              <w:rPr>
                <w:color w:val="000000"/>
                <w:sz w:val="24"/>
                <w:szCs w:val="24"/>
              </w:rPr>
            </w:pPr>
          </w:p>
        </w:tc>
        <w:tc>
          <w:tcPr>
            <w:tcW w:w="1005" w:type="dxa"/>
            <w:vMerge/>
            <w:tcBorders>
              <w:top w:val="single" w:sz="2" w:space="0" w:color="000080"/>
              <w:left w:val="single" w:sz="2" w:space="0" w:color="000080"/>
              <w:bottom w:val="single" w:sz="2" w:space="0" w:color="000080"/>
            </w:tcBorders>
            <w:shd w:val="clear" w:color="auto" w:fill="FFFFFF"/>
          </w:tcPr>
          <w:p w:rsidR="00102AA0" w:rsidRDefault="00102AA0">
            <w:pPr>
              <w:pStyle w:val="af1"/>
              <w:snapToGrid w:val="0"/>
              <w:rPr>
                <w:rFonts w:ascii="Times New Roman" w:hAnsi="Times New Roman" w:cs="Times New Roman"/>
                <w:color w:val="000000"/>
                <w:sz w:val="24"/>
                <w:szCs w:val="24"/>
              </w:rPr>
            </w:pPr>
          </w:p>
        </w:tc>
        <w:tc>
          <w:tcPr>
            <w:tcW w:w="1095" w:type="dxa"/>
            <w:tcBorders>
              <w:top w:val="single" w:sz="2" w:space="0" w:color="000080"/>
              <w:left w:val="single" w:sz="2" w:space="0" w:color="000080"/>
              <w:bottom w:val="single" w:sz="2" w:space="0" w:color="000080"/>
            </w:tcBorders>
            <w:shd w:val="clear" w:color="auto" w:fill="FFFFFF"/>
          </w:tcPr>
          <w:p w:rsidR="00102AA0" w:rsidRDefault="00102AA0">
            <w:pPr>
              <w:pStyle w:val="aa"/>
            </w:pPr>
            <w:r>
              <w:rPr>
                <w:color w:val="000000"/>
                <w:sz w:val="24"/>
                <w:szCs w:val="24"/>
              </w:rPr>
              <w:t>Міський бюджет</w:t>
            </w:r>
          </w:p>
        </w:tc>
        <w:tc>
          <w:tcPr>
            <w:tcW w:w="1173" w:type="dxa"/>
            <w:tcBorders>
              <w:top w:val="single" w:sz="2" w:space="0" w:color="000080"/>
              <w:left w:val="single" w:sz="2" w:space="0" w:color="000080"/>
              <w:bottom w:val="single" w:sz="2" w:space="0" w:color="000080"/>
            </w:tcBorders>
            <w:shd w:val="clear" w:color="auto" w:fill="FFFFFF"/>
          </w:tcPr>
          <w:p w:rsidR="00102AA0" w:rsidRDefault="00102AA0">
            <w:pPr>
              <w:pStyle w:val="aa"/>
            </w:pPr>
            <w:r>
              <w:rPr>
                <w:color w:val="000000"/>
                <w:sz w:val="24"/>
                <w:szCs w:val="24"/>
              </w:rPr>
              <w:t>Місцевий бюджет</w:t>
            </w:r>
          </w:p>
        </w:tc>
        <w:tc>
          <w:tcPr>
            <w:tcW w:w="1079" w:type="dxa"/>
            <w:tcBorders>
              <w:top w:val="single" w:sz="2" w:space="0" w:color="000080"/>
              <w:left w:val="single" w:sz="2" w:space="0" w:color="000080"/>
              <w:bottom w:val="single" w:sz="2" w:space="0" w:color="000080"/>
            </w:tcBorders>
            <w:shd w:val="clear" w:color="auto" w:fill="FFFFFF"/>
          </w:tcPr>
          <w:p w:rsidR="00102AA0" w:rsidRDefault="00102AA0">
            <w:pPr>
              <w:pStyle w:val="aa"/>
            </w:pPr>
            <w:r>
              <w:rPr>
                <w:color w:val="000000"/>
                <w:sz w:val="24"/>
                <w:szCs w:val="24"/>
              </w:rPr>
              <w:t>Районний, міський (міст обласного підпорядкування) бюджети</w:t>
            </w:r>
          </w:p>
        </w:tc>
        <w:tc>
          <w:tcPr>
            <w:tcW w:w="1095" w:type="dxa"/>
            <w:tcBorders>
              <w:top w:val="single" w:sz="2" w:space="0" w:color="000080"/>
              <w:left w:val="single" w:sz="2" w:space="0" w:color="000080"/>
              <w:bottom w:val="single" w:sz="2" w:space="0" w:color="000080"/>
            </w:tcBorders>
            <w:shd w:val="clear" w:color="auto" w:fill="FFFFFF"/>
          </w:tcPr>
          <w:p w:rsidR="00102AA0" w:rsidRDefault="00102AA0">
            <w:pPr>
              <w:pStyle w:val="aa"/>
            </w:pPr>
            <w:r>
              <w:rPr>
                <w:color w:val="000000"/>
                <w:sz w:val="24"/>
                <w:szCs w:val="24"/>
              </w:rPr>
              <w:t>Кошти небюджетних джерел</w:t>
            </w:r>
          </w:p>
          <w:p w:rsidR="00102AA0" w:rsidRDefault="00102AA0">
            <w:pPr>
              <w:pStyle w:val="aa"/>
              <w:rPr>
                <w:color w:val="000000"/>
                <w:sz w:val="24"/>
                <w:szCs w:val="24"/>
              </w:rPr>
            </w:pPr>
          </w:p>
        </w:tc>
        <w:tc>
          <w:tcPr>
            <w:tcW w:w="907" w:type="dxa"/>
            <w:vMerge/>
            <w:tcBorders>
              <w:top w:val="single" w:sz="2" w:space="0" w:color="000080"/>
              <w:left w:val="single" w:sz="2" w:space="0" w:color="000080"/>
              <w:bottom w:val="single" w:sz="2" w:space="0" w:color="000080"/>
            </w:tcBorders>
            <w:shd w:val="clear" w:color="auto" w:fill="FFFFFF"/>
          </w:tcPr>
          <w:p w:rsidR="00102AA0" w:rsidRDefault="00102AA0">
            <w:pPr>
              <w:pStyle w:val="af1"/>
              <w:snapToGrid w:val="0"/>
              <w:rPr>
                <w:rFonts w:ascii="Times New Roman" w:hAnsi="Times New Roman" w:cs="Times New Roman"/>
                <w:color w:val="000000"/>
                <w:sz w:val="24"/>
                <w:szCs w:val="24"/>
              </w:rPr>
            </w:pPr>
          </w:p>
        </w:tc>
        <w:tc>
          <w:tcPr>
            <w:tcW w:w="1095" w:type="dxa"/>
            <w:tcBorders>
              <w:top w:val="single" w:sz="2" w:space="0" w:color="000080"/>
              <w:left w:val="single" w:sz="2" w:space="0" w:color="000080"/>
              <w:bottom w:val="single" w:sz="2" w:space="0" w:color="000080"/>
            </w:tcBorders>
            <w:shd w:val="clear" w:color="auto" w:fill="FFFFFF"/>
          </w:tcPr>
          <w:p w:rsidR="00102AA0" w:rsidRDefault="00102AA0">
            <w:pPr>
              <w:pStyle w:val="aa"/>
            </w:pPr>
            <w:r>
              <w:rPr>
                <w:color w:val="000000"/>
                <w:sz w:val="24"/>
                <w:szCs w:val="24"/>
              </w:rPr>
              <w:t>Міський бюджет</w:t>
            </w:r>
          </w:p>
        </w:tc>
        <w:tc>
          <w:tcPr>
            <w:tcW w:w="1146" w:type="dxa"/>
            <w:tcBorders>
              <w:top w:val="single" w:sz="2" w:space="0" w:color="000080"/>
              <w:left w:val="single" w:sz="2" w:space="0" w:color="000080"/>
              <w:bottom w:val="single" w:sz="2" w:space="0" w:color="000080"/>
            </w:tcBorders>
            <w:shd w:val="clear" w:color="auto" w:fill="FFFFFF"/>
          </w:tcPr>
          <w:p w:rsidR="00102AA0" w:rsidRDefault="00102AA0">
            <w:pPr>
              <w:pStyle w:val="aa"/>
            </w:pPr>
            <w:r>
              <w:rPr>
                <w:color w:val="000000"/>
                <w:sz w:val="24"/>
                <w:szCs w:val="24"/>
              </w:rPr>
              <w:t>Місцевий</w:t>
            </w:r>
            <w:r>
              <w:rPr>
                <w:color w:val="000000"/>
                <w:sz w:val="24"/>
                <w:szCs w:val="24"/>
                <w:lang w:val="uk-UA"/>
              </w:rPr>
              <w:t xml:space="preserve"> </w:t>
            </w:r>
            <w:r>
              <w:rPr>
                <w:color w:val="000000"/>
                <w:sz w:val="24"/>
                <w:szCs w:val="24"/>
              </w:rPr>
              <w:t>бюджет</w:t>
            </w:r>
          </w:p>
        </w:tc>
        <w:tc>
          <w:tcPr>
            <w:tcW w:w="1095" w:type="dxa"/>
            <w:tcBorders>
              <w:top w:val="single" w:sz="2" w:space="0" w:color="000080"/>
              <w:left w:val="single" w:sz="2" w:space="0" w:color="000080"/>
              <w:bottom w:val="single" w:sz="2" w:space="0" w:color="000080"/>
            </w:tcBorders>
            <w:shd w:val="clear" w:color="auto" w:fill="FFFFFF"/>
          </w:tcPr>
          <w:p w:rsidR="00102AA0" w:rsidRDefault="00102AA0">
            <w:pPr>
              <w:pStyle w:val="aa"/>
            </w:pPr>
            <w:r>
              <w:rPr>
                <w:color w:val="000000"/>
                <w:sz w:val="24"/>
                <w:szCs w:val="24"/>
              </w:rPr>
              <w:t>Районний, міський (міст обласного підпорядкування) бюджети</w:t>
            </w:r>
          </w:p>
        </w:tc>
        <w:tc>
          <w:tcPr>
            <w:tcW w:w="1095" w:type="dxa"/>
            <w:tcBorders>
              <w:top w:val="single" w:sz="2" w:space="0" w:color="000080"/>
              <w:left w:val="single" w:sz="2" w:space="0" w:color="000080"/>
              <w:bottom w:val="single" w:sz="2" w:space="0" w:color="000080"/>
            </w:tcBorders>
            <w:shd w:val="clear" w:color="auto" w:fill="FFFFFF"/>
          </w:tcPr>
          <w:p w:rsidR="00102AA0" w:rsidRDefault="00102AA0">
            <w:pPr>
              <w:pStyle w:val="aa"/>
            </w:pPr>
            <w:r>
              <w:rPr>
                <w:color w:val="000000"/>
                <w:sz w:val="24"/>
                <w:szCs w:val="24"/>
              </w:rPr>
              <w:t>Кошти небюджетних джерел</w:t>
            </w:r>
          </w:p>
          <w:p w:rsidR="00102AA0" w:rsidRDefault="00102AA0">
            <w:pPr>
              <w:pStyle w:val="aa"/>
              <w:rPr>
                <w:color w:val="000000"/>
                <w:sz w:val="24"/>
                <w:szCs w:val="24"/>
              </w:rPr>
            </w:pPr>
          </w:p>
        </w:tc>
        <w:tc>
          <w:tcPr>
            <w:tcW w:w="1288" w:type="dxa"/>
            <w:vMerge/>
            <w:tcBorders>
              <w:top w:val="single" w:sz="2" w:space="0" w:color="000001"/>
              <w:left w:val="single" w:sz="2" w:space="0" w:color="000001"/>
              <w:bottom w:val="single" w:sz="2" w:space="0" w:color="000001"/>
              <w:right w:val="single" w:sz="2" w:space="0" w:color="000001"/>
            </w:tcBorders>
            <w:shd w:val="clear" w:color="auto" w:fill="FFFFFF"/>
          </w:tcPr>
          <w:p w:rsidR="00102AA0" w:rsidRDefault="00102AA0">
            <w:pPr>
              <w:pStyle w:val="af1"/>
              <w:snapToGrid w:val="0"/>
              <w:rPr>
                <w:color w:val="000000"/>
                <w:sz w:val="24"/>
                <w:szCs w:val="24"/>
              </w:rPr>
            </w:pPr>
          </w:p>
        </w:tc>
      </w:tr>
    </w:tbl>
    <w:p w:rsidR="00102AA0" w:rsidRDefault="00102AA0">
      <w:pPr>
        <w:rPr>
          <w:rFonts w:ascii="Times New Roman" w:hAnsi="Times New Roman" w:cs="Times New Roman"/>
          <w:b/>
          <w:color w:val="000000"/>
          <w:sz w:val="28"/>
          <w:szCs w:val="28"/>
          <w:lang w:eastAsia="uk-UA"/>
        </w:rPr>
      </w:pPr>
    </w:p>
    <w:p w:rsidR="00102AA0" w:rsidRDefault="00102AA0">
      <w:pPr>
        <w:shd w:val="clear" w:color="auto" w:fill="FFFFFF"/>
        <w:ind w:firstLine="708"/>
      </w:pPr>
      <w:r>
        <w:rPr>
          <w:rFonts w:ascii="Times New Roman" w:hAnsi="Times New Roman" w:cs="Times New Roman"/>
          <w:b/>
          <w:color w:val="000000"/>
          <w:sz w:val="28"/>
          <w:szCs w:val="28"/>
          <w:lang w:eastAsia="uk-UA"/>
        </w:rPr>
        <w:t xml:space="preserve">5. Аналіз виконання за видатками в цілому за </w:t>
      </w:r>
      <w:r>
        <w:rPr>
          <w:rFonts w:ascii="Times New Roman" w:hAnsi="Times New Roman" w:cs="Times New Roman"/>
          <w:b/>
          <w:color w:val="000000"/>
          <w:sz w:val="28"/>
          <w:szCs w:val="28"/>
          <w:lang w:val="uk-UA" w:eastAsia="uk-UA"/>
        </w:rPr>
        <w:t>П</w:t>
      </w:r>
      <w:r>
        <w:rPr>
          <w:rFonts w:ascii="Times New Roman" w:hAnsi="Times New Roman" w:cs="Times New Roman"/>
          <w:b/>
          <w:color w:val="000000"/>
          <w:sz w:val="28"/>
          <w:szCs w:val="28"/>
          <w:lang w:eastAsia="uk-UA"/>
        </w:rPr>
        <w:t>рограмою:</w:t>
      </w:r>
    </w:p>
    <w:p w:rsidR="00102AA0" w:rsidRDefault="00102AA0">
      <w:pPr>
        <w:pStyle w:val="210"/>
        <w:shd w:val="clear" w:color="auto" w:fill="FFFFFF"/>
        <w:spacing w:after="0" w:line="240" w:lineRule="auto"/>
        <w:jc w:val="right"/>
      </w:pPr>
      <w:r>
        <w:rPr>
          <w:b/>
          <w:i/>
          <w:color w:val="000000"/>
          <w:sz w:val="28"/>
          <w:szCs w:val="28"/>
          <w:lang w:val="uk-UA" w:eastAsia="uk-UA"/>
        </w:rPr>
        <w:t>тис. грн.</w:t>
      </w:r>
    </w:p>
    <w:tbl>
      <w:tblPr>
        <w:tblW w:w="0" w:type="auto"/>
        <w:tblInd w:w="-128" w:type="dxa"/>
        <w:tblLayout w:type="fixed"/>
        <w:tblCellMar>
          <w:left w:w="0" w:type="dxa"/>
          <w:right w:w="0" w:type="dxa"/>
        </w:tblCellMar>
        <w:tblLook w:val="0000" w:firstRow="0" w:lastRow="0" w:firstColumn="0" w:lastColumn="0" w:noHBand="0" w:noVBand="0"/>
      </w:tblPr>
      <w:tblGrid>
        <w:gridCol w:w="1483"/>
        <w:gridCol w:w="1930"/>
        <w:gridCol w:w="1780"/>
        <w:gridCol w:w="1623"/>
        <w:gridCol w:w="1789"/>
        <w:gridCol w:w="1814"/>
        <w:gridCol w:w="1482"/>
        <w:gridCol w:w="1603"/>
        <w:gridCol w:w="1675"/>
      </w:tblGrid>
      <w:tr w:rsidR="00102AA0">
        <w:trPr>
          <w:cantSplit/>
          <w:trHeight w:val="277"/>
        </w:trPr>
        <w:tc>
          <w:tcPr>
            <w:tcW w:w="5193" w:type="dxa"/>
            <w:gridSpan w:val="3"/>
            <w:tcBorders>
              <w:top w:val="single" w:sz="8" w:space="0" w:color="000001"/>
              <w:left w:val="single" w:sz="8" w:space="0" w:color="000001"/>
              <w:bottom w:val="single" w:sz="8" w:space="0" w:color="000001"/>
            </w:tcBorders>
            <w:shd w:val="clear" w:color="auto" w:fill="FFFFFF"/>
            <w:vAlign w:val="center"/>
          </w:tcPr>
          <w:p w:rsidR="00102AA0" w:rsidRDefault="00102AA0">
            <w:pPr>
              <w:jc w:val="center"/>
            </w:pPr>
            <w:r>
              <w:rPr>
                <w:rFonts w:ascii="Times New Roman" w:hAnsi="Times New Roman" w:cs="Times New Roman"/>
                <w:b/>
                <w:i/>
                <w:color w:val="000000"/>
              </w:rPr>
              <w:t>Бюджетні асигнування з урахуванням змін</w:t>
            </w:r>
          </w:p>
        </w:tc>
        <w:tc>
          <w:tcPr>
            <w:tcW w:w="5226" w:type="dxa"/>
            <w:gridSpan w:val="3"/>
            <w:tcBorders>
              <w:top w:val="single" w:sz="8" w:space="0" w:color="000001"/>
              <w:left w:val="single" w:sz="8" w:space="0" w:color="000001"/>
              <w:bottom w:val="single" w:sz="8" w:space="0" w:color="000001"/>
            </w:tcBorders>
            <w:shd w:val="clear" w:color="auto" w:fill="FFFFFF"/>
            <w:vAlign w:val="center"/>
          </w:tcPr>
          <w:p w:rsidR="00102AA0" w:rsidRDefault="00102AA0">
            <w:pPr>
              <w:jc w:val="center"/>
            </w:pPr>
            <w:r>
              <w:rPr>
                <w:rStyle w:val="spelle"/>
                <w:rFonts w:ascii="Times New Roman" w:hAnsi="Times New Roman"/>
                <w:b/>
                <w:i/>
                <w:color w:val="000000"/>
              </w:rPr>
              <w:t>Проведені видатки</w:t>
            </w:r>
          </w:p>
        </w:tc>
        <w:tc>
          <w:tcPr>
            <w:tcW w:w="4760" w:type="dxa"/>
            <w:gridSpan w:val="3"/>
            <w:tcBorders>
              <w:top w:val="single" w:sz="8" w:space="0" w:color="000001"/>
              <w:left w:val="single" w:sz="8" w:space="0" w:color="000001"/>
              <w:bottom w:val="single" w:sz="8" w:space="0" w:color="000001"/>
              <w:right w:val="single" w:sz="8" w:space="0" w:color="000001"/>
            </w:tcBorders>
            <w:shd w:val="clear" w:color="auto" w:fill="FFFFFF"/>
            <w:vAlign w:val="center"/>
          </w:tcPr>
          <w:p w:rsidR="00102AA0" w:rsidRDefault="00102AA0">
            <w:pPr>
              <w:jc w:val="center"/>
            </w:pPr>
            <w:r>
              <w:rPr>
                <w:rStyle w:val="spelle"/>
                <w:rFonts w:ascii="Times New Roman" w:hAnsi="Times New Roman"/>
                <w:b/>
                <w:i/>
                <w:color w:val="000000"/>
              </w:rPr>
              <w:t>Відхилення</w:t>
            </w:r>
          </w:p>
        </w:tc>
      </w:tr>
      <w:tr w:rsidR="00102AA0">
        <w:trPr>
          <w:cantSplit/>
          <w:trHeight w:val="277"/>
        </w:trPr>
        <w:tc>
          <w:tcPr>
            <w:tcW w:w="1483" w:type="dxa"/>
            <w:tcBorders>
              <w:top w:val="single" w:sz="8" w:space="0" w:color="000080"/>
              <w:left w:val="single" w:sz="8" w:space="0" w:color="000080"/>
              <w:bottom w:val="single" w:sz="8" w:space="0" w:color="000080"/>
            </w:tcBorders>
            <w:shd w:val="clear" w:color="auto" w:fill="FFFFFF"/>
            <w:vAlign w:val="center"/>
          </w:tcPr>
          <w:p w:rsidR="00102AA0" w:rsidRDefault="00102AA0">
            <w:pPr>
              <w:jc w:val="center"/>
            </w:pPr>
            <w:r>
              <w:rPr>
                <w:rStyle w:val="spelle"/>
                <w:rFonts w:ascii="Times New Roman" w:hAnsi="Times New Roman"/>
                <w:b/>
                <w:i/>
                <w:color w:val="000000"/>
              </w:rPr>
              <w:t xml:space="preserve">Усього </w:t>
            </w:r>
          </w:p>
        </w:tc>
        <w:tc>
          <w:tcPr>
            <w:tcW w:w="1930" w:type="dxa"/>
            <w:tcBorders>
              <w:top w:val="single" w:sz="8" w:space="0" w:color="000080"/>
              <w:left w:val="single" w:sz="8" w:space="0" w:color="000080"/>
              <w:bottom w:val="single" w:sz="8" w:space="0" w:color="000080"/>
            </w:tcBorders>
            <w:shd w:val="clear" w:color="auto" w:fill="FFFFFF"/>
            <w:vAlign w:val="center"/>
          </w:tcPr>
          <w:p w:rsidR="00102AA0" w:rsidRDefault="00102AA0">
            <w:pPr>
              <w:pStyle w:val="2"/>
              <w:tabs>
                <w:tab w:val="num" w:pos="0"/>
              </w:tabs>
              <w:ind w:left="0"/>
            </w:pPr>
            <w:r>
              <w:rPr>
                <w:rStyle w:val="spelle"/>
                <w:i/>
                <w:color w:val="000000"/>
                <w:sz w:val="24"/>
              </w:rPr>
              <w:t xml:space="preserve">Загальний </w:t>
            </w:r>
            <w:r>
              <w:rPr>
                <w:i/>
                <w:color w:val="000000"/>
                <w:sz w:val="24"/>
              </w:rPr>
              <w:t>фонд</w:t>
            </w:r>
          </w:p>
        </w:tc>
        <w:tc>
          <w:tcPr>
            <w:tcW w:w="1780" w:type="dxa"/>
            <w:tcBorders>
              <w:top w:val="single" w:sz="8" w:space="0" w:color="000080"/>
              <w:left w:val="single" w:sz="8" w:space="0" w:color="000080"/>
              <w:bottom w:val="single" w:sz="8" w:space="0" w:color="000080"/>
            </w:tcBorders>
            <w:shd w:val="clear" w:color="auto" w:fill="FFFFFF"/>
            <w:vAlign w:val="center"/>
          </w:tcPr>
          <w:p w:rsidR="00102AA0" w:rsidRDefault="00102AA0">
            <w:pPr>
              <w:jc w:val="center"/>
            </w:pPr>
            <w:r>
              <w:rPr>
                <w:rStyle w:val="grame"/>
                <w:rFonts w:ascii="Times New Roman" w:hAnsi="Times New Roman"/>
                <w:b/>
                <w:i/>
                <w:color w:val="000000"/>
              </w:rPr>
              <w:t>Спец</w:t>
            </w:r>
            <w:r>
              <w:rPr>
                <w:rStyle w:val="spelle"/>
                <w:rFonts w:ascii="Times New Roman" w:hAnsi="Times New Roman"/>
                <w:b/>
                <w:i/>
                <w:color w:val="000000"/>
              </w:rPr>
              <w:t xml:space="preserve">іальний </w:t>
            </w:r>
            <w:r>
              <w:rPr>
                <w:rFonts w:ascii="Times New Roman" w:hAnsi="Times New Roman" w:cs="Times New Roman"/>
                <w:b/>
                <w:i/>
                <w:color w:val="000000"/>
              </w:rPr>
              <w:t>фонд</w:t>
            </w:r>
          </w:p>
        </w:tc>
        <w:tc>
          <w:tcPr>
            <w:tcW w:w="1623" w:type="dxa"/>
            <w:tcBorders>
              <w:top w:val="single" w:sz="8" w:space="0" w:color="000080"/>
              <w:left w:val="single" w:sz="8" w:space="0" w:color="000080"/>
              <w:bottom w:val="single" w:sz="8" w:space="0" w:color="000080"/>
            </w:tcBorders>
            <w:shd w:val="clear" w:color="auto" w:fill="FFFFFF"/>
            <w:vAlign w:val="center"/>
          </w:tcPr>
          <w:p w:rsidR="00102AA0" w:rsidRDefault="00102AA0">
            <w:pPr>
              <w:jc w:val="center"/>
            </w:pPr>
            <w:r>
              <w:rPr>
                <w:rStyle w:val="spelle"/>
                <w:rFonts w:ascii="Times New Roman" w:hAnsi="Times New Roman"/>
                <w:b/>
                <w:i/>
                <w:color w:val="000000"/>
              </w:rPr>
              <w:t>Усього</w:t>
            </w:r>
          </w:p>
        </w:tc>
        <w:tc>
          <w:tcPr>
            <w:tcW w:w="1789" w:type="dxa"/>
            <w:tcBorders>
              <w:top w:val="single" w:sz="8" w:space="0" w:color="000080"/>
              <w:left w:val="single" w:sz="8" w:space="0" w:color="000080"/>
              <w:bottom w:val="single" w:sz="8" w:space="0" w:color="000080"/>
            </w:tcBorders>
            <w:shd w:val="clear" w:color="auto" w:fill="FFFFFF"/>
            <w:vAlign w:val="center"/>
          </w:tcPr>
          <w:p w:rsidR="00102AA0" w:rsidRDefault="00102AA0">
            <w:pPr>
              <w:jc w:val="center"/>
            </w:pPr>
            <w:r>
              <w:rPr>
                <w:rStyle w:val="spelle"/>
                <w:rFonts w:ascii="Times New Roman" w:hAnsi="Times New Roman"/>
                <w:b/>
                <w:i/>
                <w:color w:val="000000"/>
              </w:rPr>
              <w:t xml:space="preserve">Загальний </w:t>
            </w:r>
            <w:r>
              <w:rPr>
                <w:rFonts w:ascii="Times New Roman" w:hAnsi="Times New Roman" w:cs="Times New Roman"/>
                <w:b/>
                <w:i/>
                <w:color w:val="000000"/>
              </w:rPr>
              <w:t>фонд</w:t>
            </w:r>
          </w:p>
        </w:tc>
        <w:tc>
          <w:tcPr>
            <w:tcW w:w="1814" w:type="dxa"/>
            <w:tcBorders>
              <w:top w:val="single" w:sz="8" w:space="0" w:color="000080"/>
              <w:left w:val="single" w:sz="8" w:space="0" w:color="000080"/>
              <w:bottom w:val="single" w:sz="8" w:space="0" w:color="000080"/>
            </w:tcBorders>
            <w:shd w:val="clear" w:color="auto" w:fill="FFFFFF"/>
            <w:vAlign w:val="center"/>
          </w:tcPr>
          <w:p w:rsidR="00102AA0" w:rsidRDefault="00102AA0">
            <w:pPr>
              <w:jc w:val="center"/>
            </w:pPr>
            <w:r>
              <w:rPr>
                <w:rStyle w:val="grame"/>
                <w:rFonts w:ascii="Times New Roman" w:hAnsi="Times New Roman"/>
                <w:b/>
                <w:i/>
                <w:color w:val="000000"/>
              </w:rPr>
              <w:t>Спец</w:t>
            </w:r>
            <w:r>
              <w:rPr>
                <w:rStyle w:val="spelle"/>
                <w:rFonts w:ascii="Times New Roman" w:hAnsi="Times New Roman"/>
                <w:b/>
                <w:i/>
                <w:color w:val="000000"/>
              </w:rPr>
              <w:t xml:space="preserve">іальний </w:t>
            </w:r>
            <w:r>
              <w:rPr>
                <w:rFonts w:ascii="Times New Roman" w:hAnsi="Times New Roman" w:cs="Times New Roman"/>
                <w:b/>
                <w:i/>
                <w:color w:val="000000"/>
              </w:rPr>
              <w:t>фонд</w:t>
            </w:r>
          </w:p>
        </w:tc>
        <w:tc>
          <w:tcPr>
            <w:tcW w:w="1482" w:type="dxa"/>
            <w:tcBorders>
              <w:top w:val="single" w:sz="8" w:space="0" w:color="000080"/>
              <w:left w:val="single" w:sz="8" w:space="0" w:color="000080"/>
              <w:bottom w:val="single" w:sz="8" w:space="0" w:color="000080"/>
            </w:tcBorders>
            <w:shd w:val="clear" w:color="auto" w:fill="FFFFFF"/>
            <w:vAlign w:val="center"/>
          </w:tcPr>
          <w:p w:rsidR="00102AA0" w:rsidRDefault="00102AA0">
            <w:pPr>
              <w:jc w:val="center"/>
            </w:pPr>
            <w:r>
              <w:rPr>
                <w:rStyle w:val="spelle"/>
                <w:rFonts w:ascii="Times New Roman" w:hAnsi="Times New Roman"/>
                <w:b/>
                <w:i/>
                <w:color w:val="000000"/>
              </w:rPr>
              <w:t xml:space="preserve">Усього </w:t>
            </w:r>
          </w:p>
        </w:tc>
        <w:tc>
          <w:tcPr>
            <w:tcW w:w="1603" w:type="dxa"/>
            <w:tcBorders>
              <w:top w:val="single" w:sz="8" w:space="0" w:color="000080"/>
              <w:left w:val="single" w:sz="8" w:space="0" w:color="000080"/>
              <w:bottom w:val="single" w:sz="8" w:space="0" w:color="000080"/>
            </w:tcBorders>
            <w:shd w:val="clear" w:color="auto" w:fill="FFFFFF"/>
            <w:vAlign w:val="center"/>
          </w:tcPr>
          <w:p w:rsidR="00102AA0" w:rsidRDefault="00102AA0">
            <w:pPr>
              <w:jc w:val="center"/>
            </w:pPr>
            <w:r>
              <w:rPr>
                <w:rStyle w:val="spelle"/>
                <w:rFonts w:ascii="Times New Roman" w:hAnsi="Times New Roman"/>
                <w:b/>
                <w:i/>
                <w:color w:val="000000"/>
              </w:rPr>
              <w:t xml:space="preserve">Загальний </w:t>
            </w:r>
            <w:r>
              <w:rPr>
                <w:rFonts w:ascii="Times New Roman" w:hAnsi="Times New Roman" w:cs="Times New Roman"/>
                <w:b/>
                <w:i/>
                <w:color w:val="000000"/>
              </w:rPr>
              <w:t>фонд</w:t>
            </w:r>
          </w:p>
        </w:tc>
        <w:tc>
          <w:tcPr>
            <w:tcW w:w="1675" w:type="dxa"/>
            <w:tcBorders>
              <w:top w:val="single" w:sz="8" w:space="0" w:color="000080"/>
              <w:left w:val="single" w:sz="8" w:space="0" w:color="000080"/>
              <w:bottom w:val="single" w:sz="8" w:space="0" w:color="000080"/>
              <w:right w:val="single" w:sz="8" w:space="0" w:color="000080"/>
            </w:tcBorders>
            <w:shd w:val="clear" w:color="auto" w:fill="FFFFFF"/>
            <w:vAlign w:val="center"/>
          </w:tcPr>
          <w:p w:rsidR="00102AA0" w:rsidRDefault="00102AA0">
            <w:pPr>
              <w:jc w:val="center"/>
            </w:pPr>
            <w:r>
              <w:rPr>
                <w:rStyle w:val="grame"/>
                <w:rFonts w:ascii="Times New Roman" w:hAnsi="Times New Roman"/>
                <w:b/>
                <w:i/>
                <w:color w:val="000000"/>
              </w:rPr>
              <w:t>Спец</w:t>
            </w:r>
            <w:r>
              <w:rPr>
                <w:rStyle w:val="spelle"/>
                <w:rFonts w:ascii="Times New Roman" w:hAnsi="Times New Roman"/>
                <w:b/>
                <w:i/>
                <w:color w:val="000000"/>
              </w:rPr>
              <w:t xml:space="preserve">іальний </w:t>
            </w:r>
            <w:r>
              <w:rPr>
                <w:rFonts w:ascii="Times New Roman" w:hAnsi="Times New Roman" w:cs="Times New Roman"/>
                <w:b/>
                <w:i/>
                <w:color w:val="000000"/>
              </w:rPr>
              <w:t>фонд</w:t>
            </w:r>
          </w:p>
        </w:tc>
      </w:tr>
      <w:tr w:rsidR="00102AA0">
        <w:trPr>
          <w:cantSplit/>
          <w:trHeight w:val="277"/>
        </w:trPr>
        <w:tc>
          <w:tcPr>
            <w:tcW w:w="1483" w:type="dxa"/>
            <w:tcBorders>
              <w:top w:val="single" w:sz="8" w:space="0" w:color="000080"/>
              <w:left w:val="single" w:sz="8" w:space="0" w:color="000080"/>
              <w:bottom w:val="single" w:sz="8" w:space="0" w:color="000080"/>
            </w:tcBorders>
            <w:shd w:val="clear" w:color="auto" w:fill="FFFFFF"/>
            <w:vAlign w:val="center"/>
          </w:tcPr>
          <w:p w:rsidR="00102AA0" w:rsidRDefault="00102AA0">
            <w:pPr>
              <w:snapToGrid w:val="0"/>
              <w:jc w:val="center"/>
              <w:rPr>
                <w:rFonts w:ascii="Times New Roman" w:hAnsi="Times New Roman" w:cs="Times New Roman"/>
                <w:b/>
                <w:i/>
                <w:color w:val="000000"/>
                <w:sz w:val="20"/>
                <w:szCs w:val="20"/>
              </w:rPr>
            </w:pPr>
          </w:p>
        </w:tc>
        <w:tc>
          <w:tcPr>
            <w:tcW w:w="1930" w:type="dxa"/>
            <w:tcBorders>
              <w:top w:val="single" w:sz="8" w:space="0" w:color="000080"/>
              <w:left w:val="single" w:sz="8" w:space="0" w:color="000080"/>
              <w:bottom w:val="single" w:sz="8" w:space="0" w:color="000080"/>
            </w:tcBorders>
            <w:shd w:val="clear" w:color="auto" w:fill="FFFFFF"/>
            <w:vAlign w:val="center"/>
          </w:tcPr>
          <w:p w:rsidR="00102AA0" w:rsidRDefault="00102AA0">
            <w:pPr>
              <w:pStyle w:val="2"/>
              <w:tabs>
                <w:tab w:val="num" w:pos="0"/>
              </w:tabs>
              <w:snapToGrid w:val="0"/>
              <w:ind w:left="709"/>
              <w:rPr>
                <w:b w:val="0"/>
                <w:i/>
                <w:color w:val="000000"/>
                <w:sz w:val="20"/>
                <w:szCs w:val="20"/>
              </w:rPr>
            </w:pPr>
          </w:p>
        </w:tc>
        <w:tc>
          <w:tcPr>
            <w:tcW w:w="1780" w:type="dxa"/>
            <w:tcBorders>
              <w:top w:val="single" w:sz="8" w:space="0" w:color="000080"/>
              <w:left w:val="single" w:sz="8" w:space="0" w:color="000080"/>
              <w:bottom w:val="single" w:sz="8" w:space="0" w:color="000080"/>
            </w:tcBorders>
            <w:shd w:val="clear" w:color="auto" w:fill="FFFFFF"/>
            <w:vAlign w:val="center"/>
          </w:tcPr>
          <w:p w:rsidR="00102AA0" w:rsidRDefault="00102AA0">
            <w:pPr>
              <w:snapToGrid w:val="0"/>
              <w:jc w:val="center"/>
              <w:rPr>
                <w:rFonts w:ascii="Times New Roman" w:hAnsi="Times New Roman" w:cs="Times New Roman"/>
                <w:b/>
                <w:i/>
                <w:color w:val="000000"/>
                <w:sz w:val="20"/>
                <w:szCs w:val="20"/>
              </w:rPr>
            </w:pPr>
          </w:p>
        </w:tc>
        <w:tc>
          <w:tcPr>
            <w:tcW w:w="1623" w:type="dxa"/>
            <w:tcBorders>
              <w:top w:val="single" w:sz="8" w:space="0" w:color="000080"/>
              <w:left w:val="single" w:sz="8" w:space="0" w:color="000080"/>
              <w:bottom w:val="single" w:sz="8" w:space="0" w:color="000080"/>
            </w:tcBorders>
            <w:shd w:val="clear" w:color="auto" w:fill="FFFFFF"/>
            <w:vAlign w:val="center"/>
          </w:tcPr>
          <w:p w:rsidR="00102AA0" w:rsidRDefault="00102AA0">
            <w:pPr>
              <w:snapToGrid w:val="0"/>
              <w:jc w:val="center"/>
              <w:rPr>
                <w:rFonts w:ascii="Times New Roman" w:hAnsi="Times New Roman" w:cs="Times New Roman"/>
                <w:b/>
                <w:i/>
                <w:color w:val="000000"/>
                <w:sz w:val="20"/>
                <w:szCs w:val="20"/>
              </w:rPr>
            </w:pPr>
          </w:p>
        </w:tc>
        <w:tc>
          <w:tcPr>
            <w:tcW w:w="1789" w:type="dxa"/>
            <w:tcBorders>
              <w:top w:val="single" w:sz="8" w:space="0" w:color="000080"/>
              <w:left w:val="single" w:sz="8" w:space="0" w:color="000080"/>
              <w:bottom w:val="single" w:sz="8" w:space="0" w:color="000080"/>
            </w:tcBorders>
            <w:shd w:val="clear" w:color="auto" w:fill="FFFFFF"/>
            <w:vAlign w:val="center"/>
          </w:tcPr>
          <w:p w:rsidR="00102AA0" w:rsidRDefault="00102AA0">
            <w:pPr>
              <w:snapToGrid w:val="0"/>
              <w:jc w:val="center"/>
              <w:rPr>
                <w:rFonts w:ascii="Times New Roman" w:hAnsi="Times New Roman" w:cs="Times New Roman"/>
                <w:b/>
                <w:i/>
                <w:color w:val="000000"/>
                <w:sz w:val="20"/>
                <w:szCs w:val="20"/>
              </w:rPr>
            </w:pPr>
          </w:p>
        </w:tc>
        <w:tc>
          <w:tcPr>
            <w:tcW w:w="1814" w:type="dxa"/>
            <w:tcBorders>
              <w:top w:val="single" w:sz="8" w:space="0" w:color="000080"/>
              <w:left w:val="single" w:sz="8" w:space="0" w:color="000080"/>
              <w:bottom w:val="single" w:sz="8" w:space="0" w:color="000080"/>
            </w:tcBorders>
            <w:shd w:val="clear" w:color="auto" w:fill="FFFFFF"/>
            <w:vAlign w:val="center"/>
          </w:tcPr>
          <w:p w:rsidR="00102AA0" w:rsidRDefault="00102AA0">
            <w:pPr>
              <w:snapToGrid w:val="0"/>
              <w:jc w:val="center"/>
              <w:rPr>
                <w:rFonts w:ascii="Times New Roman" w:hAnsi="Times New Roman" w:cs="Times New Roman"/>
                <w:b/>
                <w:i/>
                <w:color w:val="000000"/>
                <w:sz w:val="20"/>
                <w:szCs w:val="20"/>
              </w:rPr>
            </w:pPr>
          </w:p>
        </w:tc>
        <w:tc>
          <w:tcPr>
            <w:tcW w:w="1482" w:type="dxa"/>
            <w:tcBorders>
              <w:top w:val="single" w:sz="8" w:space="0" w:color="000080"/>
              <w:left w:val="single" w:sz="8" w:space="0" w:color="000080"/>
              <w:bottom w:val="single" w:sz="8" w:space="0" w:color="000080"/>
            </w:tcBorders>
            <w:shd w:val="clear" w:color="auto" w:fill="FFFFFF"/>
            <w:vAlign w:val="center"/>
          </w:tcPr>
          <w:p w:rsidR="00102AA0" w:rsidRDefault="00102AA0">
            <w:pPr>
              <w:snapToGrid w:val="0"/>
              <w:jc w:val="center"/>
              <w:rPr>
                <w:rFonts w:ascii="Times New Roman" w:hAnsi="Times New Roman" w:cs="Times New Roman"/>
                <w:b/>
                <w:i/>
                <w:color w:val="000000"/>
                <w:szCs w:val="20"/>
              </w:rPr>
            </w:pPr>
          </w:p>
        </w:tc>
        <w:tc>
          <w:tcPr>
            <w:tcW w:w="1603" w:type="dxa"/>
            <w:tcBorders>
              <w:top w:val="single" w:sz="8" w:space="0" w:color="000080"/>
              <w:left w:val="single" w:sz="8" w:space="0" w:color="000080"/>
              <w:bottom w:val="single" w:sz="8" w:space="0" w:color="000080"/>
            </w:tcBorders>
            <w:shd w:val="clear" w:color="auto" w:fill="FFFFFF"/>
            <w:vAlign w:val="center"/>
          </w:tcPr>
          <w:p w:rsidR="00102AA0" w:rsidRDefault="00102AA0">
            <w:pPr>
              <w:snapToGrid w:val="0"/>
              <w:jc w:val="center"/>
              <w:rPr>
                <w:rFonts w:ascii="Times New Roman" w:hAnsi="Times New Roman" w:cs="Times New Roman"/>
                <w:b/>
                <w:i/>
                <w:color w:val="000000"/>
                <w:szCs w:val="20"/>
              </w:rPr>
            </w:pPr>
          </w:p>
        </w:tc>
        <w:tc>
          <w:tcPr>
            <w:tcW w:w="1675" w:type="dxa"/>
            <w:tcBorders>
              <w:top w:val="single" w:sz="8" w:space="0" w:color="000080"/>
              <w:left w:val="single" w:sz="8" w:space="0" w:color="000080"/>
              <w:bottom w:val="single" w:sz="8" w:space="0" w:color="000080"/>
              <w:right w:val="single" w:sz="8" w:space="0" w:color="000080"/>
            </w:tcBorders>
            <w:shd w:val="clear" w:color="auto" w:fill="FFFFFF"/>
            <w:vAlign w:val="center"/>
          </w:tcPr>
          <w:p w:rsidR="00102AA0" w:rsidRDefault="00102AA0">
            <w:pPr>
              <w:snapToGrid w:val="0"/>
              <w:jc w:val="center"/>
              <w:rPr>
                <w:rFonts w:ascii="Times New Roman" w:hAnsi="Times New Roman" w:cs="Times New Roman"/>
                <w:b/>
                <w:i/>
                <w:color w:val="000000"/>
                <w:szCs w:val="20"/>
              </w:rPr>
            </w:pPr>
          </w:p>
        </w:tc>
      </w:tr>
    </w:tbl>
    <w:p w:rsidR="00102AA0" w:rsidRDefault="00102AA0">
      <w:r>
        <w:rPr>
          <w:rFonts w:ascii="Times New Roman" w:eastAsia="Times New Roman" w:hAnsi="Times New Roman" w:cs="Times New Roman"/>
          <w:b/>
          <w:color w:val="000000"/>
          <w:sz w:val="28"/>
          <w:szCs w:val="28"/>
        </w:rPr>
        <w:t xml:space="preserve">   </w:t>
      </w:r>
    </w:p>
    <w:p w:rsidR="00102AA0" w:rsidRDefault="00102AA0">
      <w:pPr>
        <w:widowControl w:val="0"/>
        <w:spacing w:after="0" w:line="240" w:lineRule="auto"/>
        <w:jc w:val="both"/>
      </w:pP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r>
        <w:rPr>
          <w:rFonts w:ascii="Times New Roman" w:hAnsi="Times New Roman" w:cs="Times New Roman"/>
          <w:b/>
          <w:bCs/>
          <w:color w:val="000000"/>
          <w:sz w:val="28"/>
          <w:szCs w:val="28"/>
          <w:shd w:val="clear" w:color="auto" w:fill="FFFFFF"/>
          <w:lang w:val="uk-UA"/>
        </w:rPr>
        <w:tab/>
      </w:r>
    </w:p>
    <w:p w:rsidR="00102AA0" w:rsidRDefault="00102AA0">
      <w:pP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Секретар міської ради</w:t>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t>Я.ЧУБИРКО</w:t>
      </w:r>
    </w:p>
    <w:p w:rsidR="00684219" w:rsidRDefault="00684219">
      <w:pPr>
        <w:rPr>
          <w:rFonts w:ascii="Times New Roman" w:hAnsi="Times New Roman" w:cs="Times New Roman"/>
          <w:b/>
          <w:color w:val="000000"/>
          <w:sz w:val="28"/>
          <w:szCs w:val="28"/>
          <w:lang w:val="uk-UA"/>
        </w:rPr>
      </w:pPr>
    </w:p>
    <w:p w:rsidR="00A655BF" w:rsidRPr="00A655BF" w:rsidRDefault="00684219" w:rsidP="00A655BF">
      <w:pPr>
        <w:spacing w:after="0"/>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Керуючий справами виконавчого комітету</w:t>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t>О.ЛЕНДЄЛ</w:t>
      </w:r>
    </w:p>
    <w:p w:rsidR="00102AA0" w:rsidRDefault="00A655BF" w:rsidP="00A655BF">
      <w:pPr>
        <w:spacing w:after="0"/>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Мукачівської міської ради</w:t>
      </w:r>
    </w:p>
    <w:p w:rsidR="00102AA0" w:rsidRDefault="00102AA0" w:rsidP="00B231A5">
      <w:pPr>
        <w:rPr>
          <w:b/>
          <w:color w:val="000000"/>
          <w:sz w:val="28"/>
          <w:szCs w:val="28"/>
          <w:lang w:val="uk-UA"/>
        </w:rPr>
      </w:pPr>
      <w:r>
        <w:rPr>
          <w:rFonts w:ascii="Times New Roman" w:eastAsia="Times New Roman" w:hAnsi="Times New Roman" w:cs="Times New Roman"/>
          <w:b/>
          <w:color w:val="000000"/>
          <w:sz w:val="28"/>
          <w:szCs w:val="28"/>
          <w:lang w:val="uk-UA"/>
        </w:rPr>
        <w:t xml:space="preserve"> </w:t>
      </w:r>
    </w:p>
    <w:p w:rsidR="00102AA0" w:rsidRDefault="00102AA0">
      <w:pPr>
        <w:pStyle w:val="14"/>
        <w:shd w:val="clear" w:color="auto" w:fill="FFFFFF"/>
        <w:spacing w:before="40" w:after="200" w:line="381" w:lineRule="atLeast"/>
        <w:jc w:val="center"/>
      </w:pPr>
    </w:p>
    <w:sectPr w:rsidR="00102AA0">
      <w:headerReference w:type="default" r:id="rId7"/>
      <w:headerReference w:type="first" r:id="rId8"/>
      <w:pgSz w:w="16838" w:h="11906" w:orient="landscape"/>
      <w:pgMar w:top="1545" w:right="425" w:bottom="289" w:left="1134" w:header="993" w:footer="720"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41D" w:rsidRDefault="00C7341D">
      <w:pPr>
        <w:spacing w:after="0" w:line="240" w:lineRule="auto"/>
      </w:pPr>
      <w:r>
        <w:separator/>
      </w:r>
    </w:p>
  </w:endnote>
  <w:endnote w:type="continuationSeparator" w:id="0">
    <w:p w:rsidR="00C7341D" w:rsidRDefault="00C7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41D" w:rsidRDefault="00C7341D">
      <w:pPr>
        <w:spacing w:after="0" w:line="240" w:lineRule="auto"/>
      </w:pPr>
      <w:r>
        <w:separator/>
      </w:r>
    </w:p>
  </w:footnote>
  <w:footnote w:type="continuationSeparator" w:id="0">
    <w:p w:rsidR="00C7341D" w:rsidRDefault="00C73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A0" w:rsidRDefault="00102AA0">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A0" w:rsidRDefault="00102A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Calibri" w:hAnsi="Times New Roman" w:cs="Times New Roman"/>
        <w:color w:val="000000"/>
        <w:sz w:val="28"/>
        <w:szCs w:val="28"/>
        <w:lang w:val="uk-U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7"/>
      <w:numFmt w:val="decimal"/>
      <w:lvlText w:val="%1."/>
      <w:lvlJc w:val="left"/>
      <w:pPr>
        <w:tabs>
          <w:tab w:val="num" w:pos="1571"/>
        </w:tabs>
        <w:ind w:left="1571" w:hanging="360"/>
      </w:pPr>
      <w:rPr>
        <w:rFonts w:ascii="Times New Roman" w:hAnsi="Times New Roman" w:cs="Times New Roman"/>
        <w:b/>
        <w:sz w:val="28"/>
      </w:rPr>
    </w:lvl>
    <w:lvl w:ilvl="1">
      <w:start w:val="1"/>
      <w:numFmt w:val="lowerLetter"/>
      <w:lvlText w:val="%2."/>
      <w:lvlJc w:val="left"/>
      <w:pPr>
        <w:tabs>
          <w:tab w:val="num" w:pos="2291"/>
        </w:tabs>
        <w:ind w:left="2291" w:hanging="360"/>
      </w:pPr>
      <w:rPr>
        <w:rFonts w:cs="Times New Roman"/>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1080" w:hanging="360"/>
      </w:pPr>
      <w:rPr>
        <w:rFonts w:hint="default"/>
        <w:lang w:val="uk-UA"/>
      </w:rPr>
    </w:lvl>
  </w:abstractNum>
  <w:abstractNum w:abstractNumId="4" w15:restartNumberingAfterBreak="0">
    <w:nsid w:val="4B4F67C9"/>
    <w:multiLevelType w:val="hybridMultilevel"/>
    <w:tmpl w:val="3368A624"/>
    <w:lvl w:ilvl="0" w:tplc="C2FA7976">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4ECA6492"/>
    <w:multiLevelType w:val="hybridMultilevel"/>
    <w:tmpl w:val="D9203D3A"/>
    <w:lvl w:ilvl="0" w:tplc="0C2EBFC8">
      <w:start w:val="1"/>
      <w:numFmt w:val="decimal"/>
      <w:lvlText w:val="%1."/>
      <w:lvlJc w:val="left"/>
      <w:pPr>
        <w:ind w:left="1320" w:hanging="360"/>
      </w:pPr>
      <w:rPr>
        <w:rFonts w:ascii="Times New Roman CYR" w:hAnsi="Times New Roman CYR" w:cs="Times New Roman CYR"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5DA850D4"/>
    <w:multiLevelType w:val="multilevel"/>
    <w:tmpl w:val="00000002"/>
    <w:lvl w:ilvl="0">
      <w:start w:val="1"/>
      <w:numFmt w:val="decimal"/>
      <w:lvlText w:val="%1."/>
      <w:lvlJc w:val="left"/>
      <w:pPr>
        <w:tabs>
          <w:tab w:val="num" w:pos="720"/>
        </w:tabs>
        <w:ind w:left="720" w:hanging="360"/>
      </w:pPr>
      <w:rPr>
        <w:rFonts w:ascii="Times New Roman" w:eastAsia="Calibri" w:hAnsi="Times New Roman" w:cs="Times New Roman"/>
        <w:color w:val="000000"/>
        <w:sz w:val="28"/>
        <w:szCs w:val="28"/>
        <w:lang w:val="uk-U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19"/>
    <w:rsid w:val="00050C98"/>
    <w:rsid w:val="00075FC9"/>
    <w:rsid w:val="000B32B6"/>
    <w:rsid w:val="000B3909"/>
    <w:rsid w:val="00102AA0"/>
    <w:rsid w:val="00136FB8"/>
    <w:rsid w:val="002300A3"/>
    <w:rsid w:val="003422CF"/>
    <w:rsid w:val="00350F6A"/>
    <w:rsid w:val="003A6842"/>
    <w:rsid w:val="00413BA4"/>
    <w:rsid w:val="004852A9"/>
    <w:rsid w:val="004B2008"/>
    <w:rsid w:val="005140EC"/>
    <w:rsid w:val="00525F5C"/>
    <w:rsid w:val="0055079D"/>
    <w:rsid w:val="005C7A9C"/>
    <w:rsid w:val="00601846"/>
    <w:rsid w:val="00684219"/>
    <w:rsid w:val="00692132"/>
    <w:rsid w:val="00692D12"/>
    <w:rsid w:val="006C3442"/>
    <w:rsid w:val="007032D9"/>
    <w:rsid w:val="00712014"/>
    <w:rsid w:val="007B5314"/>
    <w:rsid w:val="00815513"/>
    <w:rsid w:val="008528B9"/>
    <w:rsid w:val="00897B6B"/>
    <w:rsid w:val="008D5660"/>
    <w:rsid w:val="008E20F8"/>
    <w:rsid w:val="00A440CB"/>
    <w:rsid w:val="00A55526"/>
    <w:rsid w:val="00A635FC"/>
    <w:rsid w:val="00A655BF"/>
    <w:rsid w:val="00A805B6"/>
    <w:rsid w:val="00AB6EFA"/>
    <w:rsid w:val="00B231A5"/>
    <w:rsid w:val="00B61D71"/>
    <w:rsid w:val="00B811BE"/>
    <w:rsid w:val="00BC6138"/>
    <w:rsid w:val="00C0144A"/>
    <w:rsid w:val="00C03048"/>
    <w:rsid w:val="00C31543"/>
    <w:rsid w:val="00C7341D"/>
    <w:rsid w:val="00D14FD4"/>
    <w:rsid w:val="00D40598"/>
    <w:rsid w:val="00E51D0E"/>
    <w:rsid w:val="00EC23DD"/>
    <w:rsid w:val="00F979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83A4A55-ABBF-46B2-AFA7-9F887238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Calibri"/>
      <w:color w:val="00000A"/>
      <w:kern w:val="2"/>
      <w:sz w:val="22"/>
      <w:szCs w:val="22"/>
      <w:lang w:val="ru-RU" w:eastAsia="zh-CN"/>
    </w:rPr>
  </w:style>
  <w:style w:type="paragraph" w:styleId="1">
    <w:name w:val="heading 1"/>
    <w:basedOn w:val="a"/>
    <w:next w:val="a"/>
    <w:qFormat/>
    <w:pPr>
      <w:keepNext/>
      <w:numPr>
        <w:numId w:val="1"/>
      </w:numPr>
      <w:tabs>
        <w:tab w:val="left" w:pos="0"/>
      </w:tabs>
      <w:spacing w:before="240" w:after="60" w:line="240" w:lineRule="auto"/>
      <w:ind w:left="432"/>
      <w:outlineLvl w:val="0"/>
    </w:pPr>
    <w:rPr>
      <w:rFonts w:ascii="Arial" w:hAnsi="Arial" w:cs="Arial"/>
      <w:b/>
      <w:bCs/>
      <w:sz w:val="32"/>
      <w:szCs w:val="32"/>
    </w:rPr>
  </w:style>
  <w:style w:type="paragraph" w:styleId="2">
    <w:name w:val="heading 2"/>
    <w:basedOn w:val="a"/>
    <w:next w:val="a"/>
    <w:qFormat/>
    <w:pPr>
      <w:keepNext/>
      <w:numPr>
        <w:ilvl w:val="1"/>
        <w:numId w:val="1"/>
      </w:numPr>
      <w:tabs>
        <w:tab w:val="left" w:pos="0"/>
      </w:tabs>
      <w:spacing w:after="0" w:line="240" w:lineRule="auto"/>
      <w:ind w:left="576"/>
      <w:jc w:val="center"/>
      <w:outlineLvl w:val="1"/>
    </w:pPr>
    <w:rPr>
      <w:rFonts w:ascii="Times New Roman" w:hAnsi="Times New Roman" w:cs="Times New Roman"/>
      <w:b/>
      <w:bCs/>
      <w:sz w:val="3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color w:val="000000"/>
      <w:sz w:val="28"/>
      <w:szCs w:val="28"/>
      <w:lang w:val="uk-U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hAnsi="Times New Roman" w:cs="Times New Roman"/>
      <w:b/>
      <w:sz w:val="28"/>
    </w:rPr>
  </w:style>
  <w:style w:type="character" w:customStyle="1" w:styleId="WW8Num3z1">
    <w:name w:val="WW8Num3z1"/>
    <w:rPr>
      <w:rFonts w:cs="Times New Roman"/>
    </w:rPr>
  </w:style>
  <w:style w:type="character" w:customStyle="1" w:styleId="WW8Num4z0">
    <w:name w:val="WW8Num4z0"/>
    <w:rPr>
      <w:rFonts w:ascii="Times New Roman" w:hAnsi="Times New Roman" w:cs="Times New Roman"/>
      <w:sz w:val="28"/>
    </w:rPr>
  </w:style>
  <w:style w:type="character" w:customStyle="1" w:styleId="WW8Num4z1">
    <w:name w:val="WW8Num4z1"/>
    <w:rPr>
      <w:rFonts w:cs="Times New Roman"/>
      <w:b w:val="0"/>
      <w:sz w:val="20"/>
    </w:rPr>
  </w:style>
  <w:style w:type="character" w:customStyle="1" w:styleId="WW8Num4z2">
    <w:name w:val="WW8Num4z2"/>
    <w:rPr>
      <w:rFonts w:cs="Times New Roman"/>
    </w:rPr>
  </w:style>
  <w:style w:type="character" w:customStyle="1" w:styleId="WW8Num5z0">
    <w:name w:val="WW8Num5z0"/>
    <w:rPr>
      <w:rFonts w:hint="default"/>
      <w:lang w:val="uk-UA"/>
    </w:rPr>
  </w:style>
  <w:style w:type="character" w:customStyle="1" w:styleId="WW8Num3z2">
    <w:name w:val="WW8Num3z2"/>
    <w:rPr>
      <w:rFonts w:cs="Times New Roman"/>
    </w:rPr>
  </w:style>
  <w:style w:type="character" w:customStyle="1" w:styleId="WW8Num4z3">
    <w:name w:val="WW8Num4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lang w:val="uk-U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0">
    <w:name w:val="Шрифт абзацу за замовчуванням1"/>
  </w:style>
  <w:style w:type="character" w:customStyle="1" w:styleId="20">
    <w:name w:val="Шрифт абзацу за замовчуванням2"/>
  </w:style>
  <w:style w:type="character" w:customStyle="1" w:styleId="Heading1Char">
    <w:name w:val="Heading 1 Char"/>
    <w:rPr>
      <w:rFonts w:ascii="Cambria" w:hAnsi="Cambria" w:cs="Times New Roman"/>
      <w:b/>
      <w:bCs/>
      <w:sz w:val="32"/>
      <w:szCs w:val="32"/>
      <w:lang w:val="ru-RU"/>
    </w:rPr>
  </w:style>
  <w:style w:type="character" w:customStyle="1" w:styleId="Heading2Char">
    <w:name w:val="Heading 2 Char"/>
    <w:rPr>
      <w:rFonts w:ascii="Cambria" w:hAnsi="Cambria" w:cs="Times New Roman"/>
      <w:b/>
      <w:bCs/>
      <w:i/>
      <w:iCs/>
      <w:sz w:val="28"/>
      <w:szCs w:val="28"/>
      <w:lang w:val="ru-RU"/>
    </w:rPr>
  </w:style>
  <w:style w:type="character" w:customStyle="1" w:styleId="apple-converted-space">
    <w:name w:val="apple-converted-space"/>
    <w:rPr>
      <w:rFonts w:cs="Times New Roman"/>
    </w:rPr>
  </w:style>
  <w:style w:type="character" w:customStyle="1" w:styleId="HTML">
    <w:name w:val="Стандартный HTML Знак"/>
    <w:rPr>
      <w:rFonts w:ascii="Courier New" w:hAnsi="Courier New" w:cs="Courier New"/>
      <w:sz w:val="20"/>
      <w:szCs w:val="20"/>
    </w:rPr>
  </w:style>
  <w:style w:type="character" w:customStyle="1" w:styleId="a3">
    <w:name w:val="Основной текст Знак"/>
    <w:rPr>
      <w:rFonts w:ascii="Times New Roman" w:hAnsi="Times New Roman" w:cs="Times New Roman"/>
      <w:sz w:val="28"/>
      <w:szCs w:val="28"/>
    </w:rPr>
  </w:style>
  <w:style w:type="character" w:customStyle="1" w:styleId="a4">
    <w:name w:val="Верхний колонтитул Знак"/>
    <w:rPr>
      <w:rFonts w:cs="Times New Roman"/>
    </w:rPr>
  </w:style>
  <w:style w:type="character" w:customStyle="1" w:styleId="a5">
    <w:name w:val="Нижний колонтитул Знак"/>
    <w:rPr>
      <w:rFonts w:cs="Times New Roman"/>
    </w:rPr>
  </w:style>
  <w:style w:type="character" w:customStyle="1" w:styleId="a6">
    <w:name w:val="Текст выноски Знак"/>
    <w:rPr>
      <w:rFonts w:ascii="Tahoma" w:hAnsi="Tahoma" w:cs="Tahoma"/>
      <w:sz w:val="16"/>
      <w:szCs w:val="16"/>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rPr>
      <w:rFonts w:ascii="Times New Roman" w:hAnsi="Times New Roman" w:cs="Times New Roman"/>
      <w:sz w:val="28"/>
    </w:rPr>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rPr>
      <w:rFonts w:eastAsia="Times New Roman"/>
    </w:rPr>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rPr>
      <w:rFonts w:eastAsia="Times New Roman"/>
      <w:w w:val="100"/>
      <w:sz w:val="28"/>
    </w:rPr>
  </w:style>
  <w:style w:type="character" w:customStyle="1" w:styleId="ListLabel16">
    <w:name w:val="ListLabel 16"/>
    <w:rPr>
      <w:rFonts w:eastAsia="Times New Roman"/>
      <w:w w:val="100"/>
      <w:sz w:val="28"/>
    </w:rPr>
  </w:style>
  <w:style w:type="character" w:customStyle="1" w:styleId="ListLabel17">
    <w:name w:val="ListLabel 17"/>
    <w:rPr>
      <w:rFonts w:eastAsia="Times New Roman"/>
      <w:w w:val="100"/>
      <w:sz w:val="28"/>
    </w:rPr>
  </w:style>
  <w:style w:type="character" w:customStyle="1" w:styleId="ListLabel18">
    <w:name w:val="ListLabel 18"/>
    <w:rPr>
      <w:rFonts w:eastAsia="Times New Roman"/>
      <w:w w:val="100"/>
      <w:sz w:val="28"/>
    </w:rPr>
  </w:style>
  <w:style w:type="character" w:customStyle="1" w:styleId="ListLabel19">
    <w:name w:val="ListLabel 19"/>
    <w:rPr>
      <w:color w:val="1D1B11"/>
      <w:sz w:val="28"/>
      <w:lang w:val="uk-UA"/>
    </w:rPr>
  </w:style>
  <w:style w:type="character" w:customStyle="1" w:styleId="HTMLPreformattedChar">
    <w:name w:val="HTML Preformatted Char"/>
    <w:rPr>
      <w:rFonts w:ascii="Courier New" w:hAnsi="Courier New" w:cs="Courier New"/>
      <w:sz w:val="20"/>
      <w:szCs w:val="20"/>
      <w:lang w:val="ru-RU"/>
    </w:rPr>
  </w:style>
  <w:style w:type="character" w:customStyle="1" w:styleId="BalloonTextChar">
    <w:name w:val="Balloon Text Char"/>
    <w:rPr>
      <w:rFonts w:ascii="Times New Roman" w:hAnsi="Times New Roman" w:cs="Times New Roman"/>
      <w:sz w:val="2"/>
      <w:lang w:val="ru-RU"/>
    </w:rPr>
  </w:style>
  <w:style w:type="character" w:customStyle="1" w:styleId="spelle">
    <w:name w:val="spelle"/>
    <w:rPr>
      <w:rFonts w:cs="Times New Roman"/>
    </w:rPr>
  </w:style>
  <w:style w:type="character" w:customStyle="1" w:styleId="grame">
    <w:name w:val="grame"/>
    <w:rPr>
      <w:rFonts w:cs="Times New Roman"/>
    </w:rPr>
  </w:style>
  <w:style w:type="character" w:customStyle="1" w:styleId="ListLabel20">
    <w:name w:val="ListLabel 20"/>
    <w:rPr>
      <w:sz w:val="28"/>
    </w:rPr>
  </w:style>
  <w:style w:type="character" w:customStyle="1" w:styleId="ListLabel21">
    <w:name w:val="ListLabel 21"/>
    <w:rPr>
      <w:rFonts w:cs="Times New Roman"/>
      <w:sz w:val="28"/>
      <w:szCs w:val="28"/>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color w:val="1D1B11"/>
      <w:sz w:val="28"/>
      <w:szCs w:val="28"/>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ascii="Times New Roman" w:hAnsi="Times New Roman" w:cs="Times New Roman"/>
      <w:b/>
      <w:sz w:val="28"/>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b/>
      <w:sz w:val="28"/>
      <w:szCs w:val="28"/>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b/>
      <w:sz w:val="28"/>
      <w:szCs w:val="28"/>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b/>
      <w:sz w:val="28"/>
      <w:szCs w:val="28"/>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ascii="Times New Roman" w:hAnsi="Times New Roman" w:cs="Times New Roman"/>
      <w:b/>
      <w:sz w:val="28"/>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b w:val="0"/>
      <w:sz w:val="20"/>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ascii="Times New Roman" w:hAnsi="Times New Roman" w:cs="Times New Roman"/>
      <w:sz w:val="28"/>
    </w:rPr>
  </w:style>
  <w:style w:type="character" w:customStyle="1" w:styleId="ListLabel108">
    <w:name w:val="ListLabel 108"/>
    <w:rPr>
      <w:rFonts w:ascii="Times New Roman" w:hAnsi="Times New Roman" w:cs="Times New Roman"/>
      <w:sz w:val="28"/>
    </w:rPr>
  </w:style>
  <w:style w:type="character" w:customStyle="1" w:styleId="ListLabel109">
    <w:name w:val="ListLabel 109"/>
    <w:rPr>
      <w:rFonts w:cs="Times New Roman"/>
      <w:b w:val="0"/>
      <w:sz w:val="20"/>
    </w:rPr>
  </w:style>
  <w:style w:type="character" w:customStyle="1" w:styleId="ListLabel110">
    <w:name w:val="ListLabel 110"/>
    <w:rPr>
      <w:rFonts w:ascii="Times New Roman" w:hAnsi="Times New Roman" w:cs="Times New Roman"/>
      <w:b/>
      <w:sz w:val="28"/>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ascii="Times New Roman" w:hAnsi="Times New Roman" w:cs="Symbol"/>
      <w:sz w:val="28"/>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ascii="Times New Roman" w:hAnsi="Times New Roman" w:cs="Times New Roman"/>
      <w:b/>
      <w:sz w:val="28"/>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b w:val="0"/>
      <w:sz w:val="20"/>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ascii="Times New Roman" w:hAnsi="Times New Roman" w:cs="Arial"/>
      <w:sz w:val="28"/>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Symbol"/>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rFonts w:cs="Symbol"/>
    </w:rPr>
  </w:style>
  <w:style w:type="character" w:customStyle="1" w:styleId="ListLabel153">
    <w:name w:val="ListLabel 153"/>
    <w:rPr>
      <w:rFonts w:cs="Courier New"/>
    </w:rPr>
  </w:style>
  <w:style w:type="character" w:customStyle="1" w:styleId="ListLabel154">
    <w:name w:val="ListLabel 154"/>
    <w:rPr>
      <w:rFonts w:cs="Wingdings"/>
    </w:rPr>
  </w:style>
  <w:style w:type="character" w:customStyle="1" w:styleId="a7">
    <w:name w:val="Символ нумерації"/>
    <w:rPr>
      <w:rFonts w:ascii="Times New Roman" w:hAnsi="Times New Roman" w:cs="Times New Roman"/>
      <w:sz w:val="28"/>
      <w:szCs w:val="28"/>
    </w:rPr>
  </w:style>
  <w:style w:type="character" w:customStyle="1" w:styleId="ListLabel155">
    <w:name w:val="ListLabel 155"/>
    <w:rPr>
      <w:rFonts w:cs="Times New Roman"/>
      <w:b/>
      <w:sz w:val="28"/>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ascii="Times New Roman" w:hAnsi="Times New Roman" w:cs="Symbol"/>
      <w:sz w:val="28"/>
    </w:rPr>
  </w:style>
  <w:style w:type="character" w:customStyle="1" w:styleId="ListLabel165">
    <w:name w:val="ListLabel 165"/>
    <w:rPr>
      <w:rFonts w:cs="Courier New"/>
    </w:rPr>
  </w:style>
  <w:style w:type="character" w:customStyle="1" w:styleId="ListLabel166">
    <w:name w:val="ListLabel 166"/>
    <w:rPr>
      <w:rFonts w:cs="Wingdings"/>
    </w:rPr>
  </w:style>
  <w:style w:type="character" w:customStyle="1" w:styleId="ListLabel167">
    <w:name w:val="ListLabel 167"/>
    <w:rPr>
      <w:rFonts w:cs="Symbol"/>
    </w:rPr>
  </w:style>
  <w:style w:type="character" w:customStyle="1" w:styleId="ListLabel168">
    <w:name w:val="ListLabel 168"/>
    <w:rPr>
      <w:rFonts w:cs="Courier New"/>
    </w:rPr>
  </w:style>
  <w:style w:type="character" w:customStyle="1" w:styleId="ListLabel169">
    <w:name w:val="ListLabel 169"/>
    <w:rPr>
      <w:rFonts w:cs="Wingdings"/>
    </w:rPr>
  </w:style>
  <w:style w:type="character" w:customStyle="1" w:styleId="ListLabel170">
    <w:name w:val="ListLabel 170"/>
    <w:rPr>
      <w:rFonts w:cs="Symbol"/>
    </w:rPr>
  </w:style>
  <w:style w:type="character" w:customStyle="1" w:styleId="ListLabel171">
    <w:name w:val="ListLabel 171"/>
    <w:rPr>
      <w:rFonts w:cs="Courier New"/>
    </w:rPr>
  </w:style>
  <w:style w:type="character" w:customStyle="1" w:styleId="ListLabel172">
    <w:name w:val="ListLabel 172"/>
    <w:rPr>
      <w:rFonts w:cs="Wingdings"/>
    </w:rPr>
  </w:style>
  <w:style w:type="character" w:customStyle="1" w:styleId="ListLabel173">
    <w:name w:val="ListLabel 173"/>
    <w:rPr>
      <w:rFonts w:ascii="Times New Roman" w:hAnsi="Times New Roman" w:cs="Times New Roman"/>
      <w:b/>
      <w:sz w:val="28"/>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cs="Times New Roman"/>
    </w:rPr>
  </w:style>
  <w:style w:type="character" w:customStyle="1" w:styleId="ListLabel182">
    <w:name w:val="ListLabel 182"/>
    <w:rPr>
      <w:rFonts w:ascii="Times New Roman" w:hAnsi="Times New Roman" w:cs="Times New Roman"/>
      <w:sz w:val="28"/>
    </w:rPr>
  </w:style>
  <w:style w:type="character" w:customStyle="1" w:styleId="ListLabel183">
    <w:name w:val="ListLabel 183"/>
    <w:rPr>
      <w:rFonts w:cs="Times New Roman"/>
      <w:b w:val="0"/>
      <w:sz w:val="20"/>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ascii="Times New Roman" w:hAnsi="Times New Roman" w:cs="Arial"/>
      <w:sz w:val="28"/>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cs="Symbol"/>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sz w:val="28"/>
      <w:szCs w:val="28"/>
    </w:rPr>
  </w:style>
  <w:style w:type="character" w:customStyle="1" w:styleId="ListLabel201">
    <w:name w:val="ListLabel 201"/>
    <w:rPr>
      <w:sz w:val="28"/>
      <w:szCs w:val="28"/>
    </w:rPr>
  </w:style>
  <w:style w:type="character" w:customStyle="1" w:styleId="ListLabel202">
    <w:name w:val="ListLabel 202"/>
    <w:rPr>
      <w:sz w:val="28"/>
      <w:szCs w:val="28"/>
    </w:rPr>
  </w:style>
  <w:style w:type="character" w:customStyle="1" w:styleId="ListLabel203">
    <w:name w:val="ListLabel 203"/>
    <w:rPr>
      <w:sz w:val="28"/>
      <w:szCs w:val="28"/>
    </w:rPr>
  </w:style>
  <w:style w:type="character" w:customStyle="1" w:styleId="ListLabel204">
    <w:name w:val="ListLabel 204"/>
    <w:rPr>
      <w:sz w:val="28"/>
      <w:szCs w:val="28"/>
    </w:rPr>
  </w:style>
  <w:style w:type="character" w:customStyle="1" w:styleId="ListLabel205">
    <w:name w:val="ListLabel 205"/>
    <w:rPr>
      <w:sz w:val="28"/>
      <w:szCs w:val="28"/>
    </w:rPr>
  </w:style>
  <w:style w:type="character" w:customStyle="1" w:styleId="ListLabel206">
    <w:name w:val="ListLabel 206"/>
    <w:rPr>
      <w:sz w:val="28"/>
      <w:szCs w:val="28"/>
    </w:rPr>
  </w:style>
  <w:style w:type="character" w:customStyle="1" w:styleId="ListLabel207">
    <w:name w:val="ListLabel 207"/>
    <w:rPr>
      <w:sz w:val="28"/>
      <w:szCs w:val="28"/>
    </w:rPr>
  </w:style>
  <w:style w:type="character" w:customStyle="1" w:styleId="ListLabel208">
    <w:name w:val="ListLabel 208"/>
    <w:rPr>
      <w:sz w:val="28"/>
      <w:szCs w:val="28"/>
    </w:rPr>
  </w:style>
  <w:style w:type="character" w:customStyle="1" w:styleId="a8">
    <w:name w:val="Текст у виносці Знак"/>
    <w:rPr>
      <w:rFonts w:ascii="Segoe UI" w:eastAsia="Calibri" w:hAnsi="Segoe UI" w:cs="Segoe UI"/>
      <w:color w:val="00000A"/>
      <w:kern w:val="2"/>
      <w:sz w:val="18"/>
      <w:szCs w:val="18"/>
      <w:lang w:val="ru-RU"/>
    </w:rPr>
  </w:style>
  <w:style w:type="character" w:customStyle="1" w:styleId="a9">
    <w:name w:val="Основний текст з відступом Знак"/>
    <w:rPr>
      <w:rFonts w:ascii="Calibri" w:eastAsia="Calibri" w:hAnsi="Calibri" w:cs="Calibri"/>
      <w:color w:val="00000A"/>
      <w:kern w:val="2"/>
      <w:sz w:val="22"/>
      <w:szCs w:val="22"/>
    </w:rPr>
  </w:style>
  <w:style w:type="character" w:customStyle="1" w:styleId="11">
    <w:name w:val="Основной шрифт абзаца1"/>
  </w:style>
  <w:style w:type="paragraph" w:customStyle="1" w:styleId="12">
    <w:name w:val="Заголовок1"/>
    <w:basedOn w:val="a"/>
    <w:next w:val="aa"/>
    <w:pPr>
      <w:keepNext/>
      <w:spacing w:before="240" w:after="120"/>
    </w:pPr>
    <w:rPr>
      <w:rFonts w:ascii="Liberation Sans" w:hAnsi="Liberation Sans" w:cs="Arial"/>
      <w:sz w:val="28"/>
      <w:szCs w:val="28"/>
    </w:rPr>
  </w:style>
  <w:style w:type="paragraph" w:styleId="aa">
    <w:name w:val="Body Text"/>
    <w:basedOn w:val="a"/>
    <w:pPr>
      <w:widowControl w:val="0"/>
      <w:spacing w:after="0" w:line="240" w:lineRule="auto"/>
    </w:pPr>
    <w:rPr>
      <w:rFonts w:ascii="Times New Roman" w:eastAsia="Times New Roman" w:hAnsi="Times New Roman" w:cs="Times New Roman"/>
      <w:sz w:val="28"/>
      <w:szCs w:val="28"/>
    </w:r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pPr>
      <w:suppressLineNumbers/>
    </w:pPr>
    <w:rPr>
      <w:rFonts w:cs="Arial"/>
    </w:rPr>
  </w:style>
  <w:style w:type="paragraph" w:customStyle="1" w:styleId="13">
    <w:name w:val="Назва об'єкта1"/>
    <w:basedOn w:val="a"/>
    <w:pPr>
      <w:suppressLineNumbers/>
      <w:spacing w:before="120" w:after="120"/>
    </w:pPr>
    <w:rPr>
      <w:rFonts w:cs="Arial"/>
      <w:i/>
      <w:iCs/>
      <w:sz w:val="24"/>
      <w:szCs w:val="24"/>
    </w:rPr>
  </w:style>
  <w:style w:type="paragraph" w:customStyle="1" w:styleId="HTML1">
    <w:name w:val="Стандартни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14">
    <w:name w:val="Звичайний (веб)1"/>
    <w:basedOn w:val="a"/>
    <w:pPr>
      <w:spacing w:before="280" w:after="280" w:line="240" w:lineRule="auto"/>
    </w:pPr>
    <w:rPr>
      <w:rFonts w:ascii="Times New Roman" w:eastAsia="Times New Roman" w:hAnsi="Times New Roman" w:cs="Times New Roman"/>
      <w:sz w:val="24"/>
      <w:szCs w:val="24"/>
      <w:lang w:val="uk-UA"/>
    </w:rPr>
  </w:style>
  <w:style w:type="paragraph" w:customStyle="1" w:styleId="15">
    <w:name w:val="Абзац списку1"/>
    <w:basedOn w:val="a"/>
    <w:pPr>
      <w:ind w:left="720"/>
      <w:contextualSpacing/>
    </w:pPr>
    <w:rPr>
      <w:rFonts w:cs="Times New Roman"/>
    </w:rPr>
  </w:style>
  <w:style w:type="paragraph" w:customStyle="1" w:styleId="110">
    <w:name w:val="Заголовок 11"/>
    <w:basedOn w:val="a"/>
    <w:pPr>
      <w:widowControl w:val="0"/>
      <w:spacing w:after="0" w:line="240" w:lineRule="auto"/>
      <w:ind w:left="222"/>
    </w:pPr>
    <w:rPr>
      <w:rFonts w:ascii="Times New Roman" w:eastAsia="Times New Roman" w:hAnsi="Times New Roman" w:cs="Times New Roman"/>
      <w:b/>
      <w:bCs/>
      <w:sz w:val="28"/>
      <w:szCs w:val="28"/>
    </w:rPr>
  </w:style>
  <w:style w:type="paragraph" w:customStyle="1" w:styleId="TableParagraph">
    <w:name w:val="Table Paragraph"/>
    <w:basedOn w:val="a"/>
    <w:pPr>
      <w:widowControl w:val="0"/>
      <w:spacing w:after="0" w:line="240" w:lineRule="auto"/>
    </w:pPr>
    <w:rPr>
      <w:rFonts w:ascii="Times New Roman" w:eastAsia="Times New Roman" w:hAnsi="Times New Roman" w:cs="Times New Roman"/>
    </w:rPr>
  </w:style>
  <w:style w:type="paragraph" w:customStyle="1" w:styleId="ae">
    <w:name w:val="Верхній і нижній колонтитули"/>
    <w:basedOn w:val="a"/>
    <w:pPr>
      <w:suppressLineNumbers/>
      <w:tabs>
        <w:tab w:val="center" w:pos="4819"/>
        <w:tab w:val="right" w:pos="9638"/>
      </w:tabs>
    </w:pPr>
  </w:style>
  <w:style w:type="paragraph" w:styleId="af">
    <w:name w:val="header"/>
    <w:basedOn w:val="a"/>
    <w:pPr>
      <w:tabs>
        <w:tab w:val="center" w:pos="4677"/>
        <w:tab w:val="right" w:pos="9355"/>
      </w:tabs>
      <w:spacing w:after="0" w:line="240" w:lineRule="auto"/>
    </w:pPr>
  </w:style>
  <w:style w:type="paragraph" w:styleId="af0">
    <w:name w:val="footer"/>
    <w:basedOn w:val="a"/>
    <w:pPr>
      <w:tabs>
        <w:tab w:val="center" w:pos="4677"/>
        <w:tab w:val="right" w:pos="9355"/>
      </w:tabs>
      <w:spacing w:after="0" w:line="240" w:lineRule="auto"/>
    </w:pPr>
  </w:style>
  <w:style w:type="paragraph" w:customStyle="1" w:styleId="16">
    <w:name w:val="Текст у виносці1"/>
    <w:basedOn w:val="a"/>
    <w:pPr>
      <w:spacing w:after="0" w:line="240" w:lineRule="auto"/>
    </w:pPr>
    <w:rPr>
      <w:rFonts w:ascii="Tahoma" w:hAnsi="Tahoma" w:cs="Tahoma"/>
      <w:sz w:val="16"/>
      <w:szCs w:val="16"/>
    </w:rPr>
  </w:style>
  <w:style w:type="paragraph" w:customStyle="1" w:styleId="af1">
    <w:name w:val="Вміст таблиці"/>
    <w:basedOn w:val="a"/>
  </w:style>
  <w:style w:type="paragraph" w:customStyle="1" w:styleId="af2">
    <w:name w:val="Заголовок таблиці"/>
    <w:basedOn w:val="af1"/>
  </w:style>
  <w:style w:type="paragraph" w:customStyle="1" w:styleId="21">
    <w:name w:val="Основной текст 21"/>
    <w:basedOn w:val="a"/>
    <w:pPr>
      <w:spacing w:after="0" w:line="240" w:lineRule="auto"/>
      <w:jc w:val="center"/>
    </w:pPr>
    <w:rPr>
      <w:rFonts w:ascii="Times New Roman" w:eastAsia="Times New Roman" w:hAnsi="Times New Roman" w:cs="Times New Roman"/>
      <w:sz w:val="28"/>
      <w:szCs w:val="24"/>
      <w:lang w:val="uk-UA"/>
    </w:rPr>
  </w:style>
  <w:style w:type="paragraph" w:customStyle="1" w:styleId="af3">
    <w:name w:val="Знак"/>
    <w:basedOn w:val="a"/>
    <w:pPr>
      <w:spacing w:after="0" w:line="240" w:lineRule="auto"/>
    </w:pPr>
    <w:rPr>
      <w:rFonts w:ascii="Times New Roman" w:hAnsi="Times New Roman" w:cs="Times New Roman"/>
      <w:sz w:val="20"/>
      <w:szCs w:val="20"/>
      <w:lang w:val="en-US"/>
    </w:rPr>
  </w:style>
  <w:style w:type="paragraph" w:customStyle="1" w:styleId="17">
    <w:name w:val="Основний текст1"/>
    <w:basedOn w:val="a"/>
    <w:pPr>
      <w:spacing w:after="120"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pPr>
      <w:spacing w:after="120" w:line="480" w:lineRule="auto"/>
      <w:ind w:left="283"/>
    </w:pPr>
    <w:rPr>
      <w:rFonts w:ascii="Times New Roman" w:hAnsi="Times New Roman" w:cs="Times New Roman"/>
      <w:sz w:val="24"/>
      <w:szCs w:val="24"/>
    </w:rPr>
  </w:style>
  <w:style w:type="paragraph" w:customStyle="1" w:styleId="18">
    <w:name w:val="Текст у виносці1"/>
    <w:basedOn w:val="a"/>
    <w:pPr>
      <w:spacing w:after="0" w:line="240" w:lineRule="auto"/>
    </w:pPr>
    <w:rPr>
      <w:rFonts w:ascii="Segoe UI" w:hAnsi="Segoe UI" w:cs="Times New Roman"/>
      <w:sz w:val="18"/>
      <w:szCs w:val="18"/>
    </w:rPr>
  </w:style>
  <w:style w:type="paragraph" w:styleId="af4">
    <w:name w:val="Body Text Indent"/>
    <w:basedOn w:val="a"/>
    <w:pPr>
      <w:spacing w:after="120"/>
      <w:ind w:left="283"/>
    </w:pPr>
  </w:style>
  <w:style w:type="paragraph" w:customStyle="1" w:styleId="19">
    <w:name w:val="Без інтервалів1"/>
    <w:pPr>
      <w:suppressAutoHyphens/>
    </w:pPr>
    <w:rPr>
      <w:rFonts w:ascii="Calibri" w:eastAsia="Calibri" w:hAnsi="Calibri" w:cs="Calibri"/>
      <w:color w:val="00000A"/>
      <w:kern w:val="2"/>
      <w:sz w:val="22"/>
      <w:szCs w:val="22"/>
      <w:lang w:val="ru-RU" w:eastAsia="zh-CN"/>
    </w:rPr>
  </w:style>
  <w:style w:type="paragraph" w:customStyle="1" w:styleId="1a">
    <w:name w:val="Абзац списку1"/>
    <w:basedOn w:val="a"/>
    <w:rsid w:val="007032D9"/>
    <w:pPr>
      <w:ind w:left="720"/>
      <w:contextualSpacing/>
    </w:pPr>
    <w:rPr>
      <w:rFonts w:cs="Times New Roman"/>
    </w:rPr>
  </w:style>
  <w:style w:type="paragraph" w:styleId="af5">
    <w:name w:val="Balloon Text"/>
    <w:basedOn w:val="a"/>
    <w:link w:val="1b"/>
    <w:uiPriority w:val="99"/>
    <w:semiHidden/>
    <w:unhideWhenUsed/>
    <w:rsid w:val="00EC23DD"/>
    <w:pPr>
      <w:spacing w:after="0" w:line="240" w:lineRule="auto"/>
    </w:pPr>
    <w:rPr>
      <w:rFonts w:ascii="Segoe UI" w:hAnsi="Segoe UI" w:cs="Segoe UI"/>
      <w:sz w:val="18"/>
      <w:szCs w:val="18"/>
    </w:rPr>
  </w:style>
  <w:style w:type="character" w:customStyle="1" w:styleId="1b">
    <w:name w:val="Текст выноски Знак1"/>
    <w:basedOn w:val="a0"/>
    <w:link w:val="af5"/>
    <w:uiPriority w:val="99"/>
    <w:semiHidden/>
    <w:rsid w:val="00EC23DD"/>
    <w:rPr>
      <w:rFonts w:ascii="Segoe UI" w:eastAsia="Calibri" w:hAnsi="Segoe UI" w:cs="Segoe UI"/>
      <w:color w:val="00000A"/>
      <w:kern w:val="2"/>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8491</Words>
  <Characters>4840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dc:creator>
  <cp:keywords/>
  <cp:lastModifiedBy>Пользователь Windows</cp:lastModifiedBy>
  <cp:revision>2</cp:revision>
  <cp:lastPrinted>2021-08-13T13:05:00Z</cp:lastPrinted>
  <dcterms:created xsi:type="dcterms:W3CDTF">2021-08-13T13:05:00Z</dcterms:created>
  <dcterms:modified xsi:type="dcterms:W3CDTF">2021-08-13T13:05:00Z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