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E071" w14:textId="77777777" w:rsidR="00E0746A" w:rsidRPr="00E0746A" w:rsidRDefault="00E0746A" w:rsidP="00E0746A">
      <w:pPr>
        <w:suppressAutoHyphens/>
        <w:spacing w:after="0" w:line="240" w:lineRule="auto"/>
        <w:ind w:left="5664"/>
        <w:jc w:val="both"/>
        <w:rPr>
          <w:rFonts w:ascii="Times New Roman" w:eastAsia="Times New Roman" w:hAnsi="Times New Roman"/>
          <w:bCs/>
          <w:sz w:val="28"/>
          <w:szCs w:val="28"/>
          <w:lang w:val="uk-UA" w:eastAsia="zh-CN"/>
        </w:rPr>
      </w:pPr>
      <w:bookmarkStart w:id="0" w:name="_GoBack"/>
      <w:bookmarkEnd w:id="0"/>
    </w:p>
    <w:p w14:paraId="68042BCF" w14:textId="77777777" w:rsidR="00E0746A" w:rsidRPr="00E0746A" w:rsidRDefault="00E0746A" w:rsidP="00E0746A">
      <w:pPr>
        <w:suppressAutoHyphens/>
        <w:spacing w:after="0" w:line="240" w:lineRule="auto"/>
        <w:ind w:left="5664"/>
        <w:jc w:val="both"/>
        <w:rPr>
          <w:rFonts w:ascii="Times New Roman" w:eastAsia="Times New Roman" w:hAnsi="Times New Roman"/>
          <w:bCs/>
          <w:sz w:val="28"/>
          <w:szCs w:val="28"/>
          <w:lang w:val="uk-UA" w:eastAsia="zh-CN"/>
        </w:rPr>
      </w:pPr>
    </w:p>
    <w:p w14:paraId="2839B098" w14:textId="67203E74" w:rsidR="00F33FCA" w:rsidRPr="00A3091C" w:rsidRDefault="00A3091C" w:rsidP="00A3091C">
      <w:pPr>
        <w:suppressAutoHyphens/>
        <w:spacing w:after="0" w:line="240" w:lineRule="auto"/>
        <w:ind w:firstLine="4820"/>
        <w:rPr>
          <w:rFonts w:ascii="Times New Roman" w:eastAsia="Times New Roman" w:hAnsi="Times New Roman"/>
          <w:sz w:val="28"/>
          <w:szCs w:val="28"/>
          <w:lang w:val="uk-UA" w:eastAsia="zh-CN"/>
        </w:rPr>
      </w:pPr>
      <w:r>
        <w:rPr>
          <w:rFonts w:ascii="Times New Roman" w:hAnsi="Times New Roman"/>
          <w:sz w:val="28"/>
          <w:szCs w:val="28"/>
          <w:lang w:val="uk-UA"/>
        </w:rPr>
        <w:t xml:space="preserve"> </w:t>
      </w:r>
      <w:proofErr w:type="spellStart"/>
      <w:r w:rsidR="00F33FCA" w:rsidRPr="00A3091C">
        <w:rPr>
          <w:rFonts w:ascii="Times New Roman" w:hAnsi="Times New Roman"/>
          <w:sz w:val="28"/>
          <w:szCs w:val="28"/>
        </w:rPr>
        <w:t>Додаток</w:t>
      </w:r>
      <w:proofErr w:type="spellEnd"/>
    </w:p>
    <w:p w14:paraId="48387CC1" w14:textId="77777777" w:rsidR="00F33FCA" w:rsidRDefault="00F33FCA" w:rsidP="00F33FCA">
      <w:pPr>
        <w:pStyle w:val="Standard"/>
        <w:ind w:left="4876"/>
        <w:jc w:val="both"/>
      </w:pPr>
      <w:r>
        <w:rPr>
          <w:sz w:val="28"/>
          <w:szCs w:val="28"/>
        </w:rPr>
        <w:t xml:space="preserve">до рішення  ___ сесії </w:t>
      </w:r>
    </w:p>
    <w:p w14:paraId="3A16C12B" w14:textId="77777777" w:rsidR="00F33FCA" w:rsidRDefault="00F33FCA" w:rsidP="00F33FCA">
      <w:pPr>
        <w:pStyle w:val="Standard"/>
        <w:ind w:left="4876"/>
        <w:jc w:val="both"/>
      </w:pPr>
      <w:r>
        <w:rPr>
          <w:sz w:val="28"/>
          <w:szCs w:val="28"/>
        </w:rPr>
        <w:t>Мукачівської міської ради 8 скликання</w:t>
      </w:r>
    </w:p>
    <w:p w14:paraId="15FD6C49" w14:textId="77777777" w:rsidR="00F33FCA" w:rsidRDefault="00F33FCA" w:rsidP="00F33FCA">
      <w:pPr>
        <w:pStyle w:val="Standard"/>
        <w:ind w:left="4876"/>
        <w:jc w:val="both"/>
      </w:pPr>
      <w:r>
        <w:rPr>
          <w:sz w:val="28"/>
          <w:szCs w:val="28"/>
        </w:rPr>
        <w:t xml:space="preserve">___________ р. </w:t>
      </w:r>
      <w:r>
        <w:rPr>
          <w:rFonts w:eastAsia="Noto Sans CJK SC Regular"/>
          <w:sz w:val="28"/>
          <w:szCs w:val="28"/>
        </w:rPr>
        <w:t>№____</w:t>
      </w:r>
    </w:p>
    <w:p w14:paraId="362FE1F2" w14:textId="77777777" w:rsidR="00F33FCA" w:rsidRDefault="00F33FCA" w:rsidP="00F33FCA">
      <w:pPr>
        <w:pStyle w:val="Standard"/>
        <w:jc w:val="both"/>
        <w:rPr>
          <w:sz w:val="32"/>
          <w:szCs w:val="32"/>
        </w:rPr>
      </w:pPr>
    </w:p>
    <w:p w14:paraId="65FBC7F2" w14:textId="77777777" w:rsidR="00F33FCA" w:rsidRPr="00EE2E3F" w:rsidRDefault="00F33FCA" w:rsidP="00F33FCA">
      <w:pPr>
        <w:pStyle w:val="Standard"/>
        <w:tabs>
          <w:tab w:val="left" w:pos="4127"/>
        </w:tabs>
        <w:jc w:val="center"/>
        <w:rPr>
          <w:bCs/>
        </w:rPr>
      </w:pPr>
      <w:r w:rsidRPr="00EE2E3F">
        <w:rPr>
          <w:rFonts w:eastAsia="DejaVu Sans"/>
          <w:bCs/>
          <w:sz w:val="28"/>
          <w:szCs w:val="28"/>
        </w:rPr>
        <w:t>Програма розвитку культури і мистецтв</w:t>
      </w:r>
    </w:p>
    <w:p w14:paraId="07327040" w14:textId="77777777" w:rsidR="00F33FCA" w:rsidRPr="00EE2E3F" w:rsidRDefault="00F33FCA" w:rsidP="00F33FCA">
      <w:pPr>
        <w:pStyle w:val="Standard"/>
        <w:tabs>
          <w:tab w:val="left" w:pos="4127"/>
        </w:tabs>
        <w:jc w:val="center"/>
        <w:rPr>
          <w:bCs/>
        </w:rPr>
      </w:pPr>
      <w:r w:rsidRPr="00EE2E3F">
        <w:rPr>
          <w:rFonts w:eastAsia="SimSun"/>
          <w:bCs/>
          <w:sz w:val="28"/>
          <w:szCs w:val="28"/>
        </w:rPr>
        <w:t>Мукачівської міської територіальної громади</w:t>
      </w:r>
    </w:p>
    <w:p w14:paraId="3508F8DB" w14:textId="77777777" w:rsidR="00F33FCA" w:rsidRPr="00EE2E3F" w:rsidRDefault="00F33FCA" w:rsidP="00F33FCA">
      <w:pPr>
        <w:pStyle w:val="Standard"/>
        <w:tabs>
          <w:tab w:val="left" w:pos="4127"/>
        </w:tabs>
        <w:jc w:val="center"/>
        <w:rPr>
          <w:bCs/>
        </w:rPr>
      </w:pPr>
      <w:r w:rsidRPr="00EE2E3F">
        <w:rPr>
          <w:bCs/>
          <w:sz w:val="28"/>
          <w:szCs w:val="28"/>
        </w:rPr>
        <w:t xml:space="preserve"> </w:t>
      </w:r>
      <w:r w:rsidRPr="00EE2E3F">
        <w:rPr>
          <w:rFonts w:eastAsia="WenQuanYi Micro Hei"/>
          <w:bCs/>
          <w:sz w:val="28"/>
          <w:szCs w:val="28"/>
        </w:rPr>
        <w:t>на 2022-2024 роки</w:t>
      </w:r>
    </w:p>
    <w:p w14:paraId="343FA67A" w14:textId="77777777" w:rsidR="00F33FCA" w:rsidRPr="00EE2E3F" w:rsidRDefault="00F33FCA" w:rsidP="00F33FCA">
      <w:pPr>
        <w:pStyle w:val="Standard"/>
        <w:jc w:val="center"/>
        <w:rPr>
          <w:bCs/>
          <w:sz w:val="28"/>
          <w:szCs w:val="28"/>
        </w:rPr>
      </w:pPr>
    </w:p>
    <w:p w14:paraId="08E263A6" w14:textId="77777777" w:rsidR="00F33FCA" w:rsidRPr="00EE2E3F" w:rsidRDefault="00F33FCA" w:rsidP="00F33FCA">
      <w:pPr>
        <w:pStyle w:val="Standard"/>
        <w:jc w:val="center"/>
        <w:rPr>
          <w:bCs/>
        </w:rPr>
      </w:pPr>
      <w:r w:rsidRPr="00EE2E3F">
        <w:rPr>
          <w:bCs/>
          <w:sz w:val="28"/>
          <w:szCs w:val="28"/>
        </w:rPr>
        <w:t>І. ПАСПОРТ ПРОГРАМИ</w:t>
      </w:r>
    </w:p>
    <w:p w14:paraId="0814CE54" w14:textId="19112E21" w:rsidR="00F33FCA" w:rsidRPr="00F33FCA" w:rsidRDefault="00F33FCA" w:rsidP="00F33FCA">
      <w:pPr>
        <w:pStyle w:val="Standard"/>
        <w:jc w:val="center"/>
      </w:pPr>
      <w:r>
        <w:rPr>
          <w:sz w:val="28"/>
          <w:szCs w:val="28"/>
        </w:rPr>
        <w:t>(загальна характеристика програми)</w:t>
      </w:r>
      <w:bookmarkStart w:id="1" w:name="_Hlk262802351"/>
    </w:p>
    <w:tbl>
      <w:tblPr>
        <w:tblW w:w="0" w:type="auto"/>
        <w:tblInd w:w="-70" w:type="dxa"/>
        <w:tblLayout w:type="fixed"/>
        <w:tblCellMar>
          <w:left w:w="10" w:type="dxa"/>
          <w:right w:w="10" w:type="dxa"/>
        </w:tblCellMar>
        <w:tblLook w:val="0000" w:firstRow="0" w:lastRow="0" w:firstColumn="0" w:lastColumn="0" w:noHBand="0" w:noVBand="0"/>
      </w:tblPr>
      <w:tblGrid>
        <w:gridCol w:w="510"/>
        <w:gridCol w:w="3807"/>
        <w:gridCol w:w="5332"/>
      </w:tblGrid>
      <w:tr w:rsidR="00F33FCA" w:rsidRPr="00F33FCA" w14:paraId="326D92DD" w14:textId="77777777" w:rsidTr="00BE7F87">
        <w:trPr>
          <w:trHeight w:val="388"/>
        </w:trPr>
        <w:tc>
          <w:tcPr>
            <w:tcW w:w="510" w:type="dxa"/>
            <w:tcBorders>
              <w:top w:val="single" w:sz="8" w:space="0" w:color="000000"/>
              <w:left w:val="single" w:sz="8" w:space="0" w:color="000000"/>
              <w:bottom w:val="single" w:sz="8" w:space="0" w:color="000000"/>
            </w:tcBorders>
            <w:shd w:val="clear" w:color="auto" w:fill="FFFFFF"/>
          </w:tcPr>
          <w:p w14:paraId="213C22B1"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top w:val="single" w:sz="8" w:space="0" w:color="000000"/>
              <w:left w:val="single" w:sz="8" w:space="0" w:color="000000"/>
              <w:bottom w:val="single" w:sz="8" w:space="0" w:color="000000"/>
            </w:tcBorders>
            <w:shd w:val="clear" w:color="auto" w:fill="FFFFFF"/>
          </w:tcPr>
          <w:p w14:paraId="1B0BA04B" w14:textId="77777777" w:rsidR="00F33FCA" w:rsidRPr="00F33FCA" w:rsidRDefault="00F33FCA" w:rsidP="00BE7F87">
            <w:pPr>
              <w:pStyle w:val="Textbody"/>
              <w:snapToGrid w:val="0"/>
              <w:ind w:left="170" w:right="227"/>
              <w:rPr>
                <w:sz w:val="28"/>
                <w:szCs w:val="28"/>
              </w:rPr>
            </w:pPr>
            <w:r w:rsidRPr="00F33FCA">
              <w:rPr>
                <w:sz w:val="28"/>
                <w:szCs w:val="28"/>
              </w:rPr>
              <w:t>Ініціатор розроблення програми</w:t>
            </w:r>
          </w:p>
        </w:tc>
        <w:tc>
          <w:tcPr>
            <w:tcW w:w="5332" w:type="dxa"/>
            <w:tcBorders>
              <w:top w:val="single" w:sz="8" w:space="0" w:color="000000"/>
              <w:left w:val="single" w:sz="8" w:space="0" w:color="000000"/>
              <w:bottom w:val="single" w:sz="8" w:space="0" w:color="000000"/>
              <w:right w:val="single" w:sz="8" w:space="0" w:color="000000"/>
            </w:tcBorders>
            <w:shd w:val="clear" w:color="auto" w:fill="FFFFFF"/>
          </w:tcPr>
          <w:p w14:paraId="2811155F"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5CF28079" w14:textId="77777777" w:rsidTr="00BE7F87">
        <w:trPr>
          <w:trHeight w:val="992"/>
        </w:trPr>
        <w:tc>
          <w:tcPr>
            <w:tcW w:w="510" w:type="dxa"/>
            <w:tcBorders>
              <w:left w:val="single" w:sz="8" w:space="0" w:color="000000"/>
              <w:bottom w:val="single" w:sz="8" w:space="0" w:color="000000"/>
            </w:tcBorders>
            <w:shd w:val="clear" w:color="auto" w:fill="FFFFFF"/>
          </w:tcPr>
          <w:p w14:paraId="30A7E85A"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2.</w:t>
            </w:r>
          </w:p>
        </w:tc>
        <w:tc>
          <w:tcPr>
            <w:tcW w:w="3807" w:type="dxa"/>
            <w:tcBorders>
              <w:left w:val="single" w:sz="8" w:space="0" w:color="000000"/>
              <w:bottom w:val="single" w:sz="8" w:space="0" w:color="000000"/>
            </w:tcBorders>
            <w:shd w:val="clear" w:color="auto" w:fill="FFFFFF"/>
          </w:tcPr>
          <w:p w14:paraId="348983C9" w14:textId="77777777" w:rsidR="00F33FCA" w:rsidRPr="00F33FCA" w:rsidRDefault="00F33FCA" w:rsidP="00BE7F87">
            <w:pPr>
              <w:pStyle w:val="Standard"/>
              <w:snapToGrid w:val="0"/>
              <w:ind w:left="170" w:right="227"/>
              <w:jc w:val="both"/>
              <w:rPr>
                <w:sz w:val="28"/>
                <w:szCs w:val="28"/>
              </w:rPr>
            </w:pPr>
            <w:r w:rsidRPr="00F33FCA">
              <w:rPr>
                <w:color w:val="000000"/>
                <w:sz w:val="28"/>
                <w:szCs w:val="28"/>
                <w:lang w:eastAsia="uk-UA"/>
              </w:rPr>
              <w:t>Рішення виконавчого комітету Мукачівської міської ради про схвалення програми</w:t>
            </w:r>
          </w:p>
        </w:tc>
        <w:tc>
          <w:tcPr>
            <w:tcW w:w="5332" w:type="dxa"/>
            <w:tcBorders>
              <w:left w:val="single" w:sz="8" w:space="0" w:color="000000"/>
              <w:bottom w:val="single" w:sz="8" w:space="0" w:color="000000"/>
              <w:right w:val="single" w:sz="8" w:space="0" w:color="000000"/>
            </w:tcBorders>
            <w:shd w:val="clear" w:color="auto" w:fill="FFFFFF"/>
          </w:tcPr>
          <w:p w14:paraId="1A918D9D" w14:textId="77777777" w:rsidR="00F33FCA" w:rsidRPr="00F33FCA" w:rsidRDefault="00F33FCA" w:rsidP="00F33FCA">
            <w:pPr>
              <w:pStyle w:val="FR1"/>
              <w:numPr>
                <w:ilvl w:val="0"/>
                <w:numId w:val="4"/>
              </w:numPr>
              <w:ind w:right="113"/>
              <w:rPr>
                <w:rFonts w:ascii="Times New Roman" w:hAnsi="Times New Roman" w:cs="Times New Roman"/>
                <w:sz w:val="28"/>
                <w:szCs w:val="28"/>
              </w:rPr>
            </w:pPr>
            <w:r w:rsidRPr="00F33FCA">
              <w:rPr>
                <w:rFonts w:ascii="Times New Roman" w:eastAsia="Times New Roman" w:hAnsi="Times New Roman" w:cs="Times New Roman"/>
                <w:sz w:val="28"/>
                <w:szCs w:val="28"/>
                <w:lang w:val="uk-UA"/>
              </w:rPr>
              <w:t xml:space="preserve">  </w:t>
            </w:r>
            <w:proofErr w:type="spellStart"/>
            <w:r w:rsidRPr="00F33FCA">
              <w:rPr>
                <w:rFonts w:ascii="Times New Roman" w:hAnsi="Times New Roman" w:cs="Times New Roman"/>
                <w:sz w:val="28"/>
                <w:szCs w:val="28"/>
              </w:rPr>
              <w:t>від</w:t>
            </w:r>
            <w:proofErr w:type="spellEnd"/>
            <w:r w:rsidRPr="00F33FCA">
              <w:rPr>
                <w:rFonts w:ascii="Times New Roman" w:hAnsi="Times New Roman" w:cs="Times New Roman"/>
                <w:sz w:val="28"/>
                <w:szCs w:val="28"/>
              </w:rPr>
              <w:t xml:space="preserve"> </w:t>
            </w:r>
            <w:r w:rsidRPr="00F33FCA">
              <w:rPr>
                <w:rFonts w:ascii="Times New Roman" w:hAnsi="Times New Roman" w:cs="Times New Roman"/>
                <w:sz w:val="28"/>
                <w:szCs w:val="28"/>
                <w:lang w:val="uk-UA"/>
              </w:rPr>
              <w:t>__________</w:t>
            </w:r>
            <w:r w:rsidRPr="00F33FCA">
              <w:rPr>
                <w:rFonts w:ascii="Times New Roman" w:hAnsi="Times New Roman" w:cs="Times New Roman"/>
                <w:sz w:val="28"/>
                <w:szCs w:val="28"/>
              </w:rPr>
              <w:t xml:space="preserve"> року №</w:t>
            </w:r>
            <w:r w:rsidRPr="00F33FCA">
              <w:rPr>
                <w:rFonts w:ascii="Times New Roman" w:hAnsi="Times New Roman" w:cs="Times New Roman"/>
                <w:sz w:val="28"/>
                <w:szCs w:val="28"/>
                <w:lang w:val="uk-UA"/>
              </w:rPr>
              <w:t>____</w:t>
            </w:r>
          </w:p>
        </w:tc>
      </w:tr>
      <w:tr w:rsidR="00F33FCA" w:rsidRPr="00F33FCA" w14:paraId="034FDC7D" w14:textId="77777777" w:rsidTr="00BE7F87">
        <w:trPr>
          <w:trHeight w:val="486"/>
        </w:trPr>
        <w:tc>
          <w:tcPr>
            <w:tcW w:w="510" w:type="dxa"/>
            <w:tcBorders>
              <w:left w:val="single" w:sz="8" w:space="0" w:color="000000"/>
              <w:bottom w:val="single" w:sz="8" w:space="0" w:color="000000"/>
            </w:tcBorders>
            <w:shd w:val="clear" w:color="auto" w:fill="FFFFFF"/>
          </w:tcPr>
          <w:p w14:paraId="5E3783E3"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3.</w:t>
            </w:r>
          </w:p>
        </w:tc>
        <w:tc>
          <w:tcPr>
            <w:tcW w:w="3807" w:type="dxa"/>
            <w:tcBorders>
              <w:left w:val="single" w:sz="8" w:space="0" w:color="000000"/>
              <w:bottom w:val="single" w:sz="8" w:space="0" w:color="000000"/>
            </w:tcBorders>
            <w:shd w:val="clear" w:color="auto" w:fill="FFFFFF"/>
          </w:tcPr>
          <w:p w14:paraId="12CB84D1" w14:textId="77777777" w:rsidR="00F33FCA" w:rsidRPr="00F33FCA" w:rsidRDefault="00F33FCA" w:rsidP="00BE7F87">
            <w:pPr>
              <w:pStyle w:val="Textbody"/>
              <w:snapToGrid w:val="0"/>
              <w:ind w:left="170"/>
              <w:rPr>
                <w:sz w:val="28"/>
                <w:szCs w:val="28"/>
              </w:rPr>
            </w:pPr>
            <w:r w:rsidRPr="00F33FCA">
              <w:rPr>
                <w:sz w:val="28"/>
                <w:szCs w:val="28"/>
              </w:rPr>
              <w:t>Розробник програми</w:t>
            </w:r>
          </w:p>
        </w:tc>
        <w:tc>
          <w:tcPr>
            <w:tcW w:w="5332" w:type="dxa"/>
            <w:tcBorders>
              <w:left w:val="single" w:sz="8" w:space="0" w:color="000000"/>
              <w:bottom w:val="single" w:sz="8" w:space="0" w:color="000000"/>
              <w:right w:val="single" w:sz="8" w:space="0" w:color="000000"/>
            </w:tcBorders>
            <w:shd w:val="clear" w:color="auto" w:fill="FFFFFF"/>
          </w:tcPr>
          <w:p w14:paraId="24B3083D"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73C0B521" w14:textId="77777777" w:rsidTr="00BE7F87">
        <w:trPr>
          <w:trHeight w:val="298"/>
        </w:trPr>
        <w:tc>
          <w:tcPr>
            <w:tcW w:w="510" w:type="dxa"/>
            <w:tcBorders>
              <w:left w:val="single" w:sz="8" w:space="0" w:color="000000"/>
              <w:bottom w:val="single" w:sz="8" w:space="0" w:color="000000"/>
            </w:tcBorders>
            <w:shd w:val="clear" w:color="auto" w:fill="FFFFFF"/>
          </w:tcPr>
          <w:p w14:paraId="29CA5019"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4.</w:t>
            </w:r>
          </w:p>
        </w:tc>
        <w:tc>
          <w:tcPr>
            <w:tcW w:w="3807" w:type="dxa"/>
            <w:tcBorders>
              <w:left w:val="single" w:sz="8" w:space="0" w:color="000000"/>
              <w:bottom w:val="single" w:sz="8" w:space="0" w:color="000000"/>
            </w:tcBorders>
            <w:shd w:val="clear" w:color="auto" w:fill="FFFFFF"/>
          </w:tcPr>
          <w:p w14:paraId="516F9AC3" w14:textId="77777777" w:rsidR="00F33FCA" w:rsidRPr="00F33FCA" w:rsidRDefault="00F33FCA" w:rsidP="00BE7F87">
            <w:pPr>
              <w:pStyle w:val="Textbody"/>
              <w:snapToGrid w:val="0"/>
              <w:ind w:left="170"/>
              <w:rPr>
                <w:sz w:val="28"/>
                <w:szCs w:val="28"/>
              </w:rPr>
            </w:pPr>
            <w:proofErr w:type="spellStart"/>
            <w:r w:rsidRPr="00F33FCA">
              <w:rPr>
                <w:sz w:val="28"/>
                <w:szCs w:val="28"/>
              </w:rPr>
              <w:t>Співрозробники</w:t>
            </w:r>
            <w:proofErr w:type="spellEnd"/>
            <w:r w:rsidRPr="00F33FCA">
              <w:rPr>
                <w:sz w:val="28"/>
                <w:szCs w:val="28"/>
              </w:rPr>
              <w:t xml:space="preserve"> програми</w:t>
            </w:r>
          </w:p>
        </w:tc>
        <w:tc>
          <w:tcPr>
            <w:tcW w:w="5332" w:type="dxa"/>
            <w:tcBorders>
              <w:left w:val="single" w:sz="8" w:space="0" w:color="000000"/>
              <w:bottom w:val="single" w:sz="8" w:space="0" w:color="000000"/>
              <w:right w:val="single" w:sz="8" w:space="0" w:color="000000"/>
            </w:tcBorders>
            <w:shd w:val="clear" w:color="auto" w:fill="FFFFFF"/>
          </w:tcPr>
          <w:p w14:paraId="419106DA" w14:textId="77777777" w:rsidR="00F33FCA" w:rsidRPr="00F33FCA" w:rsidRDefault="00F33FCA" w:rsidP="00BE7F87">
            <w:pPr>
              <w:pStyle w:val="Textbody"/>
              <w:snapToGrid w:val="0"/>
              <w:ind w:left="170" w:right="57"/>
              <w:rPr>
                <w:sz w:val="28"/>
                <w:szCs w:val="28"/>
              </w:rPr>
            </w:pPr>
            <w:r w:rsidRPr="00F33FCA">
              <w:rPr>
                <w:sz w:val="28"/>
                <w:szCs w:val="28"/>
              </w:rPr>
              <w:t xml:space="preserve">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7C737A28" w14:textId="77777777" w:rsidTr="00BE7F87">
        <w:trPr>
          <w:trHeight w:val="564"/>
        </w:trPr>
        <w:tc>
          <w:tcPr>
            <w:tcW w:w="510" w:type="dxa"/>
            <w:tcBorders>
              <w:left w:val="single" w:sz="8" w:space="0" w:color="000000"/>
              <w:bottom w:val="single" w:sz="8" w:space="0" w:color="000000"/>
            </w:tcBorders>
            <w:shd w:val="clear" w:color="auto" w:fill="FFFFFF"/>
          </w:tcPr>
          <w:p w14:paraId="42F1AE5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5.</w:t>
            </w:r>
          </w:p>
        </w:tc>
        <w:tc>
          <w:tcPr>
            <w:tcW w:w="3807" w:type="dxa"/>
            <w:tcBorders>
              <w:left w:val="single" w:sz="8" w:space="0" w:color="000000"/>
              <w:bottom w:val="single" w:sz="8" w:space="0" w:color="000000"/>
            </w:tcBorders>
            <w:shd w:val="clear" w:color="auto" w:fill="FFFFFF"/>
          </w:tcPr>
          <w:p w14:paraId="4CB95907" w14:textId="77777777" w:rsidR="00F33FCA" w:rsidRPr="00F33FCA" w:rsidRDefault="00F33FCA" w:rsidP="00BE7F87">
            <w:pPr>
              <w:pStyle w:val="Textbody"/>
              <w:snapToGrid w:val="0"/>
              <w:ind w:left="170" w:right="227"/>
              <w:rPr>
                <w:sz w:val="28"/>
                <w:szCs w:val="28"/>
              </w:rPr>
            </w:pPr>
            <w:r w:rsidRPr="00F33FCA">
              <w:rPr>
                <w:sz w:val="28"/>
                <w:szCs w:val="28"/>
              </w:rPr>
              <w:t>Головний розпорядник коштів</w:t>
            </w:r>
          </w:p>
        </w:tc>
        <w:tc>
          <w:tcPr>
            <w:tcW w:w="5332" w:type="dxa"/>
            <w:tcBorders>
              <w:left w:val="single" w:sz="8" w:space="0" w:color="000000"/>
              <w:bottom w:val="single" w:sz="8" w:space="0" w:color="000000"/>
              <w:right w:val="single" w:sz="8" w:space="0" w:color="000000"/>
            </w:tcBorders>
            <w:shd w:val="clear" w:color="auto" w:fill="FFFFFF"/>
          </w:tcPr>
          <w:p w14:paraId="7D994831" w14:textId="77777777" w:rsidR="00F33FCA" w:rsidRPr="00F33FCA" w:rsidRDefault="00F33FCA" w:rsidP="00BE7F87">
            <w:pPr>
              <w:pStyle w:val="Textbody"/>
              <w:snapToGrid w:val="0"/>
              <w:ind w:left="170" w:right="113"/>
              <w:rPr>
                <w:sz w:val="28"/>
                <w:szCs w:val="28"/>
              </w:rPr>
            </w:pPr>
            <w:r w:rsidRPr="00F33FCA">
              <w:rPr>
                <w:sz w:val="28"/>
                <w:szCs w:val="28"/>
              </w:rPr>
              <w:t xml:space="preserve">Управління освіти, культури, молоді та спорту Мукачівської міської ради </w:t>
            </w:r>
          </w:p>
        </w:tc>
      </w:tr>
      <w:tr w:rsidR="00F33FCA" w:rsidRPr="00F33FCA" w14:paraId="385431B3" w14:textId="77777777" w:rsidTr="00BE7F87">
        <w:trPr>
          <w:trHeight w:val="713"/>
        </w:trPr>
        <w:tc>
          <w:tcPr>
            <w:tcW w:w="510" w:type="dxa"/>
            <w:tcBorders>
              <w:left w:val="single" w:sz="8" w:space="0" w:color="000000"/>
              <w:bottom w:val="single" w:sz="8" w:space="0" w:color="000000"/>
            </w:tcBorders>
            <w:shd w:val="clear" w:color="auto" w:fill="FFFFFF"/>
          </w:tcPr>
          <w:p w14:paraId="75224232" w14:textId="487B4A0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r w:rsidR="00AD447F">
              <w:rPr>
                <w:rFonts w:eastAsia="DejaVu Sans"/>
                <w:color w:val="000000"/>
                <w:sz w:val="28"/>
                <w:szCs w:val="28"/>
              </w:rPr>
              <w:t>)</w:t>
            </w:r>
          </w:p>
        </w:tc>
        <w:tc>
          <w:tcPr>
            <w:tcW w:w="3807" w:type="dxa"/>
            <w:tcBorders>
              <w:left w:val="single" w:sz="8" w:space="0" w:color="000000"/>
              <w:bottom w:val="single" w:sz="8" w:space="0" w:color="000000"/>
            </w:tcBorders>
            <w:shd w:val="clear" w:color="auto" w:fill="FFFFFF"/>
          </w:tcPr>
          <w:p w14:paraId="3E526722" w14:textId="77777777" w:rsidR="00F33FCA" w:rsidRPr="00F33FCA" w:rsidRDefault="00F33FCA" w:rsidP="00BE7F87">
            <w:pPr>
              <w:pStyle w:val="Textbody"/>
              <w:snapToGrid w:val="0"/>
              <w:ind w:left="170" w:right="227"/>
              <w:rPr>
                <w:sz w:val="28"/>
                <w:szCs w:val="28"/>
              </w:rPr>
            </w:pPr>
            <w:r w:rsidRPr="00F33FCA">
              <w:rPr>
                <w:sz w:val="28"/>
                <w:szCs w:val="28"/>
              </w:rPr>
              <w:t>Відповідальний виконавець програми</w:t>
            </w:r>
          </w:p>
        </w:tc>
        <w:tc>
          <w:tcPr>
            <w:tcW w:w="5332" w:type="dxa"/>
            <w:tcBorders>
              <w:left w:val="single" w:sz="8" w:space="0" w:color="000000"/>
              <w:bottom w:val="single" w:sz="8" w:space="0" w:color="000000"/>
              <w:right w:val="single" w:sz="8" w:space="0" w:color="000000"/>
            </w:tcBorders>
            <w:shd w:val="clear" w:color="auto" w:fill="FFFFFF"/>
          </w:tcPr>
          <w:p w14:paraId="7A4B5DA3"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12439D" w14:paraId="6844C8CE" w14:textId="77777777" w:rsidTr="00BE7F87">
        <w:trPr>
          <w:trHeight w:val="348"/>
        </w:trPr>
        <w:tc>
          <w:tcPr>
            <w:tcW w:w="510" w:type="dxa"/>
            <w:tcBorders>
              <w:left w:val="single" w:sz="8" w:space="0" w:color="000000"/>
              <w:bottom w:val="single" w:sz="8" w:space="0" w:color="000000"/>
            </w:tcBorders>
            <w:shd w:val="clear" w:color="auto" w:fill="FFFFFF"/>
          </w:tcPr>
          <w:p w14:paraId="110360B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6.</w:t>
            </w:r>
          </w:p>
        </w:tc>
        <w:tc>
          <w:tcPr>
            <w:tcW w:w="3807" w:type="dxa"/>
            <w:tcBorders>
              <w:left w:val="single" w:sz="8" w:space="0" w:color="000000"/>
              <w:bottom w:val="single" w:sz="8" w:space="0" w:color="000000"/>
            </w:tcBorders>
            <w:shd w:val="clear" w:color="auto" w:fill="FFFFFF"/>
          </w:tcPr>
          <w:p w14:paraId="49A136C6" w14:textId="77777777" w:rsidR="00F33FCA" w:rsidRPr="00F33FCA" w:rsidRDefault="00F33FCA" w:rsidP="00BE7F87">
            <w:pPr>
              <w:pStyle w:val="Textbody"/>
              <w:snapToGrid w:val="0"/>
              <w:ind w:left="170"/>
              <w:rPr>
                <w:sz w:val="28"/>
                <w:szCs w:val="28"/>
              </w:rPr>
            </w:pPr>
            <w:r w:rsidRPr="00F33FCA">
              <w:rPr>
                <w:sz w:val="28"/>
                <w:szCs w:val="28"/>
              </w:rPr>
              <w:t>Учасники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8BF26EA" w14:textId="77777777" w:rsidR="00F33FCA" w:rsidRPr="00F33FCA" w:rsidRDefault="00F33FCA" w:rsidP="00BE7F87">
            <w:pPr>
              <w:pStyle w:val="Textbody"/>
              <w:snapToGrid w:val="0"/>
              <w:ind w:left="170" w:right="57"/>
              <w:rPr>
                <w:sz w:val="28"/>
                <w:szCs w:val="28"/>
              </w:rPr>
            </w:pPr>
            <w:r w:rsidRPr="00F33FCA">
              <w:rPr>
                <w:sz w:val="28"/>
                <w:szCs w:val="28"/>
              </w:rPr>
              <w:t xml:space="preserve">Управління освіти, культури, молоді та спорту Мукачівської міської ради, 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4A41B874" w14:textId="77777777" w:rsidTr="00BE7F87">
        <w:trPr>
          <w:trHeight w:val="358"/>
        </w:trPr>
        <w:tc>
          <w:tcPr>
            <w:tcW w:w="510" w:type="dxa"/>
            <w:tcBorders>
              <w:left w:val="single" w:sz="8" w:space="0" w:color="000000"/>
              <w:bottom w:val="single" w:sz="8" w:space="0" w:color="000000"/>
            </w:tcBorders>
            <w:shd w:val="clear" w:color="auto" w:fill="FFFFFF"/>
          </w:tcPr>
          <w:p w14:paraId="31D872F5"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7.</w:t>
            </w:r>
          </w:p>
        </w:tc>
        <w:tc>
          <w:tcPr>
            <w:tcW w:w="3807" w:type="dxa"/>
            <w:tcBorders>
              <w:left w:val="single" w:sz="8" w:space="0" w:color="000000"/>
              <w:bottom w:val="single" w:sz="8" w:space="0" w:color="000000"/>
            </w:tcBorders>
            <w:shd w:val="clear" w:color="auto" w:fill="FFFFFF"/>
          </w:tcPr>
          <w:p w14:paraId="57BEFEF6" w14:textId="77777777" w:rsidR="00F33FCA" w:rsidRPr="00F33FCA" w:rsidRDefault="00F33FCA" w:rsidP="00BE7F87">
            <w:pPr>
              <w:pStyle w:val="Textbody"/>
              <w:snapToGrid w:val="0"/>
              <w:ind w:left="170"/>
              <w:rPr>
                <w:sz w:val="28"/>
                <w:szCs w:val="28"/>
              </w:rPr>
            </w:pPr>
            <w:r w:rsidRPr="00F33FCA">
              <w:rPr>
                <w:sz w:val="28"/>
                <w:szCs w:val="28"/>
              </w:rPr>
              <w:t>Термін реалізації програми</w:t>
            </w:r>
          </w:p>
        </w:tc>
        <w:tc>
          <w:tcPr>
            <w:tcW w:w="5332" w:type="dxa"/>
            <w:tcBorders>
              <w:left w:val="single" w:sz="8" w:space="0" w:color="000000"/>
              <w:bottom w:val="single" w:sz="8" w:space="0" w:color="000000"/>
              <w:right w:val="single" w:sz="8" w:space="0" w:color="000000"/>
            </w:tcBorders>
            <w:shd w:val="clear" w:color="auto" w:fill="FFFFFF"/>
          </w:tcPr>
          <w:p w14:paraId="55481B07" w14:textId="77777777" w:rsidR="00F33FCA" w:rsidRPr="00F33FCA" w:rsidRDefault="00F33FCA" w:rsidP="00BE7F87">
            <w:pPr>
              <w:pStyle w:val="Textbody"/>
              <w:snapToGrid w:val="0"/>
              <w:ind w:left="170"/>
              <w:rPr>
                <w:sz w:val="28"/>
                <w:szCs w:val="28"/>
              </w:rPr>
            </w:pPr>
            <w:r w:rsidRPr="00F33FCA">
              <w:rPr>
                <w:sz w:val="28"/>
                <w:szCs w:val="28"/>
              </w:rPr>
              <w:t>2022</w:t>
            </w:r>
            <w:r w:rsidRPr="00F33FCA">
              <w:rPr>
                <w:sz w:val="28"/>
                <w:szCs w:val="28"/>
                <w:lang w:val="ru-RU"/>
              </w:rPr>
              <w:t>-202</w:t>
            </w:r>
            <w:r w:rsidRPr="00F33FCA">
              <w:rPr>
                <w:sz w:val="28"/>
                <w:szCs w:val="28"/>
              </w:rPr>
              <w:t>4</w:t>
            </w:r>
            <w:r w:rsidRPr="00F33FCA">
              <w:rPr>
                <w:sz w:val="28"/>
                <w:szCs w:val="28"/>
                <w:lang w:val="ru-RU"/>
              </w:rPr>
              <w:t xml:space="preserve"> р</w:t>
            </w:r>
            <w:proofErr w:type="spellStart"/>
            <w:r w:rsidRPr="00F33FCA">
              <w:rPr>
                <w:sz w:val="28"/>
                <w:szCs w:val="28"/>
              </w:rPr>
              <w:t>оки</w:t>
            </w:r>
            <w:proofErr w:type="spellEnd"/>
          </w:p>
        </w:tc>
      </w:tr>
      <w:tr w:rsidR="00F33FCA" w:rsidRPr="00F33FCA" w14:paraId="59DA2526" w14:textId="77777777" w:rsidTr="00BE7F87">
        <w:trPr>
          <w:trHeight w:val="764"/>
        </w:trPr>
        <w:tc>
          <w:tcPr>
            <w:tcW w:w="510" w:type="dxa"/>
            <w:tcBorders>
              <w:left w:val="single" w:sz="8" w:space="0" w:color="000000"/>
              <w:bottom w:val="single" w:sz="8" w:space="0" w:color="000000"/>
            </w:tcBorders>
            <w:shd w:val="clear" w:color="auto" w:fill="FFFFFF"/>
          </w:tcPr>
          <w:p w14:paraId="564E1CF8" w14:textId="76034DA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0DBA4657" w14:textId="77777777" w:rsidR="00F33FCA" w:rsidRPr="00F33FCA" w:rsidRDefault="00F33FCA" w:rsidP="00BE7F87">
            <w:pPr>
              <w:pStyle w:val="Textbody"/>
              <w:snapToGrid w:val="0"/>
              <w:ind w:left="170" w:right="170"/>
              <w:jc w:val="left"/>
              <w:rPr>
                <w:sz w:val="28"/>
                <w:szCs w:val="28"/>
              </w:rPr>
            </w:pPr>
            <w:r w:rsidRPr="00F33FCA">
              <w:rPr>
                <w:sz w:val="28"/>
                <w:szCs w:val="28"/>
              </w:rPr>
              <w:t>Етапи виконання програми (для довгострокових програм)</w:t>
            </w:r>
          </w:p>
        </w:tc>
        <w:tc>
          <w:tcPr>
            <w:tcW w:w="5332" w:type="dxa"/>
            <w:tcBorders>
              <w:left w:val="single" w:sz="8" w:space="0" w:color="000000"/>
              <w:bottom w:val="single" w:sz="8" w:space="0" w:color="000000"/>
              <w:right w:val="single" w:sz="8" w:space="0" w:color="000000"/>
            </w:tcBorders>
            <w:shd w:val="clear" w:color="auto" w:fill="FFFFFF"/>
          </w:tcPr>
          <w:p w14:paraId="3E292ED4" w14:textId="77777777" w:rsidR="00F33FCA" w:rsidRPr="00F33FCA" w:rsidRDefault="00F33FCA" w:rsidP="00BE7F87">
            <w:pPr>
              <w:pStyle w:val="Textbody"/>
              <w:snapToGrid w:val="0"/>
              <w:ind w:left="170"/>
              <w:rPr>
                <w:sz w:val="28"/>
                <w:szCs w:val="28"/>
              </w:rPr>
            </w:pPr>
            <w:r w:rsidRPr="00F33FCA">
              <w:rPr>
                <w:sz w:val="28"/>
                <w:szCs w:val="28"/>
              </w:rPr>
              <w:t>І етап – 2022 рік</w:t>
            </w:r>
          </w:p>
          <w:p w14:paraId="4CF64FD6" w14:textId="77777777" w:rsidR="00F33FCA" w:rsidRPr="00F33FCA" w:rsidRDefault="00F33FCA" w:rsidP="00BE7F87">
            <w:pPr>
              <w:pStyle w:val="Textbody"/>
              <w:snapToGrid w:val="0"/>
              <w:ind w:left="170"/>
              <w:rPr>
                <w:sz w:val="28"/>
                <w:szCs w:val="28"/>
              </w:rPr>
            </w:pPr>
            <w:proofErr w:type="spellStart"/>
            <w:r w:rsidRPr="00F33FCA">
              <w:rPr>
                <w:sz w:val="28"/>
                <w:szCs w:val="28"/>
              </w:rPr>
              <w:t>ІІ</w:t>
            </w:r>
            <w:proofErr w:type="spellEnd"/>
            <w:r w:rsidRPr="00F33FCA">
              <w:rPr>
                <w:sz w:val="28"/>
                <w:szCs w:val="28"/>
              </w:rPr>
              <w:t xml:space="preserve"> етап – 2023 рік</w:t>
            </w:r>
          </w:p>
          <w:p w14:paraId="20618FE6" w14:textId="77777777" w:rsidR="00F33FCA" w:rsidRPr="00F33FCA" w:rsidRDefault="00F33FCA" w:rsidP="00BE7F87">
            <w:pPr>
              <w:pStyle w:val="Textbody"/>
              <w:snapToGrid w:val="0"/>
              <w:ind w:left="170"/>
              <w:rPr>
                <w:sz w:val="28"/>
                <w:szCs w:val="28"/>
              </w:rPr>
            </w:pPr>
            <w:proofErr w:type="spellStart"/>
            <w:r w:rsidRPr="00F33FCA">
              <w:rPr>
                <w:sz w:val="28"/>
                <w:szCs w:val="28"/>
              </w:rPr>
              <w:t>ІІІ</w:t>
            </w:r>
            <w:proofErr w:type="spellEnd"/>
            <w:r w:rsidRPr="00F33FCA">
              <w:rPr>
                <w:sz w:val="28"/>
                <w:szCs w:val="28"/>
              </w:rPr>
              <w:t xml:space="preserve"> етап – 2024 рік</w:t>
            </w:r>
          </w:p>
        </w:tc>
      </w:tr>
      <w:tr w:rsidR="00F33FCA" w:rsidRPr="00F33FCA" w14:paraId="382BF749" w14:textId="77777777" w:rsidTr="00BE7F87">
        <w:trPr>
          <w:trHeight w:val="1092"/>
        </w:trPr>
        <w:tc>
          <w:tcPr>
            <w:tcW w:w="510" w:type="dxa"/>
            <w:tcBorders>
              <w:left w:val="single" w:sz="8" w:space="0" w:color="000000"/>
              <w:bottom w:val="single" w:sz="8" w:space="0" w:color="000000"/>
            </w:tcBorders>
            <w:shd w:val="clear" w:color="auto" w:fill="FFFFFF"/>
          </w:tcPr>
          <w:p w14:paraId="20CFFE4B"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8.</w:t>
            </w:r>
          </w:p>
        </w:tc>
        <w:tc>
          <w:tcPr>
            <w:tcW w:w="3807" w:type="dxa"/>
            <w:tcBorders>
              <w:left w:val="single" w:sz="8" w:space="0" w:color="000000"/>
              <w:bottom w:val="single" w:sz="8" w:space="0" w:color="000000"/>
            </w:tcBorders>
            <w:shd w:val="clear" w:color="auto" w:fill="FFFFFF"/>
          </w:tcPr>
          <w:p w14:paraId="665B54C4" w14:textId="77777777" w:rsidR="00F33FCA" w:rsidRPr="00F33FCA" w:rsidRDefault="00F33FCA" w:rsidP="00BE7F87">
            <w:pPr>
              <w:pStyle w:val="Textbody"/>
              <w:snapToGrid w:val="0"/>
              <w:ind w:left="170" w:right="113"/>
              <w:rPr>
                <w:sz w:val="28"/>
                <w:szCs w:val="28"/>
              </w:rPr>
            </w:pPr>
            <w:r w:rsidRPr="00F33FCA">
              <w:rPr>
                <w:sz w:val="28"/>
                <w:szCs w:val="28"/>
              </w:rPr>
              <w:t>Перелік міських бюджетів, які беруть участь у виконанні програми (для комплексних програм)</w:t>
            </w:r>
          </w:p>
        </w:tc>
        <w:tc>
          <w:tcPr>
            <w:tcW w:w="5332" w:type="dxa"/>
            <w:tcBorders>
              <w:left w:val="single" w:sz="8" w:space="0" w:color="000000"/>
              <w:bottom w:val="single" w:sz="8" w:space="0" w:color="000000"/>
              <w:right w:val="single" w:sz="8" w:space="0" w:color="000000"/>
            </w:tcBorders>
            <w:shd w:val="clear" w:color="auto" w:fill="FFFFFF"/>
          </w:tcPr>
          <w:p w14:paraId="58CFD505" w14:textId="77777777" w:rsidR="00F33FCA" w:rsidRPr="00F33FCA" w:rsidRDefault="00F33FCA" w:rsidP="00F33FCA">
            <w:pPr>
              <w:pStyle w:val="Textbody"/>
              <w:snapToGrid w:val="0"/>
              <w:ind w:left="170"/>
              <w:jc w:val="left"/>
              <w:rPr>
                <w:sz w:val="28"/>
                <w:szCs w:val="28"/>
              </w:rPr>
            </w:pPr>
            <w:r w:rsidRPr="00F33FCA">
              <w:rPr>
                <w:sz w:val="28"/>
                <w:szCs w:val="28"/>
              </w:rPr>
              <w:t>Бюджет Мукачівської міської територіальної громади</w:t>
            </w:r>
          </w:p>
        </w:tc>
      </w:tr>
      <w:tr w:rsidR="00F33FCA" w:rsidRPr="0012439D" w14:paraId="12270F99" w14:textId="77777777" w:rsidTr="00BE7F87">
        <w:trPr>
          <w:trHeight w:val="403"/>
        </w:trPr>
        <w:tc>
          <w:tcPr>
            <w:tcW w:w="510" w:type="dxa"/>
            <w:tcBorders>
              <w:left w:val="single" w:sz="8" w:space="0" w:color="000000"/>
              <w:bottom w:val="single" w:sz="8" w:space="0" w:color="000000"/>
            </w:tcBorders>
            <w:shd w:val="clear" w:color="auto" w:fill="FFFFFF"/>
          </w:tcPr>
          <w:p w14:paraId="09BA7687"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9.</w:t>
            </w:r>
          </w:p>
        </w:tc>
        <w:tc>
          <w:tcPr>
            <w:tcW w:w="3807" w:type="dxa"/>
            <w:tcBorders>
              <w:left w:val="single" w:sz="8" w:space="0" w:color="000000"/>
              <w:bottom w:val="single" w:sz="8" w:space="0" w:color="000000"/>
            </w:tcBorders>
            <w:shd w:val="clear" w:color="auto" w:fill="FFFFFF"/>
          </w:tcPr>
          <w:p w14:paraId="5161C5B3" w14:textId="77777777" w:rsidR="00F33FCA" w:rsidRPr="00F33FCA" w:rsidRDefault="00F33FCA" w:rsidP="00BE7F87">
            <w:pPr>
              <w:pStyle w:val="Textbody"/>
              <w:snapToGrid w:val="0"/>
              <w:ind w:left="170" w:right="113"/>
              <w:rPr>
                <w:sz w:val="28"/>
                <w:szCs w:val="28"/>
              </w:rPr>
            </w:pPr>
            <w:r w:rsidRPr="00F33FCA">
              <w:rPr>
                <w:sz w:val="28"/>
                <w:szCs w:val="28"/>
              </w:rPr>
              <w:t>Загальний обсяг фінансових ресурсів, необхідних для реалізації програми, всього</w:t>
            </w:r>
            <w:r w:rsidRPr="00F33FCA">
              <w:rPr>
                <w:color w:val="000000"/>
                <w:sz w:val="28"/>
                <w:szCs w:val="28"/>
                <w:lang w:eastAsia="uk-UA"/>
              </w:rPr>
              <w:t xml:space="preserve">, </w:t>
            </w:r>
            <w:proofErr w:type="spellStart"/>
            <w:r w:rsidRPr="00F33FCA">
              <w:rPr>
                <w:color w:val="000000"/>
                <w:sz w:val="28"/>
                <w:szCs w:val="28"/>
                <w:lang w:eastAsia="uk-UA"/>
              </w:rPr>
              <w:t>тис.грн</w:t>
            </w:r>
            <w:proofErr w:type="spellEnd"/>
            <w:r w:rsidRPr="00F33FCA">
              <w:rPr>
                <w:color w:val="000000"/>
                <w:sz w:val="28"/>
                <w:szCs w:val="28"/>
                <w:lang w:eastAsia="uk-UA"/>
              </w:rPr>
              <w:t xml:space="preserve">. </w:t>
            </w:r>
            <w:r w:rsidRPr="00F33FCA">
              <w:rPr>
                <w:color w:val="000000"/>
                <w:sz w:val="28"/>
                <w:szCs w:val="28"/>
              </w:rPr>
              <w:t xml:space="preserve">у </w:t>
            </w:r>
            <w:r w:rsidRPr="00F33FCA">
              <w:rPr>
                <w:color w:val="000000"/>
                <w:spacing w:val="-6"/>
                <w:sz w:val="28"/>
                <w:szCs w:val="28"/>
              </w:rPr>
              <w:t>тому числі:</w:t>
            </w:r>
          </w:p>
        </w:tc>
        <w:tc>
          <w:tcPr>
            <w:tcW w:w="5332" w:type="dxa"/>
            <w:tcBorders>
              <w:left w:val="single" w:sz="8" w:space="0" w:color="000000"/>
              <w:bottom w:val="single" w:sz="8" w:space="0" w:color="000000"/>
              <w:right w:val="single" w:sz="8" w:space="0" w:color="000000"/>
            </w:tcBorders>
            <w:shd w:val="clear" w:color="auto" w:fill="FFFFFF"/>
          </w:tcPr>
          <w:p w14:paraId="2EEA47C2" w14:textId="561510B0" w:rsidR="00F33FCA" w:rsidRPr="00EE2E3F" w:rsidRDefault="00AD3625" w:rsidP="00BE7F87">
            <w:pPr>
              <w:pStyle w:val="Textbody"/>
              <w:snapToGrid w:val="0"/>
              <w:ind w:left="170"/>
              <w:rPr>
                <w:sz w:val="28"/>
                <w:szCs w:val="28"/>
              </w:rPr>
            </w:pPr>
            <w:r w:rsidRPr="00EE2E3F">
              <w:rPr>
                <w:rFonts w:eastAsia="Nimbus Roman No9 L"/>
                <w:color w:val="000000"/>
                <w:sz w:val="28"/>
                <w:szCs w:val="28"/>
                <w:lang w:eastAsia="uk-UA"/>
              </w:rPr>
              <w:t>10 7</w:t>
            </w:r>
            <w:r w:rsidR="00161326">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proofErr w:type="spellStart"/>
            <w:r w:rsidR="00F33FCA" w:rsidRPr="00EE2E3F">
              <w:rPr>
                <w:rFonts w:eastAsia="SimSun"/>
                <w:sz w:val="28"/>
                <w:szCs w:val="28"/>
              </w:rPr>
              <w:t>тис.грн</w:t>
            </w:r>
            <w:proofErr w:type="spellEnd"/>
            <w:r w:rsidR="00F33FCA" w:rsidRPr="00EE2E3F">
              <w:rPr>
                <w:rFonts w:eastAsia="SimSun"/>
                <w:sz w:val="28"/>
                <w:szCs w:val="28"/>
              </w:rPr>
              <w:t>.</w:t>
            </w:r>
          </w:p>
          <w:p w14:paraId="03E9754B" w14:textId="4190E1B3" w:rsidR="00E44FF3" w:rsidRPr="00EE2E3F" w:rsidRDefault="00F33FCA" w:rsidP="00E44FF3">
            <w:pPr>
              <w:pStyle w:val="Textbody"/>
              <w:snapToGrid w:val="0"/>
              <w:ind w:left="170"/>
              <w:rPr>
                <w:sz w:val="28"/>
                <w:szCs w:val="28"/>
              </w:rPr>
            </w:pPr>
            <w:r w:rsidRPr="00EE2E3F">
              <w:rPr>
                <w:sz w:val="28"/>
                <w:szCs w:val="28"/>
              </w:rPr>
              <w:t>І етап (2022 рік) – 3 3</w:t>
            </w:r>
            <w:r w:rsidR="00161326">
              <w:rPr>
                <w:sz w:val="28"/>
                <w:szCs w:val="28"/>
              </w:rPr>
              <w:t>60</w:t>
            </w:r>
            <w:r w:rsidRPr="00EE2E3F">
              <w:rPr>
                <w:rFonts w:eastAsia="SimSun"/>
                <w:sz w:val="28"/>
                <w:szCs w:val="28"/>
              </w:rPr>
              <w:t>,</w:t>
            </w:r>
            <w:r w:rsidR="00E44FF3" w:rsidRPr="00EE2E3F">
              <w:rPr>
                <w:rFonts w:eastAsia="SimSun"/>
                <w:sz w:val="28"/>
                <w:szCs w:val="28"/>
              </w:rPr>
              <w:t>5</w:t>
            </w:r>
            <w:r w:rsidRPr="00EE2E3F">
              <w:rPr>
                <w:sz w:val="28"/>
                <w:szCs w:val="28"/>
              </w:rPr>
              <w:t xml:space="preserve"> </w:t>
            </w:r>
            <w:proofErr w:type="spellStart"/>
            <w:r w:rsidRPr="00EE2E3F">
              <w:rPr>
                <w:sz w:val="28"/>
                <w:szCs w:val="28"/>
              </w:rPr>
              <w:t>тис.грн</w:t>
            </w:r>
            <w:proofErr w:type="spellEnd"/>
            <w:r w:rsidRPr="00EE2E3F">
              <w:rPr>
                <w:sz w:val="28"/>
                <w:szCs w:val="28"/>
              </w:rPr>
              <w:t>.</w:t>
            </w:r>
          </w:p>
          <w:p w14:paraId="7C45CE67" w14:textId="028822F3" w:rsidR="00E44FF3" w:rsidRPr="00EE2E3F" w:rsidRDefault="00F33FCA" w:rsidP="00E44FF3">
            <w:pPr>
              <w:pStyle w:val="Textbody"/>
              <w:snapToGrid w:val="0"/>
              <w:ind w:left="170"/>
              <w:rPr>
                <w:sz w:val="28"/>
                <w:szCs w:val="28"/>
              </w:rPr>
            </w:pPr>
            <w:proofErr w:type="spellStart"/>
            <w:r w:rsidRPr="00EE2E3F">
              <w:rPr>
                <w:sz w:val="28"/>
                <w:szCs w:val="28"/>
              </w:rPr>
              <w:t>ІІ</w:t>
            </w:r>
            <w:proofErr w:type="spellEnd"/>
            <w:r w:rsidRPr="00EE2E3F">
              <w:rPr>
                <w:sz w:val="28"/>
                <w:szCs w:val="28"/>
              </w:rPr>
              <w:t xml:space="preserve"> етап (2023 рік) – </w:t>
            </w:r>
            <w:r w:rsidR="00E44FF3" w:rsidRPr="00EE2E3F">
              <w:rPr>
                <w:sz w:val="28"/>
                <w:szCs w:val="28"/>
              </w:rPr>
              <w:t>3 7</w:t>
            </w:r>
            <w:r w:rsidR="00161326">
              <w:rPr>
                <w:sz w:val="28"/>
                <w:szCs w:val="28"/>
              </w:rPr>
              <w:t>35</w:t>
            </w:r>
            <w:r w:rsidR="00E44FF3" w:rsidRPr="00EE2E3F">
              <w:rPr>
                <w:sz w:val="28"/>
                <w:szCs w:val="28"/>
              </w:rPr>
              <w:t xml:space="preserve">,5 </w:t>
            </w:r>
            <w:proofErr w:type="spellStart"/>
            <w:r w:rsidRPr="00EE2E3F">
              <w:rPr>
                <w:sz w:val="28"/>
                <w:szCs w:val="28"/>
              </w:rPr>
              <w:t>тис.грн</w:t>
            </w:r>
            <w:proofErr w:type="spellEnd"/>
            <w:r w:rsidRPr="00EE2E3F">
              <w:rPr>
                <w:sz w:val="28"/>
                <w:szCs w:val="28"/>
              </w:rPr>
              <w:t>.</w:t>
            </w:r>
          </w:p>
          <w:p w14:paraId="5A693BC6" w14:textId="31074750" w:rsidR="00F33FCA" w:rsidRPr="00EE2E3F" w:rsidRDefault="00F33FCA" w:rsidP="00E44FF3">
            <w:pPr>
              <w:pStyle w:val="Textbody"/>
              <w:snapToGrid w:val="0"/>
              <w:ind w:left="170"/>
              <w:rPr>
                <w:sz w:val="28"/>
                <w:szCs w:val="28"/>
              </w:rPr>
            </w:pPr>
            <w:proofErr w:type="spellStart"/>
            <w:r w:rsidRPr="00EE2E3F">
              <w:rPr>
                <w:sz w:val="28"/>
                <w:szCs w:val="28"/>
              </w:rPr>
              <w:t>ІІІ</w:t>
            </w:r>
            <w:proofErr w:type="spellEnd"/>
            <w:r w:rsidRPr="00EE2E3F">
              <w:rPr>
                <w:sz w:val="28"/>
                <w:szCs w:val="28"/>
              </w:rPr>
              <w:t xml:space="preserve"> етап (2024 рік) – </w:t>
            </w:r>
            <w:r w:rsidR="00E44FF3" w:rsidRPr="00EE2E3F">
              <w:rPr>
                <w:sz w:val="28"/>
                <w:szCs w:val="28"/>
              </w:rPr>
              <w:t>3 6</w:t>
            </w:r>
            <w:r w:rsidR="00161326">
              <w:rPr>
                <w:sz w:val="28"/>
                <w:szCs w:val="28"/>
              </w:rPr>
              <w:t>55</w:t>
            </w:r>
            <w:r w:rsidR="00E44FF3" w:rsidRPr="00EE2E3F">
              <w:rPr>
                <w:sz w:val="28"/>
                <w:szCs w:val="28"/>
              </w:rPr>
              <w:t xml:space="preserve">,5 </w:t>
            </w:r>
            <w:proofErr w:type="spellStart"/>
            <w:r w:rsidRPr="00EE2E3F">
              <w:rPr>
                <w:rFonts w:eastAsia="SimSun"/>
                <w:sz w:val="28"/>
                <w:szCs w:val="28"/>
              </w:rPr>
              <w:t>тис.</w:t>
            </w:r>
            <w:r w:rsidRPr="00EE2E3F">
              <w:rPr>
                <w:sz w:val="28"/>
                <w:szCs w:val="28"/>
              </w:rPr>
              <w:t>грн</w:t>
            </w:r>
            <w:proofErr w:type="spellEnd"/>
            <w:r w:rsidRPr="00EE2E3F">
              <w:rPr>
                <w:sz w:val="28"/>
                <w:szCs w:val="28"/>
              </w:rPr>
              <w:t>.</w:t>
            </w:r>
          </w:p>
        </w:tc>
      </w:tr>
      <w:tr w:rsidR="00F33FCA" w:rsidRPr="00F33FCA" w14:paraId="56AD7480" w14:textId="77777777" w:rsidTr="00BE7F87">
        <w:trPr>
          <w:trHeight w:val="234"/>
        </w:trPr>
        <w:tc>
          <w:tcPr>
            <w:tcW w:w="510" w:type="dxa"/>
            <w:tcBorders>
              <w:left w:val="single" w:sz="8" w:space="0" w:color="000000"/>
              <w:bottom w:val="single" w:sz="8" w:space="0" w:color="000000"/>
            </w:tcBorders>
            <w:shd w:val="clear" w:color="auto" w:fill="FFFFFF"/>
          </w:tcPr>
          <w:p w14:paraId="7F8E0CF0" w14:textId="02A411C8"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07934169" w14:textId="42EDE28F" w:rsidR="00F33FCA" w:rsidRPr="00F33FCA" w:rsidRDefault="00F33FCA" w:rsidP="00F33FCA">
            <w:pPr>
              <w:pStyle w:val="Textbody"/>
              <w:snapToGrid w:val="0"/>
              <w:ind w:left="170" w:firstLine="57"/>
              <w:jc w:val="left"/>
              <w:rPr>
                <w:sz w:val="28"/>
                <w:szCs w:val="28"/>
              </w:rPr>
            </w:pPr>
            <w:r w:rsidRPr="00F33FCA">
              <w:rPr>
                <w:sz w:val="28"/>
                <w:szCs w:val="28"/>
              </w:rPr>
              <w:t>коштів бюджету Мукачівської міської територіальної громади</w:t>
            </w:r>
          </w:p>
        </w:tc>
        <w:tc>
          <w:tcPr>
            <w:tcW w:w="5332" w:type="dxa"/>
            <w:tcBorders>
              <w:left w:val="single" w:sz="8" w:space="0" w:color="000000"/>
              <w:bottom w:val="single" w:sz="8" w:space="0" w:color="000000"/>
              <w:right w:val="single" w:sz="8" w:space="0" w:color="000000"/>
            </w:tcBorders>
            <w:shd w:val="clear" w:color="auto" w:fill="FFFFFF"/>
          </w:tcPr>
          <w:p w14:paraId="3741141D" w14:textId="40A0E08F" w:rsidR="00F33FCA" w:rsidRPr="00EE2E3F" w:rsidRDefault="00AD3625" w:rsidP="00BE7F87">
            <w:pPr>
              <w:pStyle w:val="Textbody"/>
              <w:snapToGrid w:val="0"/>
              <w:ind w:left="170"/>
              <w:rPr>
                <w:sz w:val="28"/>
                <w:szCs w:val="28"/>
              </w:rPr>
            </w:pPr>
            <w:r w:rsidRPr="00EE2E3F">
              <w:rPr>
                <w:rFonts w:eastAsia="Nimbus Roman No9 L"/>
                <w:color w:val="000000"/>
                <w:sz w:val="28"/>
                <w:szCs w:val="28"/>
                <w:lang w:eastAsia="uk-UA"/>
              </w:rPr>
              <w:t>10 7</w:t>
            </w:r>
            <w:r w:rsidR="00161326">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proofErr w:type="spellStart"/>
            <w:r w:rsidR="00F33FCA" w:rsidRPr="00EE2E3F">
              <w:rPr>
                <w:rFonts w:eastAsia="SimSun"/>
                <w:sz w:val="28"/>
                <w:szCs w:val="28"/>
              </w:rPr>
              <w:t>тис.грн</w:t>
            </w:r>
            <w:proofErr w:type="spellEnd"/>
            <w:r w:rsidR="00F33FCA" w:rsidRPr="00EE2E3F">
              <w:rPr>
                <w:rFonts w:eastAsia="SimSun"/>
                <w:sz w:val="28"/>
                <w:szCs w:val="28"/>
              </w:rPr>
              <w:t>.</w:t>
            </w:r>
          </w:p>
        </w:tc>
      </w:tr>
      <w:tr w:rsidR="00F33FCA" w:rsidRPr="00F33FCA" w14:paraId="04DD8ADA" w14:textId="77777777" w:rsidTr="00BE7F87">
        <w:trPr>
          <w:trHeight w:val="234"/>
        </w:trPr>
        <w:tc>
          <w:tcPr>
            <w:tcW w:w="510" w:type="dxa"/>
            <w:tcBorders>
              <w:left w:val="single" w:sz="8" w:space="0" w:color="000000"/>
              <w:bottom w:val="single" w:sz="8" w:space="0" w:color="000000"/>
            </w:tcBorders>
            <w:shd w:val="clear" w:color="auto" w:fill="FFFFFF"/>
          </w:tcPr>
          <w:p w14:paraId="575B35C7" w14:textId="2FA1543D" w:rsidR="00F33FCA" w:rsidRPr="00F33FCA" w:rsidRDefault="00F33FCA" w:rsidP="00BE7F87">
            <w:pPr>
              <w:pStyle w:val="Standard"/>
              <w:snapToGrid w:val="0"/>
              <w:jc w:val="center"/>
              <w:rPr>
                <w:sz w:val="28"/>
                <w:szCs w:val="28"/>
              </w:rPr>
            </w:pPr>
            <w:r w:rsidRPr="00F33FCA">
              <w:rPr>
                <w:rFonts w:eastAsia="Nimbus Roman No9 L"/>
                <w:color w:val="000000"/>
                <w:sz w:val="28"/>
                <w:szCs w:val="28"/>
              </w:rPr>
              <w:lastRenderedPageBreak/>
              <w:t>2)</w:t>
            </w:r>
          </w:p>
        </w:tc>
        <w:tc>
          <w:tcPr>
            <w:tcW w:w="3807" w:type="dxa"/>
            <w:tcBorders>
              <w:left w:val="single" w:sz="8" w:space="0" w:color="000000"/>
              <w:bottom w:val="single" w:sz="8" w:space="0" w:color="000000"/>
            </w:tcBorders>
            <w:shd w:val="clear" w:color="auto" w:fill="FFFFFF"/>
          </w:tcPr>
          <w:p w14:paraId="612B06FB" w14:textId="59C05D6C" w:rsidR="00F33FCA" w:rsidRPr="00F33FCA" w:rsidRDefault="00F33FCA" w:rsidP="00BE7F87">
            <w:pPr>
              <w:pStyle w:val="Textbody"/>
              <w:snapToGrid w:val="0"/>
              <w:ind w:left="170" w:firstLine="57"/>
              <w:rPr>
                <w:sz w:val="28"/>
                <w:szCs w:val="28"/>
              </w:rPr>
            </w:pPr>
            <w:r w:rsidRPr="00F33FCA">
              <w:rPr>
                <w:sz w:val="28"/>
                <w:szCs w:val="28"/>
              </w:rPr>
              <w:t>коштів інших джерел</w:t>
            </w:r>
          </w:p>
        </w:tc>
        <w:tc>
          <w:tcPr>
            <w:tcW w:w="5332" w:type="dxa"/>
            <w:tcBorders>
              <w:left w:val="single" w:sz="8" w:space="0" w:color="000000"/>
              <w:bottom w:val="single" w:sz="8" w:space="0" w:color="000000"/>
              <w:right w:val="single" w:sz="8" w:space="0" w:color="000000"/>
            </w:tcBorders>
            <w:shd w:val="clear" w:color="auto" w:fill="FFFFFF"/>
          </w:tcPr>
          <w:p w14:paraId="4AB7B668" w14:textId="77777777" w:rsidR="00F33FCA" w:rsidRPr="00F33FCA" w:rsidRDefault="00F33FCA" w:rsidP="00BE7F87">
            <w:pPr>
              <w:pStyle w:val="Textbody"/>
              <w:snapToGrid w:val="0"/>
              <w:ind w:firstLine="57"/>
              <w:rPr>
                <w:sz w:val="28"/>
                <w:szCs w:val="28"/>
              </w:rPr>
            </w:pPr>
            <w:r w:rsidRPr="00F33FCA">
              <w:rPr>
                <w:sz w:val="28"/>
                <w:szCs w:val="28"/>
              </w:rPr>
              <w:t xml:space="preserve">  -</w:t>
            </w:r>
          </w:p>
        </w:tc>
      </w:tr>
    </w:tbl>
    <w:p w14:paraId="42248338" w14:textId="77777777" w:rsidR="00F33FCA" w:rsidRPr="00F33FCA" w:rsidRDefault="00F33FCA" w:rsidP="00F33FCA">
      <w:pPr>
        <w:pStyle w:val="Standard"/>
        <w:ind w:firstLine="567"/>
        <w:rPr>
          <w:b/>
          <w:bCs/>
          <w:color w:val="000000"/>
          <w:sz w:val="28"/>
          <w:szCs w:val="28"/>
        </w:rPr>
      </w:pPr>
    </w:p>
    <w:p w14:paraId="0DCAD3C3" w14:textId="77777777" w:rsidR="00F33FCA" w:rsidRDefault="00F33FCA" w:rsidP="00F33FCA">
      <w:pPr>
        <w:pStyle w:val="Standard"/>
        <w:ind w:firstLine="567"/>
        <w:rPr>
          <w:b/>
          <w:bCs/>
          <w:color w:val="000000"/>
          <w:sz w:val="28"/>
          <w:szCs w:val="28"/>
        </w:rPr>
      </w:pPr>
    </w:p>
    <w:p w14:paraId="392AA034" w14:textId="77777777" w:rsidR="00F33FCA" w:rsidRPr="00EE2E3F" w:rsidRDefault="00F33FCA" w:rsidP="00EE2E3F">
      <w:pPr>
        <w:pStyle w:val="Standard"/>
        <w:ind w:firstLine="567"/>
        <w:jc w:val="center"/>
      </w:pPr>
      <w:proofErr w:type="spellStart"/>
      <w:r w:rsidRPr="00EE2E3F">
        <w:rPr>
          <w:color w:val="000000"/>
          <w:sz w:val="28"/>
          <w:szCs w:val="28"/>
        </w:rPr>
        <w:t>ІІ</w:t>
      </w:r>
      <w:proofErr w:type="spellEnd"/>
      <w:r w:rsidRPr="00EE2E3F">
        <w:rPr>
          <w:color w:val="000000"/>
          <w:sz w:val="28"/>
          <w:szCs w:val="28"/>
        </w:rPr>
        <w:t>. Визначення проблеми, на розв’язання якої спрямована Програма</w:t>
      </w:r>
    </w:p>
    <w:p w14:paraId="5A7C006F" w14:textId="77777777" w:rsidR="00EE2E3F" w:rsidRDefault="00EE2E3F" w:rsidP="00F33FCA">
      <w:pPr>
        <w:pStyle w:val="Standard"/>
        <w:ind w:firstLine="567"/>
        <w:jc w:val="both"/>
        <w:rPr>
          <w:color w:val="000000"/>
          <w:sz w:val="28"/>
          <w:szCs w:val="28"/>
        </w:rPr>
      </w:pPr>
    </w:p>
    <w:p w14:paraId="3350C5DB" w14:textId="2767F703" w:rsidR="00F33FCA" w:rsidRDefault="00F33FCA" w:rsidP="00F33FCA">
      <w:pPr>
        <w:pStyle w:val="Standard"/>
        <w:ind w:firstLine="567"/>
        <w:jc w:val="both"/>
      </w:pPr>
      <w:r>
        <w:rPr>
          <w:color w:val="000000"/>
          <w:sz w:val="28"/>
          <w:szCs w:val="28"/>
        </w:rPr>
        <w:t xml:space="preserve">Дана Програма спрямована на забезпечення діяльності закладів культури і мистецтв </w:t>
      </w:r>
      <w:r>
        <w:rPr>
          <w:rFonts w:eastAsia="SimSun"/>
          <w:color w:val="000000"/>
          <w:sz w:val="28"/>
          <w:szCs w:val="28"/>
        </w:rPr>
        <w:t xml:space="preserve">Мукачівської міської територіальної громади, </w:t>
      </w:r>
      <w:r>
        <w:rPr>
          <w:color w:val="000000"/>
          <w:sz w:val="28"/>
          <w:szCs w:val="28"/>
        </w:rPr>
        <w:t>розвиток культурних традицій, збереження історичних цінностей, створення максимально сприятливих умов для творчого формування особистості, розкриття її здібностей, задоволення духовних і естетичних потреб, популяризації національних звичаїв та обрядів, організацію повноцінного, змістовного дозвілля, культурного обслуговування громади.</w:t>
      </w:r>
    </w:p>
    <w:p w14:paraId="3CC329AB" w14:textId="77777777" w:rsidR="00F33FCA" w:rsidRDefault="00F33FCA" w:rsidP="00F33FCA">
      <w:pPr>
        <w:pStyle w:val="Standard"/>
        <w:ind w:firstLine="709"/>
        <w:jc w:val="both"/>
      </w:pPr>
      <w:r>
        <w:rPr>
          <w:color w:val="000000"/>
          <w:sz w:val="28"/>
          <w:szCs w:val="28"/>
        </w:rPr>
        <w:t xml:space="preserve">Творчий потенціал </w:t>
      </w:r>
      <w:r>
        <w:rPr>
          <w:rFonts w:eastAsia="SimSun"/>
          <w:color w:val="000000"/>
          <w:sz w:val="28"/>
          <w:szCs w:val="28"/>
        </w:rPr>
        <w:t>Мукачівської міської територіальної громади</w:t>
      </w:r>
      <w:r>
        <w:rPr>
          <w:color w:val="000000"/>
          <w:sz w:val="28"/>
          <w:szCs w:val="28"/>
        </w:rPr>
        <w:t xml:space="preserve"> різноплановий та різножанровий. Мережу закладів культури і мистецтв формують мистецькі школи, клубні заклади, централізована бібліотечна система, історичний музей (знаходиться на самофінансуванні) та драматичний театр. Розвинена культурна інфраструктура, насичене культурно-мистецьке життя, високий художній рівень мистецьких аматорських колективів, наявність </w:t>
      </w:r>
      <w:proofErr w:type="spellStart"/>
      <w:r>
        <w:rPr>
          <w:color w:val="000000"/>
          <w:sz w:val="28"/>
          <w:szCs w:val="28"/>
        </w:rPr>
        <w:t>мистецько</w:t>
      </w:r>
      <w:proofErr w:type="spellEnd"/>
      <w:r>
        <w:rPr>
          <w:color w:val="000000"/>
          <w:sz w:val="28"/>
          <w:szCs w:val="28"/>
        </w:rPr>
        <w:t xml:space="preserve">-культурної еліти, забезпечення доступу різновікових та соціально незахищених верств населення до інформаційно-комунікативного простору - все це позитивно впливає на створення іміджу </w:t>
      </w:r>
      <w:r>
        <w:rPr>
          <w:rFonts w:eastAsia="SimSun"/>
          <w:color w:val="000000"/>
          <w:sz w:val="28"/>
          <w:szCs w:val="28"/>
        </w:rPr>
        <w:t>Мукачівської міської  територіальної громади</w:t>
      </w:r>
      <w:r>
        <w:rPr>
          <w:color w:val="000000"/>
          <w:sz w:val="28"/>
          <w:szCs w:val="28"/>
        </w:rPr>
        <w:t>, у якій забезпечуються доступні та якісні культурні послуги, гармонійно розвивається особистість.</w:t>
      </w:r>
    </w:p>
    <w:p w14:paraId="2622470F" w14:textId="77777777" w:rsidR="00F33FCA" w:rsidRDefault="00F33FCA" w:rsidP="00F33FCA">
      <w:pPr>
        <w:pStyle w:val="Standard"/>
        <w:ind w:firstLine="709"/>
        <w:jc w:val="both"/>
      </w:pPr>
      <w:r>
        <w:rPr>
          <w:color w:val="000000"/>
          <w:sz w:val="28"/>
          <w:szCs w:val="28"/>
        </w:rPr>
        <w:t xml:space="preserve">Однак, є певні чинники, які впливають на якість культурно-мистецького життя та позитивного іміджу </w:t>
      </w:r>
      <w:r>
        <w:rPr>
          <w:rFonts w:eastAsia="SimSun"/>
          <w:color w:val="000000"/>
          <w:sz w:val="28"/>
          <w:szCs w:val="28"/>
        </w:rPr>
        <w:t xml:space="preserve">Мукачівської міської територіальної громади, серед яких </w:t>
      </w:r>
      <w:r>
        <w:rPr>
          <w:rStyle w:val="a6"/>
          <w:rFonts w:eastAsia="SimSun"/>
          <w:i w:val="0"/>
          <w:color w:val="000000"/>
          <w:sz w:val="28"/>
          <w:szCs w:val="28"/>
        </w:rPr>
        <w:t xml:space="preserve">низький рівень </w:t>
      </w:r>
      <w:r>
        <w:rPr>
          <w:rFonts w:eastAsia="SimSun"/>
          <w:color w:val="000000"/>
          <w:sz w:val="28"/>
          <w:szCs w:val="28"/>
        </w:rPr>
        <w:t xml:space="preserve">власної активності у культурно-мистецькому житті мешканців громади, недостатній рівень фінансування культурно-мистецьких заходів та творчих акцій, відсутність культурних продуктів, </w:t>
      </w:r>
      <w:r>
        <w:rPr>
          <w:rFonts w:eastAsia="WenQuanYi Micro Hei"/>
          <w:color w:val="000000"/>
          <w:sz w:val="28"/>
          <w:szCs w:val="28"/>
        </w:rPr>
        <w:t>потреба у щорічному поповненні бібліотечних фондів, передплаті періодичних видань, впровадженні сучасних інформаційних технологій</w:t>
      </w:r>
      <w:r>
        <w:rPr>
          <w:rFonts w:eastAsia="SimSun"/>
          <w:color w:val="000000"/>
          <w:sz w:val="28"/>
          <w:szCs w:val="28"/>
        </w:rPr>
        <w:t xml:space="preserve"> тощо.</w:t>
      </w:r>
    </w:p>
    <w:p w14:paraId="0C0CDE4C" w14:textId="77777777" w:rsidR="00F33FCA" w:rsidRDefault="00F33FCA" w:rsidP="00F33FCA">
      <w:pPr>
        <w:pStyle w:val="Standard"/>
        <w:ind w:firstLine="709"/>
        <w:jc w:val="both"/>
      </w:pPr>
      <w:r>
        <w:rPr>
          <w:color w:val="000000"/>
          <w:sz w:val="28"/>
          <w:szCs w:val="28"/>
        </w:rPr>
        <w:t xml:space="preserve">Відповідно до Бюджетного кодексу фінансування закладів культури проводиться з бюджету </w:t>
      </w:r>
      <w:r>
        <w:rPr>
          <w:rFonts w:eastAsia="SimSun"/>
          <w:color w:val="000000"/>
          <w:sz w:val="28"/>
          <w:szCs w:val="28"/>
        </w:rPr>
        <w:t>Мукачівської міської територіальної громади</w:t>
      </w:r>
      <w:r>
        <w:rPr>
          <w:color w:val="000000"/>
          <w:sz w:val="28"/>
          <w:szCs w:val="28"/>
        </w:rPr>
        <w:t xml:space="preserve">. Для забезпечення якості культурного обслуговування, культурно-мистецького збагачення та інформаційного забезпечення мешканців громади, стимулювання до творчості творчо обдарованих особистостей, подальшого розвитку закладів культури і мистецтв, постає необхідність у прийнятті Програми </w:t>
      </w:r>
      <w:r>
        <w:rPr>
          <w:rFonts w:eastAsia="DejaVu Sans"/>
          <w:color w:val="000000"/>
          <w:sz w:val="28"/>
          <w:szCs w:val="28"/>
        </w:rPr>
        <w:t xml:space="preserve">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на 2022-2024 роки.</w:t>
      </w:r>
    </w:p>
    <w:p w14:paraId="70221FAC" w14:textId="77777777" w:rsidR="00EE2E3F" w:rsidRDefault="00EE2E3F" w:rsidP="00EE2E3F">
      <w:pPr>
        <w:pStyle w:val="Standard"/>
        <w:ind w:firstLine="680"/>
        <w:jc w:val="center"/>
        <w:rPr>
          <w:color w:val="000000"/>
          <w:sz w:val="28"/>
          <w:szCs w:val="28"/>
        </w:rPr>
      </w:pPr>
    </w:p>
    <w:p w14:paraId="1FB355BA" w14:textId="7D6FE0E2" w:rsidR="00F33FCA" w:rsidRPr="00EE2E3F" w:rsidRDefault="00F33FCA" w:rsidP="00EE2E3F">
      <w:pPr>
        <w:pStyle w:val="Standard"/>
        <w:ind w:firstLine="680"/>
        <w:jc w:val="center"/>
      </w:pPr>
      <w:proofErr w:type="spellStart"/>
      <w:r w:rsidRPr="00EE2E3F">
        <w:rPr>
          <w:color w:val="000000"/>
          <w:sz w:val="28"/>
          <w:szCs w:val="28"/>
        </w:rPr>
        <w:t>ІІІ</w:t>
      </w:r>
      <w:proofErr w:type="spellEnd"/>
      <w:r w:rsidRPr="00EE2E3F">
        <w:rPr>
          <w:color w:val="000000"/>
          <w:sz w:val="28"/>
          <w:szCs w:val="28"/>
        </w:rPr>
        <w:t>. Визначення мети Програми</w:t>
      </w:r>
    </w:p>
    <w:p w14:paraId="14B3691B" w14:textId="77777777" w:rsidR="00EE2E3F" w:rsidRDefault="00EE2E3F" w:rsidP="00F33FCA">
      <w:pPr>
        <w:pStyle w:val="Standard"/>
        <w:ind w:firstLine="680"/>
        <w:jc w:val="both"/>
        <w:rPr>
          <w:color w:val="000000"/>
          <w:sz w:val="28"/>
          <w:szCs w:val="28"/>
        </w:rPr>
      </w:pPr>
    </w:p>
    <w:p w14:paraId="3DEC70D3" w14:textId="6825FEF8" w:rsidR="00F33FCA" w:rsidRDefault="00F33FCA" w:rsidP="00F33FCA">
      <w:pPr>
        <w:pStyle w:val="Standard"/>
        <w:ind w:firstLine="680"/>
        <w:jc w:val="both"/>
      </w:pPr>
      <w:r>
        <w:rPr>
          <w:color w:val="000000"/>
          <w:sz w:val="28"/>
          <w:szCs w:val="28"/>
        </w:rPr>
        <w:t xml:space="preserve">Програма визначає стратегію розвитку галузі культури </w:t>
      </w:r>
      <w:r>
        <w:rPr>
          <w:rFonts w:eastAsia="SimSun"/>
          <w:color w:val="000000"/>
          <w:sz w:val="28"/>
          <w:szCs w:val="28"/>
        </w:rPr>
        <w:t>Мукачівської міської територіальної громади</w:t>
      </w:r>
      <w:r>
        <w:rPr>
          <w:color w:val="000000"/>
          <w:sz w:val="28"/>
          <w:szCs w:val="28"/>
        </w:rPr>
        <w:t xml:space="preserve"> та розрахована на 2022-2024 роки.</w:t>
      </w:r>
    </w:p>
    <w:p w14:paraId="32B12798" w14:textId="77777777" w:rsidR="00F33FCA" w:rsidRDefault="00F33FCA" w:rsidP="00F33FCA">
      <w:pPr>
        <w:pStyle w:val="Standard"/>
        <w:ind w:firstLine="680"/>
        <w:jc w:val="both"/>
      </w:pPr>
      <w:r>
        <w:rPr>
          <w:color w:val="000000"/>
          <w:sz w:val="28"/>
          <w:szCs w:val="28"/>
        </w:rPr>
        <w:t>Метою Програми є реалізація першочергових і перспективних заходів, спрямованих на:</w:t>
      </w:r>
    </w:p>
    <w:p w14:paraId="5148BCFF" w14:textId="76A75CA7" w:rsidR="00F33FCA" w:rsidRDefault="00F33FCA" w:rsidP="00F33FCA">
      <w:pPr>
        <w:pStyle w:val="Standard"/>
        <w:ind w:firstLine="680"/>
        <w:jc w:val="both"/>
      </w:pPr>
      <w:r>
        <w:rPr>
          <w:color w:val="000000"/>
          <w:sz w:val="28"/>
          <w:szCs w:val="28"/>
        </w:rPr>
        <w:t xml:space="preserve">створення належних умов для задоволення культурних, інтелектуальних та духовних потреб мешканців громади; творчого розвитку особистості, </w:t>
      </w:r>
      <w:r>
        <w:rPr>
          <w:color w:val="000000"/>
          <w:sz w:val="28"/>
          <w:szCs w:val="28"/>
        </w:rPr>
        <w:lastRenderedPageBreak/>
        <w:t>самодіяльної народної творчості; збереження та популяризацію культурної самобутності, традицій, звичаїв та обрядів;</w:t>
      </w:r>
    </w:p>
    <w:p w14:paraId="6E87671D" w14:textId="78DF6AA3" w:rsidR="00F33FCA" w:rsidRDefault="00F33FCA" w:rsidP="00F33FCA">
      <w:pPr>
        <w:pStyle w:val="Standard"/>
        <w:ind w:firstLine="680"/>
        <w:jc w:val="both"/>
      </w:pPr>
      <w:r>
        <w:rPr>
          <w:color w:val="000000"/>
          <w:sz w:val="28"/>
          <w:szCs w:val="28"/>
        </w:rPr>
        <w:t>реалізація культурно-мистецьких проектів, фестивалів, конкурсів тощо;</w:t>
      </w:r>
    </w:p>
    <w:p w14:paraId="5B8BB3A0" w14:textId="7111B5C3" w:rsidR="00F33FCA" w:rsidRDefault="00F33FCA" w:rsidP="00F33FCA">
      <w:pPr>
        <w:pStyle w:val="Standard"/>
        <w:ind w:firstLine="680"/>
        <w:jc w:val="both"/>
      </w:pPr>
      <w:r>
        <w:rPr>
          <w:color w:val="000000"/>
          <w:sz w:val="28"/>
          <w:szCs w:val="28"/>
        </w:rPr>
        <w:t>забезпечення потреб громади в інформатизації та безперешкодному доступі громадян до друкованих культурних надбань;</w:t>
      </w:r>
    </w:p>
    <w:p w14:paraId="1976F724" w14:textId="1EEB11C8" w:rsidR="00F33FCA" w:rsidRDefault="00F33FCA" w:rsidP="00F33FCA">
      <w:pPr>
        <w:pStyle w:val="Standard"/>
        <w:ind w:firstLine="680"/>
        <w:jc w:val="both"/>
      </w:pPr>
      <w:r>
        <w:rPr>
          <w:color w:val="000000"/>
          <w:sz w:val="28"/>
          <w:szCs w:val="28"/>
        </w:rPr>
        <w:t>допомога у виданні друкованих та/або електронних видань, спеціалізованої літератури, методичних розробок, творчих збірок працівників закладів культури і мистецтв та творчих особистостей громади;</w:t>
      </w:r>
    </w:p>
    <w:p w14:paraId="03F3D6C8" w14:textId="5359BAF1" w:rsidR="00F33FCA" w:rsidRDefault="00F33FCA" w:rsidP="00F33FCA">
      <w:pPr>
        <w:pStyle w:val="Standard"/>
        <w:ind w:firstLine="680"/>
        <w:jc w:val="both"/>
      </w:pPr>
      <w:r>
        <w:rPr>
          <w:color w:val="000000"/>
          <w:sz w:val="28"/>
          <w:szCs w:val="28"/>
        </w:rPr>
        <w:t>створення умов для розвитку мистецької освіти; підтримка, стимулювання та розвиток здібностей талантів найбільш обдарованої молоді;</w:t>
      </w:r>
    </w:p>
    <w:p w14:paraId="3C835AB3" w14:textId="366E71D6" w:rsidR="00F33FCA" w:rsidRDefault="00F33FCA" w:rsidP="00F33FCA">
      <w:pPr>
        <w:pStyle w:val="Standard"/>
        <w:ind w:firstLine="680"/>
        <w:jc w:val="both"/>
      </w:pPr>
      <w:r>
        <w:rPr>
          <w:color w:val="000000"/>
          <w:sz w:val="28"/>
          <w:szCs w:val="28"/>
        </w:rPr>
        <w:t xml:space="preserve">заохочення </w:t>
      </w:r>
      <w:r>
        <w:rPr>
          <w:rFonts w:eastAsia="SimSun"/>
          <w:color w:val="000000"/>
          <w:sz w:val="28"/>
          <w:szCs w:val="28"/>
        </w:rPr>
        <w:t>до творчої результативної праці, підвищення професійного рівня та педагогічної майстерності творчих працівників і педагогів закладів культури і мистецтв  Мукачівської міської територіальної громади;</w:t>
      </w:r>
    </w:p>
    <w:p w14:paraId="163B46AB" w14:textId="3A99DC61" w:rsidR="00F33FCA" w:rsidRDefault="00F33FCA" w:rsidP="00F33FCA">
      <w:pPr>
        <w:pStyle w:val="Standard"/>
        <w:ind w:firstLine="680"/>
        <w:jc w:val="both"/>
      </w:pPr>
      <w:r>
        <w:rPr>
          <w:color w:val="000000"/>
          <w:sz w:val="28"/>
          <w:szCs w:val="28"/>
        </w:rPr>
        <w:t xml:space="preserve"> в</w:t>
      </w:r>
      <w:r>
        <w:rPr>
          <w:rFonts w:eastAsia="SimSun"/>
          <w:color w:val="000000"/>
          <w:sz w:val="28"/>
          <w:szCs w:val="28"/>
        </w:rPr>
        <w:t>иявлення, підтримка та розвиток інтелектуальних та творчих здібностей членів територіальної громади, відзначення найдостойніших особистостей у галузях літератури, освіти, мистецтва;</w:t>
      </w:r>
    </w:p>
    <w:p w14:paraId="7B12C617" w14:textId="41D1F0BE" w:rsidR="00F33FCA" w:rsidRDefault="00F33FCA" w:rsidP="00F33FCA">
      <w:pPr>
        <w:pStyle w:val="Standard"/>
        <w:ind w:firstLine="680"/>
        <w:jc w:val="both"/>
      </w:pPr>
      <w:r>
        <w:rPr>
          <w:color w:val="000000"/>
          <w:sz w:val="28"/>
          <w:szCs w:val="28"/>
        </w:rPr>
        <w:t>збереження та підвищення кваліфікації кадрів, обмін досвідом, забезпечення молодими фахівцями.</w:t>
      </w:r>
    </w:p>
    <w:p w14:paraId="1A46547F" w14:textId="77777777" w:rsidR="00F33FCA" w:rsidRDefault="00F33FCA" w:rsidP="00F33FCA">
      <w:pPr>
        <w:pStyle w:val="Standard"/>
        <w:jc w:val="both"/>
        <w:rPr>
          <w:color w:val="000000"/>
          <w:sz w:val="28"/>
          <w:szCs w:val="28"/>
        </w:rPr>
      </w:pPr>
    </w:p>
    <w:p w14:paraId="17245498" w14:textId="5B296394" w:rsidR="00F33FCA" w:rsidRPr="00EE2E3F" w:rsidRDefault="00F33FCA" w:rsidP="00EE2E3F">
      <w:pPr>
        <w:pStyle w:val="Standard"/>
        <w:ind w:firstLine="624"/>
        <w:jc w:val="center"/>
      </w:pPr>
      <w:r w:rsidRPr="00EE2E3F">
        <w:rPr>
          <w:color w:val="000000"/>
          <w:sz w:val="28"/>
          <w:szCs w:val="28"/>
        </w:rPr>
        <w:t>IV. Обґрунтування шляхів і засобів розв’язання проблеми, обсяг та джерела фінансування, строки та етапи виконання Програми</w:t>
      </w:r>
    </w:p>
    <w:p w14:paraId="7AEC1F0A" w14:textId="77777777" w:rsidR="00EE2E3F" w:rsidRDefault="00EE2E3F" w:rsidP="00F33FCA">
      <w:pPr>
        <w:pStyle w:val="Standard"/>
        <w:ind w:firstLine="680"/>
        <w:jc w:val="both"/>
        <w:rPr>
          <w:color w:val="000000"/>
          <w:sz w:val="28"/>
          <w:szCs w:val="28"/>
        </w:rPr>
      </w:pPr>
    </w:p>
    <w:p w14:paraId="67CE177E" w14:textId="41D3F1B2" w:rsidR="00F33FCA" w:rsidRDefault="00F33FCA" w:rsidP="00F33FCA">
      <w:pPr>
        <w:pStyle w:val="Standard"/>
        <w:ind w:firstLine="680"/>
        <w:jc w:val="both"/>
      </w:pPr>
      <w:r>
        <w:rPr>
          <w:color w:val="000000"/>
          <w:sz w:val="28"/>
          <w:szCs w:val="28"/>
        </w:rPr>
        <w:t>Взаємопов’язаність визначених проблем потребує для їх вирішення узгодження в рамках єдиної програми комплексу заходів по напрямах, пріоритетних завданнях, виконавцях і ресурсах. Серед основних шляхів та засобів розв’язання проблеми:</w:t>
      </w:r>
    </w:p>
    <w:p w14:paraId="68683987" w14:textId="553762EA" w:rsidR="00F33FCA" w:rsidRDefault="00F33FCA" w:rsidP="00F33FCA">
      <w:pPr>
        <w:pStyle w:val="Standard"/>
        <w:ind w:firstLine="680"/>
        <w:jc w:val="both"/>
      </w:pPr>
      <w:r>
        <w:rPr>
          <w:color w:val="000000"/>
          <w:sz w:val="28"/>
          <w:szCs w:val="28"/>
        </w:rPr>
        <w:t>впровадження ефективних форм, методів і засобів культурно-мистецької діяльності, підтримка творчих особистостей;</w:t>
      </w:r>
    </w:p>
    <w:p w14:paraId="0173DA72" w14:textId="064BFAC9" w:rsidR="00F33FCA" w:rsidRDefault="00F33FCA" w:rsidP="00F33FCA">
      <w:pPr>
        <w:pStyle w:val="Standard"/>
        <w:ind w:firstLine="680"/>
        <w:jc w:val="both"/>
      </w:pPr>
      <w:r>
        <w:rPr>
          <w:color w:val="000000"/>
          <w:sz w:val="28"/>
          <w:szCs w:val="28"/>
        </w:rPr>
        <w:t>участь у різного рівня конкурсах, фестивалях, семінарах, конференціях тощо та проведення відповідних заходів тощо.</w:t>
      </w:r>
    </w:p>
    <w:p w14:paraId="548FF831" w14:textId="77777777" w:rsidR="00F33FCA" w:rsidRDefault="00F33FCA" w:rsidP="00F33FCA">
      <w:pPr>
        <w:pStyle w:val="Standard"/>
        <w:ind w:firstLine="680"/>
        <w:jc w:val="both"/>
      </w:pPr>
      <w:r>
        <w:rPr>
          <w:rFonts w:eastAsia="DejaVu Sans"/>
          <w:color w:val="000000"/>
          <w:sz w:val="28"/>
          <w:szCs w:val="28"/>
        </w:rPr>
        <w:t xml:space="preserve">З метою цільового та раціонального використання обсягу запланованих коштів 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rFonts w:eastAsia="DejaVu Sans"/>
          <w:color w:val="000000"/>
          <w:sz w:val="28"/>
          <w:szCs w:val="28"/>
        </w:rPr>
        <w:t>передбачено об’єднати напрямки та завдання в єдине ціле і визначити форми і методи роботи, спрямовані на їх вирішення.</w:t>
      </w:r>
    </w:p>
    <w:p w14:paraId="32315328" w14:textId="342AD7C5" w:rsidR="00F33FCA" w:rsidRDefault="00F33FCA" w:rsidP="00F33FCA">
      <w:pPr>
        <w:pStyle w:val="Standard"/>
        <w:ind w:firstLine="709"/>
        <w:jc w:val="both"/>
      </w:pPr>
      <w:r>
        <w:rPr>
          <w:rFonts w:eastAsia="DejaVu Sans"/>
          <w:color w:val="000000"/>
          <w:sz w:val="28"/>
          <w:szCs w:val="28"/>
        </w:rPr>
        <w:t xml:space="preserve">Дана Програма розрахована на 2022-2024 роки. Фінансове забезпечення її виконання здійснюватиметься за рахунок коштів бюджету </w:t>
      </w:r>
      <w:r>
        <w:rPr>
          <w:rFonts w:eastAsia="SimSun"/>
          <w:color w:val="000000"/>
          <w:sz w:val="28"/>
          <w:szCs w:val="28"/>
        </w:rPr>
        <w:t>Мукачівської міської територіальної громади</w:t>
      </w:r>
      <w:r>
        <w:rPr>
          <w:rFonts w:eastAsia="DejaVu Sans"/>
          <w:color w:val="000000"/>
          <w:sz w:val="28"/>
          <w:szCs w:val="28"/>
        </w:rPr>
        <w:t xml:space="preserve">. Обсяг коштів становить </w:t>
      </w:r>
      <w:r w:rsidR="00AD3625" w:rsidRPr="00AD447F">
        <w:rPr>
          <w:rFonts w:eastAsia="Nimbus Roman No9 L"/>
          <w:color w:val="000000"/>
          <w:sz w:val="28"/>
          <w:szCs w:val="28"/>
          <w:lang w:eastAsia="uk-UA"/>
        </w:rPr>
        <w:t>10 7</w:t>
      </w:r>
      <w:r w:rsidR="00161326">
        <w:rPr>
          <w:rFonts w:eastAsia="Nimbus Roman No9 L"/>
          <w:color w:val="000000"/>
          <w:sz w:val="28"/>
          <w:szCs w:val="28"/>
          <w:lang w:eastAsia="uk-UA"/>
        </w:rPr>
        <w:t>51</w:t>
      </w:r>
      <w:r w:rsidR="00AD3625" w:rsidRPr="00AD447F">
        <w:rPr>
          <w:rFonts w:eastAsia="Nimbus Roman No9 L"/>
          <w:color w:val="000000"/>
          <w:sz w:val="28"/>
          <w:szCs w:val="28"/>
          <w:lang w:eastAsia="uk-UA"/>
        </w:rPr>
        <w:t>,</w:t>
      </w:r>
      <w:r w:rsidR="00AD3625" w:rsidRPr="00AD447F">
        <w:rPr>
          <w:rFonts w:eastAsia="SimSun"/>
          <w:color w:val="000000"/>
          <w:sz w:val="28"/>
          <w:szCs w:val="28"/>
          <w:lang w:eastAsia="uk-UA"/>
        </w:rPr>
        <w:t>5</w:t>
      </w:r>
      <w:r w:rsidR="00AD3625">
        <w:rPr>
          <w:rFonts w:eastAsia="SimSun"/>
          <w:b/>
          <w:bCs/>
          <w:color w:val="000000"/>
          <w:sz w:val="28"/>
          <w:szCs w:val="28"/>
          <w:lang w:eastAsia="uk-UA"/>
        </w:rPr>
        <w:t xml:space="preserve"> </w:t>
      </w:r>
      <w:proofErr w:type="spellStart"/>
      <w:r>
        <w:rPr>
          <w:rFonts w:eastAsia="SimSun"/>
          <w:color w:val="000000"/>
          <w:sz w:val="28"/>
          <w:szCs w:val="28"/>
        </w:rPr>
        <w:t>тис.грн</w:t>
      </w:r>
      <w:proofErr w:type="spellEnd"/>
      <w:r>
        <w:rPr>
          <w:rFonts w:eastAsia="DejaVu Sans"/>
          <w:color w:val="000000"/>
          <w:sz w:val="28"/>
          <w:szCs w:val="28"/>
        </w:rPr>
        <w:t>., згідно Додатку 1 до Програми.</w:t>
      </w:r>
    </w:p>
    <w:p w14:paraId="2950054B" w14:textId="77777777" w:rsidR="00F33FCA" w:rsidRDefault="00F33FCA" w:rsidP="00F33FCA">
      <w:pPr>
        <w:pStyle w:val="Standard"/>
        <w:jc w:val="both"/>
        <w:rPr>
          <w:rFonts w:eastAsia="DejaVu Sans"/>
          <w:color w:val="000000"/>
          <w:sz w:val="28"/>
          <w:szCs w:val="28"/>
        </w:rPr>
      </w:pPr>
    </w:p>
    <w:p w14:paraId="7DE7C6F7" w14:textId="5DDE002D" w:rsidR="00F33FCA" w:rsidRPr="00EE2E3F" w:rsidRDefault="00F33FCA" w:rsidP="00EE2E3F">
      <w:pPr>
        <w:pStyle w:val="Standard"/>
        <w:ind w:firstLine="680"/>
        <w:jc w:val="center"/>
      </w:pPr>
      <w:r w:rsidRPr="00EE2E3F">
        <w:rPr>
          <w:color w:val="000000"/>
          <w:sz w:val="28"/>
          <w:szCs w:val="28"/>
        </w:rPr>
        <w:t>V. Перелік завдань програми та результативні показники</w:t>
      </w:r>
    </w:p>
    <w:p w14:paraId="0C30CD53" w14:textId="77777777" w:rsidR="00EE2E3F" w:rsidRDefault="00EE2E3F" w:rsidP="00F33FCA">
      <w:pPr>
        <w:pStyle w:val="Standard"/>
        <w:ind w:firstLine="680"/>
        <w:jc w:val="both"/>
        <w:rPr>
          <w:rFonts w:eastAsia="DejaVu Sans"/>
          <w:color w:val="000000"/>
          <w:sz w:val="28"/>
          <w:szCs w:val="28"/>
        </w:rPr>
      </w:pPr>
    </w:p>
    <w:p w14:paraId="3FC8DED4" w14:textId="4F6FB99E" w:rsidR="00F33FCA" w:rsidRDefault="00F33FCA" w:rsidP="00F33FCA">
      <w:pPr>
        <w:pStyle w:val="Standard"/>
        <w:ind w:firstLine="680"/>
        <w:jc w:val="both"/>
      </w:pPr>
      <w:r>
        <w:rPr>
          <w:rFonts w:eastAsia="DejaVu Sans"/>
          <w:color w:val="000000"/>
          <w:sz w:val="28"/>
          <w:szCs w:val="28"/>
        </w:rPr>
        <w:t xml:space="preserve">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color w:val="000000"/>
          <w:sz w:val="28"/>
          <w:szCs w:val="28"/>
        </w:rPr>
        <w:t xml:space="preserve">передбачені завдання, заходи та показники, виконання яких дасть змогу забезпечити задоволення духовних потреб громади; розвиток творчого потенціалу художніх колективів, індивідуальних виконавців, творчих особистостей, які проживають на території </w:t>
      </w:r>
      <w:r>
        <w:rPr>
          <w:color w:val="000000"/>
          <w:sz w:val="28"/>
          <w:szCs w:val="28"/>
        </w:rPr>
        <w:lastRenderedPageBreak/>
        <w:t xml:space="preserve">Мукачівської міської територіальної громади, в тому числі найкращих учнів мистецьких шкіл; усунення проблем з питань організації і проведення різнопланових культурно-мистецьких заходів, театральних постановок, фестивалів на професійному рівні; налагодження </w:t>
      </w:r>
      <w:r>
        <w:rPr>
          <w:rFonts w:eastAsia="SimSun"/>
          <w:color w:val="000000"/>
          <w:sz w:val="28"/>
          <w:szCs w:val="28"/>
        </w:rPr>
        <w:t>співробітництва та забезпечення обміну досвідом; підвищення кваліфікації  працівників закладів культури і мистецтв.</w:t>
      </w:r>
    </w:p>
    <w:p w14:paraId="1819307A" w14:textId="77777777" w:rsidR="00F33FCA" w:rsidRDefault="00F33FCA" w:rsidP="00F33FCA">
      <w:pPr>
        <w:pStyle w:val="Standard"/>
        <w:ind w:firstLine="567"/>
        <w:jc w:val="both"/>
      </w:pPr>
      <w:r>
        <w:rPr>
          <w:color w:val="000000"/>
          <w:sz w:val="28"/>
          <w:szCs w:val="28"/>
        </w:rPr>
        <w:t xml:space="preserve">Передбачається, що виконання заходів Програми розвитку культури громади, спрямованих на реалізацію пріоритетних завдань у визначених напрямах, сприятиме: підвищенню рівня якості і затребуваності концертних програм, розвитку системи мистецької освіти, зростанню </w:t>
      </w:r>
      <w:proofErr w:type="spellStart"/>
      <w:r>
        <w:rPr>
          <w:color w:val="000000"/>
          <w:sz w:val="28"/>
          <w:szCs w:val="28"/>
        </w:rPr>
        <w:t>залученості</w:t>
      </w:r>
      <w:proofErr w:type="spellEnd"/>
      <w:r>
        <w:rPr>
          <w:color w:val="000000"/>
          <w:sz w:val="28"/>
          <w:szCs w:val="28"/>
        </w:rPr>
        <w:t xml:space="preserve"> всіх верств населення до активної творчої діяльності, підвищенню ефективності використання бюджетних коштів, що спрямовуються на надання підтримки розвитку мистецтва, розширенню альтернативних шляхів фінансування мистецьких проектів. Перелік завдань і заходів Програми викладено у Додатку 2 до Програми.</w:t>
      </w:r>
    </w:p>
    <w:p w14:paraId="19657A69" w14:textId="77777777" w:rsidR="00F33FCA" w:rsidRDefault="00F33FCA" w:rsidP="00F33FCA">
      <w:pPr>
        <w:pStyle w:val="Standard"/>
        <w:ind w:firstLine="567"/>
        <w:jc w:val="both"/>
        <w:rPr>
          <w:color w:val="000000"/>
          <w:sz w:val="28"/>
          <w:szCs w:val="28"/>
        </w:rPr>
      </w:pPr>
    </w:p>
    <w:p w14:paraId="6515C990" w14:textId="28B9AF44" w:rsidR="00F33FCA" w:rsidRPr="00EE2E3F" w:rsidRDefault="00F33FCA" w:rsidP="00EE2E3F">
      <w:pPr>
        <w:pStyle w:val="Standard"/>
        <w:ind w:firstLine="567"/>
        <w:jc w:val="center"/>
      </w:pPr>
      <w:r w:rsidRPr="00EE2E3F">
        <w:rPr>
          <w:color w:val="000000"/>
          <w:sz w:val="28"/>
          <w:szCs w:val="28"/>
        </w:rPr>
        <w:t>VI. Напрями діяльності та заходи Програми</w:t>
      </w:r>
    </w:p>
    <w:p w14:paraId="3C4AB0D7" w14:textId="77777777" w:rsidR="00EE2E3F" w:rsidRDefault="00EE2E3F" w:rsidP="00F33FCA">
      <w:pPr>
        <w:pStyle w:val="Standard"/>
        <w:ind w:firstLine="567"/>
        <w:jc w:val="both"/>
        <w:rPr>
          <w:color w:val="000000"/>
          <w:sz w:val="28"/>
          <w:szCs w:val="28"/>
        </w:rPr>
      </w:pPr>
    </w:p>
    <w:p w14:paraId="0FE274BA" w14:textId="64703867" w:rsidR="00F33FCA" w:rsidRPr="00EE2E3F" w:rsidRDefault="00F33FCA" w:rsidP="00F33FCA">
      <w:pPr>
        <w:pStyle w:val="Standard"/>
        <w:ind w:firstLine="567"/>
        <w:jc w:val="both"/>
      </w:pPr>
      <w:r w:rsidRPr="00EE2E3F">
        <w:rPr>
          <w:color w:val="000000"/>
          <w:sz w:val="28"/>
          <w:szCs w:val="28"/>
        </w:rPr>
        <w:t xml:space="preserve">Всі напрями і заходи </w:t>
      </w:r>
      <w:r w:rsidRPr="00EE2E3F">
        <w:rPr>
          <w:rFonts w:eastAsia="DejaVu Sans"/>
          <w:color w:val="000000"/>
          <w:sz w:val="28"/>
          <w:szCs w:val="28"/>
        </w:rPr>
        <w:t xml:space="preserve">Програми розвитку культури і мистецтв </w:t>
      </w:r>
      <w:r w:rsidRPr="00EE2E3F">
        <w:rPr>
          <w:rFonts w:eastAsia="SimSun"/>
          <w:color w:val="000000"/>
          <w:sz w:val="28"/>
          <w:szCs w:val="28"/>
        </w:rPr>
        <w:t xml:space="preserve">Мукачівської міської територіальної громади </w:t>
      </w:r>
      <w:r w:rsidRPr="00EE2E3F">
        <w:rPr>
          <w:rFonts w:eastAsia="WenQuanYi Micro Hei"/>
          <w:color w:val="000000"/>
          <w:sz w:val="28"/>
          <w:szCs w:val="28"/>
        </w:rPr>
        <w:t xml:space="preserve">на 2022-2024 роки </w:t>
      </w:r>
      <w:r w:rsidRPr="00EE2E3F">
        <w:rPr>
          <w:color w:val="000000"/>
          <w:sz w:val="28"/>
          <w:szCs w:val="28"/>
        </w:rPr>
        <w:t xml:space="preserve">спрямовані на сприяння розвитку закладів культури і мистецтв, підтримку творчого потенціалу у всіх жанрах і видах, проведення культурно-мистецьких заходів на належному професійному рівні, підвищення кваліфікації працівників галузі, виявлення та підтримку талановитих літераторів, педагогів, митців, акторів, збереження культурної спадщини і виконання всіх інших завдань, які поставлені перед </w:t>
      </w:r>
      <w:r w:rsidR="00486D87">
        <w:rPr>
          <w:color w:val="000000"/>
          <w:sz w:val="28"/>
          <w:szCs w:val="28"/>
        </w:rPr>
        <w:t xml:space="preserve">управлінням освіти, </w:t>
      </w:r>
      <w:r w:rsidRPr="00EE2E3F">
        <w:rPr>
          <w:color w:val="000000"/>
          <w:sz w:val="28"/>
          <w:szCs w:val="28"/>
        </w:rPr>
        <w:t>культури</w:t>
      </w:r>
      <w:r w:rsidR="00486D87">
        <w:rPr>
          <w:color w:val="000000"/>
          <w:sz w:val="28"/>
          <w:szCs w:val="28"/>
        </w:rPr>
        <w:t>, молоді та спорту</w:t>
      </w:r>
      <w:r w:rsidRPr="00EE2E3F">
        <w:rPr>
          <w:color w:val="000000"/>
          <w:sz w:val="28"/>
          <w:szCs w:val="28"/>
        </w:rPr>
        <w:t xml:space="preserve"> Мукачівської міської ради протягом даного періоду.</w:t>
      </w:r>
    </w:p>
    <w:p w14:paraId="7DA4CE1F" w14:textId="77777777" w:rsidR="00F33FCA" w:rsidRPr="00EE2E3F" w:rsidRDefault="00F33FCA" w:rsidP="00F33FCA">
      <w:pPr>
        <w:pStyle w:val="Standard"/>
        <w:jc w:val="both"/>
        <w:rPr>
          <w:color w:val="000000"/>
          <w:sz w:val="28"/>
          <w:szCs w:val="28"/>
        </w:rPr>
      </w:pPr>
    </w:p>
    <w:p w14:paraId="36847133" w14:textId="76859346" w:rsidR="00F33FCA" w:rsidRPr="00EE2E3F" w:rsidRDefault="00F33FCA" w:rsidP="00EE2E3F">
      <w:pPr>
        <w:pStyle w:val="Standard"/>
        <w:ind w:firstLine="567"/>
        <w:jc w:val="center"/>
      </w:pPr>
      <w:r w:rsidRPr="00EE2E3F">
        <w:rPr>
          <w:color w:val="000000"/>
          <w:sz w:val="28"/>
          <w:szCs w:val="28"/>
        </w:rPr>
        <w:t>VII. Координація та контроль за ходом виконання Програми</w:t>
      </w:r>
    </w:p>
    <w:p w14:paraId="753A57A0" w14:textId="77777777" w:rsidR="00EE2E3F" w:rsidRDefault="00EE2E3F" w:rsidP="00F33FCA">
      <w:pPr>
        <w:pStyle w:val="Standard"/>
        <w:ind w:firstLine="567"/>
        <w:jc w:val="both"/>
        <w:rPr>
          <w:color w:val="000000"/>
          <w:sz w:val="28"/>
          <w:szCs w:val="28"/>
        </w:rPr>
      </w:pPr>
      <w:bookmarkStart w:id="2" w:name="_Hlk85456291"/>
    </w:p>
    <w:p w14:paraId="11F787C6" w14:textId="186EFF06" w:rsidR="00F33FCA" w:rsidRDefault="00F33FCA" w:rsidP="00F33FCA">
      <w:pPr>
        <w:pStyle w:val="Standard"/>
        <w:ind w:firstLine="567"/>
        <w:jc w:val="both"/>
      </w:pPr>
      <w:r w:rsidRPr="00EE2E3F">
        <w:rPr>
          <w:color w:val="000000"/>
          <w:sz w:val="28"/>
          <w:szCs w:val="28"/>
        </w:rPr>
        <w:t>Координацію</w:t>
      </w:r>
      <w:r>
        <w:rPr>
          <w:color w:val="000000"/>
          <w:sz w:val="28"/>
          <w:szCs w:val="28"/>
        </w:rPr>
        <w:t xml:space="preserve"> дій між виконавцями Програми, контроль за її виконанням, визначення порядку взаємного інформування та звітування про виконану роботу здійснює головний розпорядник коштів - управління освіти, культури, молоді та спорту Мукачівської міської ради.</w:t>
      </w:r>
    </w:p>
    <w:p w14:paraId="60206D07" w14:textId="77777777" w:rsidR="00F33FCA" w:rsidRDefault="00F33FCA" w:rsidP="00F33FCA">
      <w:pPr>
        <w:pStyle w:val="Standard"/>
        <w:ind w:firstLine="567"/>
        <w:jc w:val="both"/>
      </w:pPr>
      <w:r>
        <w:rPr>
          <w:color w:val="000000"/>
          <w:sz w:val="28"/>
          <w:szCs w:val="28"/>
        </w:rPr>
        <w:t>Щ</w:t>
      </w:r>
      <w:r>
        <w:rPr>
          <w:sz w:val="28"/>
          <w:szCs w:val="28"/>
        </w:rPr>
        <w:t xml:space="preserve">оквартально, до 15 числа наступного за звітним періодом місяця, та щороку до 10 лютого </w:t>
      </w:r>
      <w:r>
        <w:rPr>
          <w:color w:val="000000"/>
          <w:sz w:val="28"/>
          <w:szCs w:val="28"/>
        </w:rPr>
        <w:t>управління освіти, культури, молоді та спорту Мукачівської міської ради</w:t>
      </w:r>
      <w:r>
        <w:rPr>
          <w:sz w:val="28"/>
          <w:szCs w:val="28"/>
        </w:rPr>
        <w:t xml:space="preserve">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цієї Програми.</w:t>
      </w:r>
    </w:p>
    <w:p w14:paraId="570384ED" w14:textId="77777777" w:rsidR="00F33FCA" w:rsidRDefault="00F33FCA" w:rsidP="00F33FCA">
      <w:pPr>
        <w:pStyle w:val="Standard"/>
        <w:ind w:firstLine="709"/>
        <w:jc w:val="both"/>
      </w:pPr>
      <w:r>
        <w:rPr>
          <w:color w:val="000000"/>
          <w:sz w:val="28"/>
          <w:szCs w:val="28"/>
        </w:rPr>
        <w:t>Управління освіти, культури,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3D0F5AB4" w14:textId="77777777" w:rsidR="00F33FCA" w:rsidRDefault="00F33FCA" w:rsidP="00F33FCA">
      <w:pPr>
        <w:pStyle w:val="Standard"/>
        <w:rPr>
          <w:color w:val="000000"/>
          <w:sz w:val="28"/>
          <w:szCs w:val="28"/>
        </w:rPr>
      </w:pPr>
    </w:p>
    <w:p w14:paraId="111786BB" w14:textId="77777777" w:rsidR="00F33FCA" w:rsidRPr="00EE2E3F" w:rsidRDefault="00F33FCA" w:rsidP="00F33FCA">
      <w:pPr>
        <w:pStyle w:val="Standard"/>
        <w:rPr>
          <w:rFonts w:eastAsia="Liberation Serif"/>
          <w:color w:val="000000"/>
          <w:sz w:val="28"/>
          <w:szCs w:val="28"/>
        </w:rPr>
      </w:pPr>
    </w:p>
    <w:p w14:paraId="4E987785" w14:textId="79E17C24" w:rsidR="00F33FCA" w:rsidRPr="00EE2E3F" w:rsidRDefault="00F33FCA" w:rsidP="00F33FCA">
      <w:pPr>
        <w:pStyle w:val="Standard"/>
        <w:tabs>
          <w:tab w:val="left" w:pos="-1800"/>
        </w:tabs>
        <w:spacing w:line="0" w:lineRule="atLeast"/>
      </w:pPr>
      <w:proofErr w:type="spellStart"/>
      <w:r w:rsidRPr="00EE2E3F">
        <w:rPr>
          <w:rFonts w:eastAsia="Liberation Serif"/>
          <w:color w:val="000000"/>
          <w:sz w:val="28"/>
          <w:szCs w:val="28"/>
          <w:lang w:val="ru-RU"/>
        </w:rPr>
        <w:t>Секретар</w:t>
      </w:r>
      <w:proofErr w:type="spellEnd"/>
      <w:r w:rsidRPr="00EE2E3F">
        <w:rPr>
          <w:rFonts w:eastAsia="Liberation Serif"/>
          <w:color w:val="000000"/>
          <w:sz w:val="28"/>
          <w:szCs w:val="28"/>
          <w:lang w:val="ru-RU"/>
        </w:rPr>
        <w:t xml:space="preserve"> </w:t>
      </w:r>
      <w:proofErr w:type="spellStart"/>
      <w:r w:rsidRPr="00EE2E3F">
        <w:rPr>
          <w:rFonts w:eastAsia="Liberation Serif"/>
          <w:color w:val="000000"/>
          <w:sz w:val="28"/>
          <w:szCs w:val="28"/>
          <w:lang w:val="ru-RU"/>
        </w:rPr>
        <w:t>міської</w:t>
      </w:r>
      <w:proofErr w:type="spellEnd"/>
      <w:r w:rsidRPr="00EE2E3F">
        <w:rPr>
          <w:rFonts w:eastAsia="Liberation Serif"/>
          <w:color w:val="000000"/>
          <w:sz w:val="28"/>
          <w:szCs w:val="28"/>
          <w:lang w:val="ru-RU"/>
        </w:rPr>
        <w:t xml:space="preserve"> ради</w:t>
      </w:r>
      <w:r w:rsidRPr="00EE2E3F">
        <w:rPr>
          <w:rFonts w:eastAsia="Liberation Serif"/>
          <w:color w:val="000000"/>
          <w:sz w:val="28"/>
          <w:szCs w:val="28"/>
          <w:lang w:val="ru-RU"/>
        </w:rPr>
        <w:tab/>
      </w:r>
      <w:r w:rsidRPr="00EE2E3F">
        <w:rPr>
          <w:rFonts w:eastAsia="Liberation Serif"/>
          <w:color w:val="000000"/>
          <w:sz w:val="28"/>
          <w:szCs w:val="28"/>
          <w:lang w:val="ru-RU"/>
        </w:rPr>
        <w:tab/>
        <w:t xml:space="preserve">                            </w:t>
      </w:r>
      <w:r w:rsidR="00EE2E3F">
        <w:rPr>
          <w:rFonts w:eastAsia="Liberation Serif"/>
          <w:color w:val="000000"/>
          <w:sz w:val="28"/>
          <w:szCs w:val="28"/>
          <w:lang w:val="ru-RU"/>
        </w:rPr>
        <w:t xml:space="preserve">             </w:t>
      </w:r>
      <w:r w:rsidRPr="00EE2E3F">
        <w:rPr>
          <w:rFonts w:eastAsia="Liberation Serif"/>
          <w:color w:val="000000"/>
          <w:sz w:val="28"/>
          <w:szCs w:val="28"/>
          <w:lang w:val="ru-RU"/>
        </w:rPr>
        <w:t xml:space="preserve">                    </w:t>
      </w:r>
      <w:bookmarkEnd w:id="1"/>
      <w:r w:rsidRPr="00EE2E3F">
        <w:rPr>
          <w:rFonts w:eastAsia="Liberation Serif"/>
          <w:color w:val="000000"/>
          <w:sz w:val="28"/>
          <w:szCs w:val="28"/>
        </w:rPr>
        <w:t xml:space="preserve">Яна </w:t>
      </w:r>
      <w:proofErr w:type="spellStart"/>
      <w:r w:rsidRPr="00EE2E3F">
        <w:rPr>
          <w:rFonts w:eastAsia="Liberation Serif"/>
          <w:color w:val="000000"/>
          <w:sz w:val="28"/>
          <w:szCs w:val="28"/>
        </w:rPr>
        <w:t>ЧУБИРКО</w:t>
      </w:r>
      <w:proofErr w:type="spellEnd"/>
    </w:p>
    <w:p w14:paraId="4A2DFD03" w14:textId="77777777" w:rsidR="00F33FCA" w:rsidRPr="00EE2E3F" w:rsidRDefault="00F33FCA" w:rsidP="00F33FCA">
      <w:pPr>
        <w:tabs>
          <w:tab w:val="left" w:pos="-1800"/>
        </w:tabs>
        <w:spacing w:line="0" w:lineRule="atLeast"/>
        <w:jc w:val="both"/>
      </w:pPr>
    </w:p>
    <w:bookmarkEnd w:id="2"/>
    <w:p w14:paraId="7F27AD31" w14:textId="67CFD2BC" w:rsidR="008557E5" w:rsidRPr="006400DD" w:rsidRDefault="008557E5" w:rsidP="00221908">
      <w:pPr>
        <w:pStyle w:val="Standard"/>
        <w:jc w:val="both"/>
      </w:pPr>
    </w:p>
    <w:sectPr w:rsidR="008557E5" w:rsidRPr="006400DD" w:rsidSect="00221908">
      <w:pgSz w:w="11906" w:h="16838"/>
      <w:pgMar w:top="29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oto Sans CJK SC Regular">
    <w:altName w:val="Times New Roman"/>
    <w:panose1 w:val="00000000000000000000"/>
    <w:charset w:val="00"/>
    <w:family w:val="roman"/>
    <w:notTrueType/>
    <w:pitch w:val="default"/>
  </w:font>
  <w:font w:name="DejaVu Sans">
    <w:panose1 w:val="020B0603030804020204"/>
    <w:charset w:val="CC"/>
    <w:family w:val="swiss"/>
    <w:pitch w:val="variable"/>
    <w:sig w:usb0="E7000EFF" w:usb1="5200F5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Nimbus Roman No9 L">
    <w:altName w:val="HGPMinchoE"/>
    <w:charset w:val="80"/>
    <w:family w:val="roman"/>
    <w:pitch w:val="variable"/>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7D"/>
    <w:rsid w:val="0012439D"/>
    <w:rsid w:val="00161326"/>
    <w:rsid w:val="00221908"/>
    <w:rsid w:val="00273D24"/>
    <w:rsid w:val="00447CD9"/>
    <w:rsid w:val="00486D87"/>
    <w:rsid w:val="005F1E26"/>
    <w:rsid w:val="00634D7D"/>
    <w:rsid w:val="006400DD"/>
    <w:rsid w:val="0082365B"/>
    <w:rsid w:val="00852903"/>
    <w:rsid w:val="008557E5"/>
    <w:rsid w:val="00870B34"/>
    <w:rsid w:val="009612A0"/>
    <w:rsid w:val="00A3091C"/>
    <w:rsid w:val="00A5224F"/>
    <w:rsid w:val="00AD3625"/>
    <w:rsid w:val="00AD447F"/>
    <w:rsid w:val="00B15483"/>
    <w:rsid w:val="00BB6207"/>
    <w:rsid w:val="00BE7F87"/>
    <w:rsid w:val="00C40E34"/>
    <w:rsid w:val="00D63994"/>
    <w:rsid w:val="00D83903"/>
    <w:rsid w:val="00D866D9"/>
    <w:rsid w:val="00E0746A"/>
    <w:rsid w:val="00E44FF3"/>
    <w:rsid w:val="00EE2E3F"/>
    <w:rsid w:val="00F33FCA"/>
    <w:rsid w:val="00FD3B4E"/>
    <w:rsid w:val="00FE0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BDF0"/>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paragraph" w:styleId="2">
    <w:name w:val="heading 2"/>
    <w:basedOn w:val="a"/>
    <w:next w:val="a"/>
    <w:link w:val="20"/>
    <w:semiHidden/>
    <w:unhideWhenUsed/>
    <w:qFormat/>
    <w:rsid w:val="006400DD"/>
    <w:pPr>
      <w:keepNext/>
      <w:numPr>
        <w:ilvl w:val="1"/>
        <w:numId w:val="2"/>
      </w:numPr>
      <w:suppressAutoHyphens/>
      <w:spacing w:before="240" w:after="60" w:line="240" w:lineRule="auto"/>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character" w:customStyle="1" w:styleId="20">
    <w:name w:val="Заголовок 2 Знак"/>
    <w:basedOn w:val="a0"/>
    <w:link w:val="2"/>
    <w:semiHidden/>
    <w:rsid w:val="006400DD"/>
    <w:rPr>
      <w:rFonts w:ascii="Cambria" w:eastAsia="Times New Roman" w:hAnsi="Cambria" w:cs="Cambria"/>
      <w:b/>
      <w:bCs/>
      <w:i/>
      <w:iCs/>
      <w:sz w:val="28"/>
      <w:szCs w:val="28"/>
      <w:lang w:val="ru-RU" w:eastAsia="zh-CN"/>
    </w:rPr>
  </w:style>
  <w:style w:type="paragraph" w:customStyle="1" w:styleId="a3">
    <w:name w:val="Знак Знак"/>
    <w:basedOn w:val="a"/>
    <w:rsid w:val="006400DD"/>
    <w:pPr>
      <w:suppressAutoHyphens/>
      <w:spacing w:after="0" w:line="240" w:lineRule="auto"/>
    </w:pPr>
    <w:rPr>
      <w:rFonts w:ascii="Times New Roman" w:eastAsia="Times New Roman" w:hAnsi="Times New Roman"/>
      <w:sz w:val="20"/>
      <w:szCs w:val="20"/>
      <w:lang w:val="en-US" w:eastAsia="zh-CN"/>
    </w:rPr>
  </w:style>
  <w:style w:type="character" w:customStyle="1" w:styleId="spelle">
    <w:name w:val="spelle"/>
    <w:rsid w:val="006400DD"/>
  </w:style>
  <w:style w:type="character" w:customStyle="1" w:styleId="grame">
    <w:name w:val="grame"/>
    <w:rsid w:val="006400DD"/>
  </w:style>
  <w:style w:type="paragraph" w:customStyle="1" w:styleId="Standard">
    <w:name w:val="Standard"/>
    <w:rsid w:val="00447CD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a4">
    <w:name w:val="Содержимое таблицы"/>
    <w:basedOn w:val="a"/>
    <w:rsid w:val="00447CD9"/>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TableContents">
    <w:name w:val="Table Contents"/>
    <w:basedOn w:val="Standard"/>
    <w:rsid w:val="00447CD9"/>
    <w:pPr>
      <w:suppressLineNumbers/>
    </w:pPr>
  </w:style>
  <w:style w:type="paragraph" w:styleId="a5">
    <w:name w:val="No Spacing"/>
    <w:uiPriority w:val="1"/>
    <w:qFormat/>
    <w:rsid w:val="00447CD9"/>
    <w:pPr>
      <w:spacing w:after="0" w:line="240" w:lineRule="auto"/>
    </w:pPr>
    <w:rPr>
      <w:rFonts w:ascii="Calibri" w:eastAsia="Calibri" w:hAnsi="Calibri" w:cs="Times New Roman"/>
      <w:lang w:val="ru-RU" w:eastAsia="en-US"/>
    </w:rPr>
  </w:style>
  <w:style w:type="paragraph" w:customStyle="1" w:styleId="21">
    <w:name w:val="Основной текст с отступом 21"/>
    <w:basedOn w:val="a"/>
    <w:rsid w:val="00447CD9"/>
    <w:pPr>
      <w:suppressAutoHyphens/>
      <w:spacing w:after="120" w:line="480" w:lineRule="auto"/>
      <w:ind w:left="283"/>
    </w:pPr>
    <w:rPr>
      <w:rFonts w:ascii="Times New Roman" w:eastAsia="Times New Roman" w:hAnsi="Times New Roman"/>
      <w:sz w:val="24"/>
      <w:szCs w:val="24"/>
      <w:lang w:val="uk-UA" w:eastAsia="zh-CN"/>
    </w:rPr>
  </w:style>
  <w:style w:type="character" w:styleId="a6">
    <w:name w:val="Emphasis"/>
    <w:qFormat/>
    <w:rsid w:val="00F33FCA"/>
    <w:rPr>
      <w:i/>
      <w:iCs/>
    </w:rPr>
  </w:style>
  <w:style w:type="paragraph" w:customStyle="1" w:styleId="FR1">
    <w:name w:val="FR1"/>
    <w:rsid w:val="00F33FCA"/>
    <w:pPr>
      <w:widowControl w:val="0"/>
      <w:suppressAutoHyphens/>
      <w:snapToGrid w:val="0"/>
      <w:spacing w:after="0" w:line="240" w:lineRule="auto"/>
      <w:jc w:val="both"/>
    </w:pPr>
    <w:rPr>
      <w:rFonts w:ascii="Arial" w:eastAsia="Arial" w:hAnsi="Arial" w:cs="Arial"/>
      <w:kern w:val="2"/>
      <w:szCs w:val="20"/>
      <w:lang w:val="ru-RU" w:eastAsia="zh-CN"/>
    </w:rPr>
  </w:style>
  <w:style w:type="paragraph" w:customStyle="1" w:styleId="Textbody">
    <w:name w:val="Text body"/>
    <w:basedOn w:val="Standard"/>
    <w:rsid w:val="00F33FCA"/>
    <w:pPr>
      <w:jc w:val="both"/>
    </w:pPr>
    <w:rPr>
      <w:sz w:val="26"/>
      <w:szCs w:val="20"/>
    </w:rPr>
  </w:style>
  <w:style w:type="paragraph" w:styleId="a7">
    <w:name w:val="Balloon Text"/>
    <w:basedOn w:val="a"/>
    <w:link w:val="a8"/>
    <w:uiPriority w:val="99"/>
    <w:semiHidden/>
    <w:unhideWhenUsed/>
    <w:rsid w:val="00BB62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6207"/>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182">
      <w:bodyDiv w:val="1"/>
      <w:marLeft w:val="0"/>
      <w:marRight w:val="0"/>
      <w:marTop w:val="0"/>
      <w:marBottom w:val="0"/>
      <w:divBdr>
        <w:top w:val="none" w:sz="0" w:space="0" w:color="auto"/>
        <w:left w:val="none" w:sz="0" w:space="0" w:color="auto"/>
        <w:bottom w:val="none" w:sz="0" w:space="0" w:color="auto"/>
        <w:right w:val="none" w:sz="0" w:space="0" w:color="auto"/>
      </w:divBdr>
    </w:div>
    <w:div w:id="127171245">
      <w:bodyDiv w:val="1"/>
      <w:marLeft w:val="0"/>
      <w:marRight w:val="0"/>
      <w:marTop w:val="0"/>
      <w:marBottom w:val="0"/>
      <w:divBdr>
        <w:top w:val="none" w:sz="0" w:space="0" w:color="auto"/>
        <w:left w:val="none" w:sz="0" w:space="0" w:color="auto"/>
        <w:bottom w:val="none" w:sz="0" w:space="0" w:color="auto"/>
        <w:right w:val="none" w:sz="0" w:space="0" w:color="auto"/>
      </w:divBdr>
    </w:div>
    <w:div w:id="782111994">
      <w:bodyDiv w:val="1"/>
      <w:marLeft w:val="0"/>
      <w:marRight w:val="0"/>
      <w:marTop w:val="0"/>
      <w:marBottom w:val="0"/>
      <w:divBdr>
        <w:top w:val="none" w:sz="0" w:space="0" w:color="auto"/>
        <w:left w:val="none" w:sz="0" w:space="0" w:color="auto"/>
        <w:bottom w:val="none" w:sz="0" w:space="0" w:color="auto"/>
        <w:right w:val="none" w:sz="0" w:space="0" w:color="auto"/>
      </w:divBdr>
    </w:div>
    <w:div w:id="1054549975">
      <w:bodyDiv w:val="1"/>
      <w:marLeft w:val="0"/>
      <w:marRight w:val="0"/>
      <w:marTop w:val="0"/>
      <w:marBottom w:val="0"/>
      <w:divBdr>
        <w:top w:val="none" w:sz="0" w:space="0" w:color="auto"/>
        <w:left w:val="none" w:sz="0" w:space="0" w:color="auto"/>
        <w:bottom w:val="none" w:sz="0" w:space="0" w:color="auto"/>
        <w:right w:val="none" w:sz="0" w:space="0" w:color="auto"/>
      </w:divBdr>
    </w:div>
    <w:div w:id="1213882775">
      <w:bodyDiv w:val="1"/>
      <w:marLeft w:val="0"/>
      <w:marRight w:val="0"/>
      <w:marTop w:val="0"/>
      <w:marBottom w:val="0"/>
      <w:divBdr>
        <w:top w:val="none" w:sz="0" w:space="0" w:color="auto"/>
        <w:left w:val="none" w:sz="0" w:space="0" w:color="auto"/>
        <w:bottom w:val="none" w:sz="0" w:space="0" w:color="auto"/>
        <w:right w:val="none" w:sz="0" w:space="0" w:color="auto"/>
      </w:divBdr>
    </w:div>
    <w:div w:id="1302881876">
      <w:bodyDiv w:val="1"/>
      <w:marLeft w:val="0"/>
      <w:marRight w:val="0"/>
      <w:marTop w:val="0"/>
      <w:marBottom w:val="0"/>
      <w:divBdr>
        <w:top w:val="none" w:sz="0" w:space="0" w:color="auto"/>
        <w:left w:val="none" w:sz="0" w:space="0" w:color="auto"/>
        <w:bottom w:val="none" w:sz="0" w:space="0" w:color="auto"/>
        <w:right w:val="none" w:sz="0" w:space="0" w:color="auto"/>
      </w:divBdr>
    </w:div>
    <w:div w:id="1561133121">
      <w:bodyDiv w:val="1"/>
      <w:marLeft w:val="0"/>
      <w:marRight w:val="0"/>
      <w:marTop w:val="0"/>
      <w:marBottom w:val="0"/>
      <w:divBdr>
        <w:top w:val="none" w:sz="0" w:space="0" w:color="auto"/>
        <w:left w:val="none" w:sz="0" w:space="0" w:color="auto"/>
        <w:bottom w:val="none" w:sz="0" w:space="0" w:color="auto"/>
        <w:right w:val="none" w:sz="0" w:space="0" w:color="auto"/>
      </w:divBdr>
    </w:div>
    <w:div w:id="1599021752">
      <w:bodyDiv w:val="1"/>
      <w:marLeft w:val="0"/>
      <w:marRight w:val="0"/>
      <w:marTop w:val="0"/>
      <w:marBottom w:val="0"/>
      <w:divBdr>
        <w:top w:val="none" w:sz="0" w:space="0" w:color="auto"/>
        <w:left w:val="none" w:sz="0" w:space="0" w:color="auto"/>
        <w:bottom w:val="none" w:sz="0" w:space="0" w:color="auto"/>
        <w:right w:val="none" w:sz="0" w:space="0" w:color="auto"/>
      </w:divBdr>
    </w:div>
    <w:div w:id="1602490718">
      <w:bodyDiv w:val="1"/>
      <w:marLeft w:val="0"/>
      <w:marRight w:val="0"/>
      <w:marTop w:val="0"/>
      <w:marBottom w:val="0"/>
      <w:divBdr>
        <w:top w:val="none" w:sz="0" w:space="0" w:color="auto"/>
        <w:left w:val="none" w:sz="0" w:space="0" w:color="auto"/>
        <w:bottom w:val="none" w:sz="0" w:space="0" w:color="auto"/>
        <w:right w:val="none" w:sz="0" w:space="0" w:color="auto"/>
      </w:divBdr>
    </w:div>
    <w:div w:id="17128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6115</Words>
  <Characters>3487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2021-10-27T07:43:00Z</cp:lastPrinted>
  <dcterms:created xsi:type="dcterms:W3CDTF">2021-11-05T07:04:00Z</dcterms:created>
  <dcterms:modified xsi:type="dcterms:W3CDTF">2021-11-05T07:04:00Z</dcterms:modified>
</cp:coreProperties>
</file>