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4E0B67" w14:textId="77777777" w:rsidR="00447CD9" w:rsidRDefault="00447CD9" w:rsidP="003E6238">
      <w:pPr>
        <w:pStyle w:val="Standard"/>
        <w:ind w:firstLine="9356"/>
        <w:jc w:val="both"/>
      </w:pPr>
      <w:bookmarkStart w:id="0" w:name="_Hlk26280235"/>
      <w:bookmarkStart w:id="1" w:name="_Hlk26280131"/>
      <w:bookmarkStart w:id="2" w:name="_Hlk85539303"/>
      <w:bookmarkStart w:id="3" w:name="_GoBack"/>
      <w:bookmarkEnd w:id="3"/>
      <w:r>
        <w:rPr>
          <w:rFonts w:eastAsia="SimSun"/>
          <w:sz w:val="28"/>
          <w:szCs w:val="28"/>
        </w:rPr>
        <w:t>Додаток 1</w:t>
      </w:r>
    </w:p>
    <w:p w14:paraId="431858E4" w14:textId="77777777" w:rsidR="00447CD9" w:rsidRDefault="00447CD9" w:rsidP="00447CD9">
      <w:pPr>
        <w:pStyle w:val="Standard"/>
        <w:ind w:left="9354"/>
      </w:pPr>
      <w:r>
        <w:rPr>
          <w:rFonts w:eastAsia="SimSun"/>
          <w:sz w:val="28"/>
          <w:szCs w:val="28"/>
        </w:rPr>
        <w:t>до Програми розвитку культури і мистецтв Мукачівської міської територіальної громади на 2022-2024 роки</w:t>
      </w:r>
    </w:p>
    <w:p w14:paraId="16E9BE86" w14:textId="77777777" w:rsidR="00F33FCA" w:rsidRDefault="00F33FCA" w:rsidP="00447CD9">
      <w:pPr>
        <w:pStyle w:val="Standard"/>
        <w:jc w:val="center"/>
        <w:rPr>
          <w:rFonts w:eastAsia="WenQuanYi Micro Hei"/>
          <w:b/>
          <w:bCs/>
          <w:sz w:val="28"/>
          <w:szCs w:val="28"/>
        </w:rPr>
      </w:pPr>
    </w:p>
    <w:p w14:paraId="18170104" w14:textId="79E31000" w:rsidR="00447CD9" w:rsidRPr="00EE2E3F" w:rsidRDefault="00447CD9" w:rsidP="00447CD9">
      <w:pPr>
        <w:pStyle w:val="Standard"/>
        <w:jc w:val="center"/>
      </w:pPr>
      <w:r w:rsidRPr="00EE2E3F">
        <w:rPr>
          <w:rFonts w:eastAsia="WenQuanYi Micro Hei"/>
          <w:sz w:val="28"/>
          <w:szCs w:val="28"/>
        </w:rPr>
        <w:t>Ресурсне забезпечення</w:t>
      </w:r>
    </w:p>
    <w:p w14:paraId="458EB64B" w14:textId="77777777" w:rsidR="00447CD9" w:rsidRPr="00EE2E3F" w:rsidRDefault="00447CD9" w:rsidP="00447CD9">
      <w:pPr>
        <w:pStyle w:val="Standard"/>
        <w:spacing w:line="100" w:lineRule="atLeast"/>
        <w:jc w:val="center"/>
      </w:pPr>
      <w:r w:rsidRPr="00EE2E3F">
        <w:rPr>
          <w:rFonts w:eastAsia="WenQuanYi Micro Hei"/>
          <w:sz w:val="28"/>
          <w:szCs w:val="28"/>
        </w:rPr>
        <w:t>Програми розвитку культури і мистецтв</w:t>
      </w:r>
    </w:p>
    <w:p w14:paraId="0EF42BCC" w14:textId="77777777" w:rsidR="00447CD9" w:rsidRPr="00EE2E3F" w:rsidRDefault="00447CD9" w:rsidP="00447CD9">
      <w:pPr>
        <w:pStyle w:val="Standard"/>
        <w:spacing w:line="100" w:lineRule="atLeast"/>
        <w:jc w:val="center"/>
        <w:rPr>
          <w:rFonts w:eastAsia="WenQuanYi Micro Hei"/>
          <w:sz w:val="28"/>
          <w:szCs w:val="28"/>
        </w:rPr>
      </w:pPr>
      <w:r w:rsidRPr="00EE2E3F">
        <w:rPr>
          <w:rFonts w:eastAsia="SimSun"/>
          <w:sz w:val="28"/>
          <w:szCs w:val="28"/>
        </w:rPr>
        <w:t xml:space="preserve">Мукачівської міської територіальної громади </w:t>
      </w:r>
      <w:r w:rsidRPr="00EE2E3F">
        <w:rPr>
          <w:rFonts w:eastAsia="WenQuanYi Micro Hei"/>
          <w:sz w:val="28"/>
          <w:szCs w:val="28"/>
        </w:rPr>
        <w:t>на 2022-2024 роки</w:t>
      </w:r>
    </w:p>
    <w:p w14:paraId="4840EEB3" w14:textId="77777777" w:rsidR="00447CD9" w:rsidRPr="00EE2E3F" w:rsidRDefault="00447CD9" w:rsidP="00447CD9">
      <w:pPr>
        <w:pStyle w:val="Standard"/>
        <w:spacing w:line="100" w:lineRule="atLeast"/>
        <w:jc w:val="center"/>
      </w:pPr>
    </w:p>
    <w:p w14:paraId="7E122EB4" w14:textId="77777777" w:rsidR="00447CD9" w:rsidRPr="00AB6E74" w:rsidRDefault="00447CD9" w:rsidP="00447CD9">
      <w:pPr>
        <w:pStyle w:val="Standard"/>
        <w:jc w:val="center"/>
        <w:rPr>
          <w:sz w:val="22"/>
          <w:szCs w:val="22"/>
        </w:rPr>
      </w:pPr>
      <w:bookmarkStart w:id="4" w:name="_Hlk85456601"/>
      <w:r>
        <w:rPr>
          <w:rFonts w:eastAsia="SimSun"/>
          <w:sz w:val="22"/>
          <w:szCs w:val="22"/>
        </w:rPr>
        <w:t xml:space="preserve">                                                                                                                                </w:t>
      </w:r>
      <w:proofErr w:type="spellStart"/>
      <w:r w:rsidRPr="00AB6E74">
        <w:rPr>
          <w:rFonts w:eastAsia="SimSun"/>
          <w:sz w:val="22"/>
          <w:szCs w:val="22"/>
        </w:rPr>
        <w:t>тис.грн</w:t>
      </w:r>
      <w:proofErr w:type="spellEnd"/>
      <w:r w:rsidRPr="00AB6E74">
        <w:rPr>
          <w:rFonts w:eastAsia="SimSun"/>
          <w:sz w:val="22"/>
          <w:szCs w:val="22"/>
        </w:rPr>
        <w:t>.</w:t>
      </w:r>
    </w:p>
    <w:tbl>
      <w:tblPr>
        <w:tblW w:w="0" w:type="auto"/>
        <w:tblInd w:w="6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55"/>
        <w:gridCol w:w="2320"/>
        <w:gridCol w:w="2725"/>
        <w:gridCol w:w="2588"/>
        <w:gridCol w:w="3048"/>
      </w:tblGrid>
      <w:tr w:rsidR="00447CD9" w14:paraId="2794D43D" w14:textId="77777777" w:rsidTr="00EE2E3F">
        <w:trPr>
          <w:cantSplit/>
          <w:trHeight w:val="719"/>
        </w:trPr>
        <w:tc>
          <w:tcPr>
            <w:tcW w:w="3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E72DE8" w14:textId="77777777" w:rsidR="00447CD9" w:rsidRPr="00EE2E3F" w:rsidRDefault="00447CD9" w:rsidP="00EE2E3F">
            <w:pPr>
              <w:pStyle w:val="Standard"/>
              <w:snapToGrid w:val="0"/>
              <w:rPr>
                <w:rFonts w:eastAsia="SimSun"/>
                <w:sz w:val="28"/>
                <w:szCs w:val="28"/>
              </w:rPr>
            </w:pPr>
          </w:p>
          <w:p w14:paraId="25D8D9FA" w14:textId="77777777" w:rsidR="00447CD9" w:rsidRPr="00EE2E3F" w:rsidRDefault="00447CD9" w:rsidP="00447CD9">
            <w:pPr>
              <w:pStyle w:val="Standard"/>
              <w:snapToGrid w:val="0"/>
              <w:jc w:val="center"/>
            </w:pPr>
            <w:r w:rsidRPr="00EE2E3F">
              <w:rPr>
                <w:rFonts w:eastAsia="SimSun"/>
                <w:sz w:val="28"/>
                <w:szCs w:val="28"/>
              </w:rPr>
              <w:t>Обсяг коштів,</w:t>
            </w:r>
          </w:p>
          <w:p w14:paraId="0B2F043F" w14:textId="77777777" w:rsidR="00447CD9" w:rsidRPr="00EE2E3F" w:rsidRDefault="00447CD9" w:rsidP="00447CD9">
            <w:pPr>
              <w:pStyle w:val="Standard"/>
              <w:snapToGrid w:val="0"/>
              <w:jc w:val="center"/>
            </w:pPr>
            <w:r w:rsidRPr="00EE2E3F">
              <w:rPr>
                <w:rFonts w:eastAsia="SimSun"/>
                <w:sz w:val="28"/>
                <w:szCs w:val="28"/>
              </w:rPr>
              <w:t>які пропонується залучити на</w:t>
            </w:r>
          </w:p>
          <w:p w14:paraId="25C28FBF" w14:textId="77777777" w:rsidR="00447CD9" w:rsidRPr="00EE2E3F" w:rsidRDefault="00447CD9" w:rsidP="00447CD9">
            <w:pPr>
              <w:pStyle w:val="Standard"/>
              <w:snapToGrid w:val="0"/>
              <w:jc w:val="center"/>
            </w:pPr>
            <w:r w:rsidRPr="00EE2E3F">
              <w:rPr>
                <w:sz w:val="28"/>
                <w:szCs w:val="28"/>
              </w:rPr>
              <w:t xml:space="preserve"> </w:t>
            </w:r>
            <w:r w:rsidRPr="00EE2E3F">
              <w:rPr>
                <w:rFonts w:eastAsia="SimSun"/>
                <w:sz w:val="28"/>
                <w:szCs w:val="28"/>
              </w:rPr>
              <w:t>виконання Програми</w:t>
            </w:r>
          </w:p>
        </w:tc>
        <w:tc>
          <w:tcPr>
            <w:tcW w:w="76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C4578" w14:textId="77777777" w:rsidR="00447CD9" w:rsidRPr="00EE2E3F" w:rsidRDefault="00447CD9" w:rsidP="00EE2E3F">
            <w:pPr>
              <w:pStyle w:val="Standard"/>
              <w:snapToGrid w:val="0"/>
              <w:rPr>
                <w:rFonts w:eastAsia="SimSun"/>
                <w:sz w:val="28"/>
                <w:szCs w:val="28"/>
              </w:rPr>
            </w:pPr>
          </w:p>
          <w:p w14:paraId="0F61D61A" w14:textId="77777777" w:rsidR="00447CD9" w:rsidRPr="00EE2E3F" w:rsidRDefault="00447CD9" w:rsidP="00447CD9">
            <w:pPr>
              <w:pStyle w:val="Standard"/>
              <w:snapToGrid w:val="0"/>
              <w:jc w:val="center"/>
            </w:pPr>
            <w:r w:rsidRPr="00EE2E3F">
              <w:rPr>
                <w:rFonts w:eastAsia="SimSun"/>
                <w:sz w:val="28"/>
                <w:szCs w:val="28"/>
              </w:rPr>
              <w:t>Етапи виконання Програми</w:t>
            </w:r>
          </w:p>
        </w:tc>
        <w:tc>
          <w:tcPr>
            <w:tcW w:w="30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AD40DC" w14:textId="77777777" w:rsidR="00447CD9" w:rsidRPr="00EE2E3F" w:rsidRDefault="00447CD9" w:rsidP="00EE2E3F">
            <w:pPr>
              <w:pStyle w:val="Standard"/>
              <w:snapToGrid w:val="0"/>
              <w:rPr>
                <w:rFonts w:eastAsia="SimSun"/>
                <w:sz w:val="28"/>
                <w:szCs w:val="28"/>
              </w:rPr>
            </w:pPr>
          </w:p>
          <w:p w14:paraId="719E2790" w14:textId="77777777" w:rsidR="00447CD9" w:rsidRPr="00EE2E3F" w:rsidRDefault="00447CD9" w:rsidP="00447CD9">
            <w:pPr>
              <w:pStyle w:val="Standard"/>
              <w:snapToGrid w:val="0"/>
              <w:jc w:val="center"/>
            </w:pPr>
            <w:r w:rsidRPr="00EE2E3F">
              <w:rPr>
                <w:rFonts w:eastAsia="SimSun"/>
                <w:sz w:val="28"/>
                <w:szCs w:val="28"/>
              </w:rPr>
              <w:t>Усього витрат</w:t>
            </w:r>
          </w:p>
          <w:p w14:paraId="5B60B1E0" w14:textId="77777777" w:rsidR="00447CD9" w:rsidRPr="00EE2E3F" w:rsidRDefault="00447CD9" w:rsidP="00447CD9">
            <w:pPr>
              <w:pStyle w:val="Standard"/>
              <w:snapToGrid w:val="0"/>
              <w:jc w:val="center"/>
            </w:pPr>
            <w:r w:rsidRPr="00EE2E3F">
              <w:rPr>
                <w:rFonts w:eastAsia="SimSun"/>
                <w:sz w:val="28"/>
                <w:szCs w:val="28"/>
              </w:rPr>
              <w:t>на виконання Програми (</w:t>
            </w:r>
            <w:proofErr w:type="spellStart"/>
            <w:r w:rsidRPr="00EE2E3F">
              <w:rPr>
                <w:rFonts w:eastAsia="SimSun"/>
                <w:sz w:val="28"/>
                <w:szCs w:val="28"/>
              </w:rPr>
              <w:t>тис.грн</w:t>
            </w:r>
            <w:proofErr w:type="spellEnd"/>
            <w:r w:rsidRPr="00EE2E3F">
              <w:rPr>
                <w:rFonts w:eastAsia="SimSun"/>
                <w:sz w:val="28"/>
                <w:szCs w:val="28"/>
              </w:rPr>
              <w:t>.)</w:t>
            </w:r>
          </w:p>
        </w:tc>
      </w:tr>
      <w:tr w:rsidR="00447CD9" w14:paraId="37E96F62" w14:textId="77777777" w:rsidTr="00447CD9">
        <w:trPr>
          <w:cantSplit/>
          <w:trHeight w:val="330"/>
        </w:trPr>
        <w:tc>
          <w:tcPr>
            <w:tcW w:w="3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EF74A" w14:textId="77777777" w:rsidR="00447CD9" w:rsidRPr="00EE2E3F" w:rsidRDefault="00447CD9" w:rsidP="00447CD9">
            <w:pPr>
              <w:snapToGrid w:val="0"/>
              <w:rPr>
                <w:rFonts w:eastAsia="SimSun"/>
                <w:sz w:val="28"/>
                <w:szCs w:val="28"/>
              </w:rPr>
            </w:pPr>
          </w:p>
        </w:tc>
        <w:tc>
          <w:tcPr>
            <w:tcW w:w="2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817E2A" w14:textId="77777777" w:rsidR="00447CD9" w:rsidRPr="00EE2E3F" w:rsidRDefault="00447CD9" w:rsidP="00447CD9">
            <w:pPr>
              <w:pStyle w:val="Standard"/>
              <w:snapToGrid w:val="0"/>
              <w:jc w:val="center"/>
            </w:pPr>
            <w:r w:rsidRPr="00EE2E3F">
              <w:rPr>
                <w:rFonts w:eastAsia="SimSun"/>
                <w:sz w:val="28"/>
                <w:szCs w:val="28"/>
              </w:rPr>
              <w:t xml:space="preserve">І                                      </w:t>
            </w:r>
          </w:p>
        </w:tc>
        <w:tc>
          <w:tcPr>
            <w:tcW w:w="2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D1F883" w14:textId="77777777" w:rsidR="00447CD9" w:rsidRPr="00EE2E3F" w:rsidRDefault="00447CD9" w:rsidP="00447CD9">
            <w:pPr>
              <w:pStyle w:val="Standard"/>
              <w:snapToGrid w:val="0"/>
              <w:jc w:val="center"/>
            </w:pPr>
            <w:proofErr w:type="spellStart"/>
            <w:r w:rsidRPr="00EE2E3F">
              <w:rPr>
                <w:rFonts w:eastAsia="SimSun"/>
                <w:sz w:val="28"/>
                <w:szCs w:val="28"/>
              </w:rPr>
              <w:t>ІІ</w:t>
            </w:r>
            <w:proofErr w:type="spellEnd"/>
          </w:p>
        </w:tc>
        <w:tc>
          <w:tcPr>
            <w:tcW w:w="2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37789B" w14:textId="77777777" w:rsidR="00447CD9" w:rsidRPr="00EE2E3F" w:rsidRDefault="00447CD9" w:rsidP="00447CD9">
            <w:pPr>
              <w:pStyle w:val="Standard"/>
              <w:snapToGrid w:val="0"/>
              <w:jc w:val="center"/>
            </w:pPr>
            <w:proofErr w:type="spellStart"/>
            <w:r w:rsidRPr="00EE2E3F">
              <w:rPr>
                <w:rFonts w:eastAsia="SimSun"/>
                <w:sz w:val="28"/>
                <w:szCs w:val="28"/>
              </w:rPr>
              <w:t>ІІІ</w:t>
            </w:r>
            <w:proofErr w:type="spellEnd"/>
          </w:p>
        </w:tc>
        <w:tc>
          <w:tcPr>
            <w:tcW w:w="30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1AA2EF" w14:textId="77777777" w:rsidR="00447CD9" w:rsidRPr="00EE2E3F" w:rsidRDefault="00447CD9" w:rsidP="00447CD9">
            <w:pPr>
              <w:snapToGrid w:val="0"/>
              <w:rPr>
                <w:rFonts w:eastAsia="SimSun"/>
                <w:sz w:val="28"/>
                <w:szCs w:val="28"/>
              </w:rPr>
            </w:pPr>
          </w:p>
        </w:tc>
      </w:tr>
      <w:tr w:rsidR="00447CD9" w14:paraId="36B7F0FB" w14:textId="77777777" w:rsidTr="00447CD9">
        <w:trPr>
          <w:cantSplit/>
          <w:trHeight w:val="330"/>
        </w:trPr>
        <w:tc>
          <w:tcPr>
            <w:tcW w:w="3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62E429" w14:textId="77777777" w:rsidR="00447CD9" w:rsidRPr="00EE2E3F" w:rsidRDefault="00447CD9" w:rsidP="00447CD9">
            <w:pPr>
              <w:snapToGrid w:val="0"/>
              <w:rPr>
                <w:rFonts w:eastAsia="SimSun"/>
                <w:sz w:val="28"/>
                <w:szCs w:val="28"/>
              </w:rPr>
            </w:pPr>
          </w:p>
        </w:tc>
        <w:tc>
          <w:tcPr>
            <w:tcW w:w="2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D7BF68" w14:textId="77777777" w:rsidR="00447CD9" w:rsidRPr="00EE2E3F" w:rsidRDefault="00447CD9" w:rsidP="00447CD9">
            <w:pPr>
              <w:pStyle w:val="Standard"/>
              <w:snapToGrid w:val="0"/>
              <w:jc w:val="center"/>
            </w:pPr>
            <w:r w:rsidRPr="00EE2E3F">
              <w:rPr>
                <w:rFonts w:eastAsia="SimSun"/>
                <w:sz w:val="28"/>
                <w:szCs w:val="28"/>
              </w:rPr>
              <w:t>2022 рік</w:t>
            </w:r>
          </w:p>
        </w:tc>
        <w:tc>
          <w:tcPr>
            <w:tcW w:w="2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D6A957" w14:textId="77777777" w:rsidR="00447CD9" w:rsidRPr="00EE2E3F" w:rsidRDefault="00447CD9" w:rsidP="00447CD9">
            <w:pPr>
              <w:pStyle w:val="Standard"/>
              <w:snapToGrid w:val="0"/>
              <w:jc w:val="center"/>
            </w:pPr>
            <w:r w:rsidRPr="00EE2E3F">
              <w:rPr>
                <w:rFonts w:eastAsia="SimSun"/>
                <w:sz w:val="28"/>
                <w:szCs w:val="28"/>
              </w:rPr>
              <w:t>2023 рік</w:t>
            </w:r>
          </w:p>
        </w:tc>
        <w:tc>
          <w:tcPr>
            <w:tcW w:w="2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2B16B1" w14:textId="77777777" w:rsidR="00447CD9" w:rsidRPr="00EE2E3F" w:rsidRDefault="00447CD9" w:rsidP="00447CD9">
            <w:pPr>
              <w:pStyle w:val="Standard"/>
              <w:snapToGrid w:val="0"/>
              <w:jc w:val="center"/>
            </w:pPr>
            <w:r w:rsidRPr="00EE2E3F">
              <w:rPr>
                <w:rFonts w:eastAsia="SimSun"/>
                <w:sz w:val="28"/>
                <w:szCs w:val="28"/>
              </w:rPr>
              <w:t>2024 рік</w:t>
            </w:r>
          </w:p>
        </w:tc>
        <w:tc>
          <w:tcPr>
            <w:tcW w:w="30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1264F6" w14:textId="77777777" w:rsidR="00447CD9" w:rsidRPr="00EE2E3F" w:rsidRDefault="00447CD9" w:rsidP="00447CD9">
            <w:pPr>
              <w:snapToGrid w:val="0"/>
              <w:rPr>
                <w:rFonts w:eastAsia="SimSun"/>
                <w:sz w:val="28"/>
                <w:szCs w:val="28"/>
              </w:rPr>
            </w:pPr>
          </w:p>
        </w:tc>
      </w:tr>
      <w:tr w:rsidR="00447CD9" w14:paraId="22BEE8F4" w14:textId="77777777" w:rsidTr="00447CD9">
        <w:trPr>
          <w:trHeight w:val="647"/>
        </w:trPr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A4AF31" w14:textId="77777777" w:rsidR="00447CD9" w:rsidRPr="00EE2E3F" w:rsidRDefault="00447CD9" w:rsidP="00447CD9">
            <w:pPr>
              <w:pStyle w:val="Standard"/>
              <w:snapToGrid w:val="0"/>
              <w:rPr>
                <w:rFonts w:eastAsia="SimSun"/>
                <w:sz w:val="28"/>
                <w:szCs w:val="28"/>
                <w:lang w:eastAsia="uk-UA"/>
              </w:rPr>
            </w:pPr>
          </w:p>
          <w:p w14:paraId="4DE1B4C1" w14:textId="77777777" w:rsidR="00447CD9" w:rsidRPr="00EE2E3F" w:rsidRDefault="00447CD9" w:rsidP="00447CD9">
            <w:pPr>
              <w:pStyle w:val="Standard"/>
              <w:snapToGrid w:val="0"/>
            </w:pPr>
            <w:r w:rsidRPr="00EE2E3F">
              <w:rPr>
                <w:rFonts w:eastAsia="SimSun"/>
                <w:sz w:val="28"/>
                <w:szCs w:val="28"/>
              </w:rPr>
              <w:t>Обсяг ресурсів, усього, у тому числі:</w:t>
            </w:r>
          </w:p>
          <w:p w14:paraId="66E034AA" w14:textId="77777777" w:rsidR="00447CD9" w:rsidRPr="00EE2E3F" w:rsidRDefault="00447CD9" w:rsidP="00447CD9">
            <w:pPr>
              <w:pStyle w:val="Standard"/>
              <w:snapToGrid w:val="0"/>
              <w:rPr>
                <w:rFonts w:eastAsia="SimSun"/>
                <w:sz w:val="28"/>
                <w:szCs w:val="28"/>
              </w:rPr>
            </w:pP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5154D2" w14:textId="77777777" w:rsidR="00447CD9" w:rsidRPr="00EE2E3F" w:rsidRDefault="00447CD9" w:rsidP="00447CD9">
            <w:pPr>
              <w:pStyle w:val="TableContents"/>
              <w:snapToGrid w:val="0"/>
              <w:jc w:val="center"/>
              <w:rPr>
                <w:rFonts w:eastAsia="SimSun"/>
                <w:sz w:val="28"/>
                <w:szCs w:val="28"/>
              </w:rPr>
            </w:pPr>
          </w:p>
          <w:p w14:paraId="2488E076" w14:textId="18987963" w:rsidR="00E44FF3" w:rsidRPr="00EE2E3F" w:rsidRDefault="00E44FF3" w:rsidP="00E44FF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E2E3F">
              <w:rPr>
                <w:rFonts w:ascii="Times New Roman" w:hAnsi="Times New Roman"/>
                <w:sz w:val="28"/>
                <w:szCs w:val="28"/>
              </w:rPr>
              <w:t>3 3</w:t>
            </w:r>
            <w:r w:rsidR="00AA72B8">
              <w:rPr>
                <w:rFonts w:ascii="Times New Roman" w:hAnsi="Times New Roman"/>
                <w:sz w:val="28"/>
                <w:szCs w:val="28"/>
                <w:lang w:val="uk-UA"/>
              </w:rPr>
              <w:t>60</w:t>
            </w:r>
            <w:r w:rsidRPr="00EE2E3F">
              <w:rPr>
                <w:rFonts w:ascii="Times New Roman" w:hAnsi="Times New Roman"/>
                <w:sz w:val="28"/>
                <w:szCs w:val="28"/>
              </w:rPr>
              <w:t>,</w:t>
            </w:r>
            <w:r w:rsidRPr="00EE2E3F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  <w:p w14:paraId="452FC7D1" w14:textId="49503187" w:rsidR="00447CD9" w:rsidRPr="00EE2E3F" w:rsidRDefault="00447CD9" w:rsidP="00447CD9">
            <w:pPr>
              <w:pStyle w:val="TableContents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117A5C" w14:textId="77777777" w:rsidR="00447CD9" w:rsidRPr="00EE2E3F" w:rsidRDefault="00447CD9" w:rsidP="00447CD9">
            <w:pPr>
              <w:pStyle w:val="Standard"/>
              <w:snapToGrid w:val="0"/>
            </w:pPr>
            <w:r w:rsidRPr="00EE2E3F">
              <w:rPr>
                <w:sz w:val="28"/>
                <w:szCs w:val="28"/>
              </w:rPr>
              <w:t xml:space="preserve">            </w:t>
            </w:r>
          </w:p>
          <w:p w14:paraId="11F8A2FF" w14:textId="6A228D9B" w:rsidR="00E44FF3" w:rsidRPr="00EE2E3F" w:rsidRDefault="00E44FF3" w:rsidP="00E44FF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2E3F">
              <w:rPr>
                <w:rFonts w:ascii="Times New Roman" w:hAnsi="Times New Roman"/>
                <w:sz w:val="28"/>
                <w:szCs w:val="28"/>
              </w:rPr>
              <w:t>3 </w:t>
            </w:r>
            <w:r w:rsidRPr="00EE2E3F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  <w:r w:rsidR="00AA72B8">
              <w:rPr>
                <w:rFonts w:ascii="Times New Roman" w:hAnsi="Times New Roman"/>
                <w:sz w:val="28"/>
                <w:szCs w:val="28"/>
                <w:lang w:val="uk-UA"/>
              </w:rPr>
              <w:t>35</w:t>
            </w:r>
            <w:r w:rsidRPr="00EE2E3F">
              <w:rPr>
                <w:rFonts w:ascii="Times New Roman" w:hAnsi="Times New Roman"/>
                <w:sz w:val="28"/>
                <w:szCs w:val="28"/>
                <w:lang w:val="uk-UA"/>
              </w:rPr>
              <w:t>,5</w:t>
            </w:r>
          </w:p>
          <w:p w14:paraId="1A9008AC" w14:textId="7D647565" w:rsidR="00447CD9" w:rsidRPr="00EE2E3F" w:rsidRDefault="00447CD9" w:rsidP="00447CD9">
            <w:pPr>
              <w:pStyle w:val="Standard"/>
              <w:snapToGrid w:val="0"/>
              <w:jc w:val="center"/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A95B85" w14:textId="77777777" w:rsidR="00447CD9" w:rsidRPr="00EE2E3F" w:rsidRDefault="00447CD9" w:rsidP="00447CD9">
            <w:pPr>
              <w:pStyle w:val="Standard"/>
              <w:snapToGrid w:val="0"/>
              <w:jc w:val="center"/>
            </w:pPr>
            <w:r w:rsidRPr="00EE2E3F">
              <w:rPr>
                <w:sz w:val="28"/>
                <w:szCs w:val="28"/>
              </w:rPr>
              <w:t xml:space="preserve">  </w:t>
            </w:r>
          </w:p>
          <w:p w14:paraId="45639080" w14:textId="1D1E0018" w:rsidR="00E44FF3" w:rsidRPr="00EE2E3F" w:rsidRDefault="00E44FF3" w:rsidP="00E44FF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E2E3F">
              <w:rPr>
                <w:rFonts w:ascii="Times New Roman" w:hAnsi="Times New Roman"/>
                <w:sz w:val="28"/>
                <w:szCs w:val="28"/>
              </w:rPr>
              <w:t xml:space="preserve">3 </w:t>
            </w:r>
            <w:r w:rsidRPr="00EE2E3F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  <w:r w:rsidR="00AA72B8">
              <w:rPr>
                <w:rFonts w:ascii="Times New Roman" w:hAnsi="Times New Roman"/>
                <w:sz w:val="28"/>
                <w:szCs w:val="28"/>
                <w:lang w:val="uk-UA"/>
              </w:rPr>
              <w:t>55</w:t>
            </w:r>
            <w:r w:rsidRPr="00EE2E3F">
              <w:rPr>
                <w:rFonts w:ascii="Times New Roman" w:hAnsi="Times New Roman"/>
                <w:sz w:val="28"/>
                <w:szCs w:val="28"/>
              </w:rPr>
              <w:t>,</w:t>
            </w:r>
            <w:r w:rsidRPr="00EE2E3F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  <w:p w14:paraId="5628B729" w14:textId="7125776D" w:rsidR="00447CD9" w:rsidRPr="00EE2E3F" w:rsidRDefault="00447CD9" w:rsidP="00447CD9">
            <w:pPr>
              <w:pStyle w:val="Standard"/>
              <w:snapToGrid w:val="0"/>
              <w:jc w:val="center"/>
            </w:pP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07826C" w14:textId="77777777" w:rsidR="00447CD9" w:rsidRPr="00EE2E3F" w:rsidRDefault="00447CD9" w:rsidP="00447CD9">
            <w:pPr>
              <w:pStyle w:val="Standard"/>
              <w:snapToGrid w:val="0"/>
              <w:jc w:val="center"/>
              <w:rPr>
                <w:rFonts w:eastAsia="SimSun"/>
                <w:sz w:val="28"/>
                <w:szCs w:val="28"/>
              </w:rPr>
            </w:pPr>
          </w:p>
          <w:p w14:paraId="022363F9" w14:textId="6817DD64" w:rsidR="00447CD9" w:rsidRPr="00EE2E3F" w:rsidRDefault="00AD3625" w:rsidP="00447CD9">
            <w:pPr>
              <w:pStyle w:val="Standard"/>
              <w:snapToGrid w:val="0"/>
              <w:jc w:val="center"/>
            </w:pPr>
            <w:r w:rsidRPr="00EE2E3F">
              <w:rPr>
                <w:rFonts w:eastAsia="Nimbus Roman No9 L"/>
                <w:color w:val="000000"/>
                <w:sz w:val="28"/>
                <w:szCs w:val="28"/>
                <w:lang w:eastAsia="uk-UA"/>
              </w:rPr>
              <w:t>10 7</w:t>
            </w:r>
            <w:r w:rsidR="00AA72B8">
              <w:rPr>
                <w:rFonts w:eastAsia="Nimbus Roman No9 L"/>
                <w:color w:val="000000"/>
                <w:sz w:val="28"/>
                <w:szCs w:val="28"/>
                <w:lang w:eastAsia="uk-UA"/>
              </w:rPr>
              <w:t>51</w:t>
            </w:r>
            <w:r w:rsidRPr="00EE2E3F">
              <w:rPr>
                <w:rFonts w:eastAsia="Nimbus Roman No9 L"/>
                <w:color w:val="000000"/>
                <w:sz w:val="28"/>
                <w:szCs w:val="28"/>
                <w:lang w:eastAsia="uk-UA"/>
              </w:rPr>
              <w:t>,</w:t>
            </w:r>
            <w:r w:rsidRPr="00EE2E3F">
              <w:rPr>
                <w:rFonts w:eastAsia="SimSun"/>
                <w:color w:val="000000"/>
                <w:sz w:val="28"/>
                <w:szCs w:val="28"/>
                <w:lang w:eastAsia="uk-UA"/>
              </w:rPr>
              <w:t>5</w:t>
            </w:r>
          </w:p>
        </w:tc>
      </w:tr>
      <w:tr w:rsidR="00447CD9" w14:paraId="1DF4DACD" w14:textId="77777777" w:rsidTr="00447CD9">
        <w:trPr>
          <w:trHeight w:val="365"/>
        </w:trPr>
        <w:tc>
          <w:tcPr>
            <w:tcW w:w="3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FB938A" w14:textId="77777777" w:rsidR="00447CD9" w:rsidRPr="00EE2E3F" w:rsidRDefault="00447CD9" w:rsidP="00447CD9">
            <w:pPr>
              <w:pStyle w:val="Standard"/>
              <w:snapToGrid w:val="0"/>
            </w:pPr>
            <w:r w:rsidRPr="00EE2E3F">
              <w:rPr>
                <w:rFonts w:eastAsia="SimSun"/>
                <w:sz w:val="28"/>
                <w:szCs w:val="28"/>
                <w:lang w:eastAsia="uk-UA"/>
              </w:rPr>
              <w:t>державний бюджет</w:t>
            </w:r>
          </w:p>
        </w:tc>
        <w:tc>
          <w:tcPr>
            <w:tcW w:w="2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57D6C6" w14:textId="77777777" w:rsidR="00447CD9" w:rsidRPr="00EE2E3F" w:rsidRDefault="00447CD9" w:rsidP="00447CD9">
            <w:pPr>
              <w:pStyle w:val="TableContents"/>
              <w:snapToGrid w:val="0"/>
              <w:jc w:val="center"/>
              <w:rPr>
                <w:sz w:val="28"/>
                <w:szCs w:val="28"/>
              </w:rPr>
            </w:pPr>
            <w:r w:rsidRPr="00EE2E3F">
              <w:rPr>
                <w:rFonts w:eastAsia="SimSun"/>
                <w:sz w:val="28"/>
                <w:szCs w:val="28"/>
              </w:rPr>
              <w:t>-</w:t>
            </w:r>
          </w:p>
        </w:tc>
        <w:tc>
          <w:tcPr>
            <w:tcW w:w="2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D721E7" w14:textId="77777777" w:rsidR="00447CD9" w:rsidRPr="00EE2E3F" w:rsidRDefault="00447CD9" w:rsidP="00447CD9">
            <w:pPr>
              <w:pStyle w:val="Standard"/>
              <w:snapToGrid w:val="0"/>
              <w:jc w:val="center"/>
            </w:pPr>
            <w:r w:rsidRPr="00EE2E3F">
              <w:rPr>
                <w:sz w:val="28"/>
                <w:szCs w:val="28"/>
              </w:rPr>
              <w:t>-</w:t>
            </w:r>
          </w:p>
        </w:tc>
        <w:tc>
          <w:tcPr>
            <w:tcW w:w="2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3C68B2" w14:textId="77777777" w:rsidR="00447CD9" w:rsidRPr="00EE2E3F" w:rsidRDefault="00447CD9" w:rsidP="00447CD9">
            <w:pPr>
              <w:pStyle w:val="Standard"/>
              <w:snapToGrid w:val="0"/>
              <w:jc w:val="center"/>
            </w:pPr>
            <w:r w:rsidRPr="00EE2E3F">
              <w:rPr>
                <w:sz w:val="28"/>
                <w:szCs w:val="28"/>
              </w:rPr>
              <w:t>-</w:t>
            </w:r>
          </w:p>
        </w:tc>
        <w:tc>
          <w:tcPr>
            <w:tcW w:w="30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893CF9" w14:textId="77777777" w:rsidR="00447CD9" w:rsidRPr="00EE2E3F" w:rsidRDefault="00447CD9" w:rsidP="00447CD9">
            <w:pPr>
              <w:pStyle w:val="Standard"/>
              <w:snapToGrid w:val="0"/>
              <w:jc w:val="center"/>
            </w:pPr>
            <w:r w:rsidRPr="00EE2E3F">
              <w:rPr>
                <w:rFonts w:eastAsia="SimSun"/>
                <w:sz w:val="28"/>
                <w:szCs w:val="28"/>
              </w:rPr>
              <w:t>-</w:t>
            </w:r>
          </w:p>
        </w:tc>
      </w:tr>
      <w:tr w:rsidR="00447CD9" w14:paraId="33995CFC" w14:textId="77777777" w:rsidTr="00447CD9">
        <w:trPr>
          <w:trHeight w:val="403"/>
        </w:trPr>
        <w:tc>
          <w:tcPr>
            <w:tcW w:w="3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7AA2BE" w14:textId="77777777" w:rsidR="00447CD9" w:rsidRPr="00EE2E3F" w:rsidRDefault="00447CD9" w:rsidP="00447CD9">
            <w:pPr>
              <w:pStyle w:val="Standard"/>
              <w:snapToGrid w:val="0"/>
            </w:pPr>
            <w:r w:rsidRPr="00EE2E3F">
              <w:rPr>
                <w:rFonts w:eastAsia="SimSun"/>
                <w:sz w:val="28"/>
                <w:szCs w:val="28"/>
                <w:lang w:eastAsia="uk-UA"/>
              </w:rPr>
              <w:t>обласний бюджет</w:t>
            </w:r>
          </w:p>
        </w:tc>
        <w:tc>
          <w:tcPr>
            <w:tcW w:w="2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C23CAC" w14:textId="77777777" w:rsidR="00447CD9" w:rsidRPr="00EE2E3F" w:rsidRDefault="00447CD9" w:rsidP="00447CD9">
            <w:pPr>
              <w:pStyle w:val="TableContents"/>
              <w:snapToGrid w:val="0"/>
              <w:jc w:val="center"/>
              <w:rPr>
                <w:sz w:val="28"/>
                <w:szCs w:val="28"/>
              </w:rPr>
            </w:pPr>
            <w:r w:rsidRPr="00EE2E3F">
              <w:rPr>
                <w:rFonts w:eastAsia="SimSun"/>
                <w:sz w:val="28"/>
                <w:szCs w:val="28"/>
              </w:rPr>
              <w:t>-</w:t>
            </w:r>
          </w:p>
        </w:tc>
        <w:tc>
          <w:tcPr>
            <w:tcW w:w="2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9E70AC" w14:textId="77777777" w:rsidR="00447CD9" w:rsidRPr="00EE2E3F" w:rsidRDefault="00447CD9" w:rsidP="00447CD9">
            <w:pPr>
              <w:pStyle w:val="Standard"/>
              <w:snapToGrid w:val="0"/>
              <w:jc w:val="center"/>
            </w:pPr>
            <w:r w:rsidRPr="00EE2E3F">
              <w:rPr>
                <w:sz w:val="28"/>
                <w:szCs w:val="28"/>
              </w:rPr>
              <w:t>-</w:t>
            </w:r>
          </w:p>
        </w:tc>
        <w:tc>
          <w:tcPr>
            <w:tcW w:w="2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553653" w14:textId="77777777" w:rsidR="00447CD9" w:rsidRPr="00EE2E3F" w:rsidRDefault="00447CD9" w:rsidP="00447CD9">
            <w:pPr>
              <w:pStyle w:val="Standard"/>
              <w:snapToGrid w:val="0"/>
              <w:jc w:val="center"/>
            </w:pPr>
            <w:r w:rsidRPr="00EE2E3F">
              <w:rPr>
                <w:sz w:val="28"/>
                <w:szCs w:val="28"/>
              </w:rPr>
              <w:t>-</w:t>
            </w:r>
          </w:p>
        </w:tc>
        <w:tc>
          <w:tcPr>
            <w:tcW w:w="30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11DEB3" w14:textId="77777777" w:rsidR="00447CD9" w:rsidRPr="00EE2E3F" w:rsidRDefault="00447CD9" w:rsidP="00447CD9">
            <w:pPr>
              <w:pStyle w:val="Standard"/>
              <w:snapToGrid w:val="0"/>
              <w:jc w:val="center"/>
            </w:pPr>
            <w:r w:rsidRPr="00EE2E3F">
              <w:rPr>
                <w:rFonts w:eastAsia="SimSun"/>
                <w:sz w:val="28"/>
                <w:szCs w:val="28"/>
              </w:rPr>
              <w:t>-</w:t>
            </w:r>
          </w:p>
        </w:tc>
      </w:tr>
      <w:tr w:rsidR="00447CD9" w14:paraId="2667D4C7" w14:textId="77777777" w:rsidTr="00447CD9"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90EEDD" w14:textId="77777777" w:rsidR="00447CD9" w:rsidRPr="00EE2E3F" w:rsidRDefault="00447CD9" w:rsidP="00447CD9">
            <w:pPr>
              <w:pStyle w:val="Standard"/>
              <w:snapToGrid w:val="0"/>
            </w:pPr>
            <w:r w:rsidRPr="00EE2E3F">
              <w:rPr>
                <w:rFonts w:eastAsia="SimSun"/>
                <w:sz w:val="28"/>
                <w:szCs w:val="28"/>
              </w:rPr>
              <w:t>бюджет Мукачівської міської територіальної громади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75E565" w14:textId="7B2B237E" w:rsidR="00E44FF3" w:rsidRPr="00EE2E3F" w:rsidRDefault="00E44FF3" w:rsidP="00E44FF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E2E3F">
              <w:rPr>
                <w:rFonts w:ascii="Times New Roman" w:hAnsi="Times New Roman"/>
                <w:sz w:val="28"/>
                <w:szCs w:val="28"/>
              </w:rPr>
              <w:t>3 3</w:t>
            </w:r>
            <w:r w:rsidR="00AA72B8">
              <w:rPr>
                <w:rFonts w:ascii="Times New Roman" w:hAnsi="Times New Roman"/>
                <w:sz w:val="28"/>
                <w:szCs w:val="28"/>
                <w:lang w:val="uk-UA"/>
              </w:rPr>
              <w:t>60</w:t>
            </w:r>
            <w:r w:rsidRPr="00EE2E3F">
              <w:rPr>
                <w:rFonts w:ascii="Times New Roman" w:hAnsi="Times New Roman"/>
                <w:sz w:val="28"/>
                <w:szCs w:val="28"/>
              </w:rPr>
              <w:t>,</w:t>
            </w:r>
            <w:r w:rsidRPr="00EE2E3F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  <w:p w14:paraId="5C285A6B" w14:textId="3217CF3B" w:rsidR="00447CD9" w:rsidRPr="00EE2E3F" w:rsidRDefault="00447CD9" w:rsidP="00447CD9">
            <w:pPr>
              <w:pStyle w:val="TableContents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9E35DC" w14:textId="3C45F041" w:rsidR="00E44FF3" w:rsidRPr="00EE2E3F" w:rsidRDefault="00E44FF3" w:rsidP="00E44FF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2E3F">
              <w:rPr>
                <w:rFonts w:ascii="Times New Roman" w:hAnsi="Times New Roman"/>
                <w:sz w:val="28"/>
                <w:szCs w:val="28"/>
              </w:rPr>
              <w:t>3 </w:t>
            </w:r>
            <w:r w:rsidRPr="00EE2E3F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  <w:r w:rsidR="00AA72B8">
              <w:rPr>
                <w:rFonts w:ascii="Times New Roman" w:hAnsi="Times New Roman"/>
                <w:sz w:val="28"/>
                <w:szCs w:val="28"/>
                <w:lang w:val="uk-UA"/>
              </w:rPr>
              <w:t>35</w:t>
            </w:r>
            <w:r w:rsidRPr="00EE2E3F">
              <w:rPr>
                <w:rFonts w:ascii="Times New Roman" w:hAnsi="Times New Roman"/>
                <w:sz w:val="28"/>
                <w:szCs w:val="28"/>
                <w:lang w:val="uk-UA"/>
              </w:rPr>
              <w:t>,5</w:t>
            </w:r>
          </w:p>
          <w:p w14:paraId="13219550" w14:textId="0A91DB7E" w:rsidR="00447CD9" w:rsidRPr="00EE2E3F" w:rsidRDefault="00447CD9" w:rsidP="00447CD9">
            <w:pPr>
              <w:pStyle w:val="Standard"/>
              <w:snapToGrid w:val="0"/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C4CF24" w14:textId="19E25884" w:rsidR="00E44FF3" w:rsidRPr="00EE2E3F" w:rsidRDefault="00E44FF3" w:rsidP="00E44FF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E2E3F">
              <w:rPr>
                <w:rFonts w:ascii="Times New Roman" w:hAnsi="Times New Roman"/>
                <w:sz w:val="28"/>
                <w:szCs w:val="28"/>
              </w:rPr>
              <w:t xml:space="preserve">3 </w:t>
            </w:r>
            <w:r w:rsidRPr="00EE2E3F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  <w:r w:rsidR="00AA72B8">
              <w:rPr>
                <w:rFonts w:ascii="Times New Roman" w:hAnsi="Times New Roman"/>
                <w:sz w:val="28"/>
                <w:szCs w:val="28"/>
                <w:lang w:val="uk-UA"/>
              </w:rPr>
              <w:t>55</w:t>
            </w:r>
            <w:r w:rsidRPr="00EE2E3F">
              <w:rPr>
                <w:rFonts w:ascii="Times New Roman" w:hAnsi="Times New Roman"/>
                <w:sz w:val="28"/>
                <w:szCs w:val="28"/>
              </w:rPr>
              <w:t>,</w:t>
            </w:r>
            <w:r w:rsidRPr="00EE2E3F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  <w:p w14:paraId="0A69DAC2" w14:textId="17AB5ABD" w:rsidR="00447CD9" w:rsidRPr="00EE2E3F" w:rsidRDefault="00447CD9" w:rsidP="00447CD9">
            <w:pPr>
              <w:pStyle w:val="Standard"/>
              <w:snapToGrid w:val="0"/>
              <w:jc w:val="center"/>
            </w:pP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9FCE6" w14:textId="7D2937EB" w:rsidR="00447CD9" w:rsidRPr="00EE2E3F" w:rsidRDefault="00AD3625" w:rsidP="00447CD9">
            <w:pPr>
              <w:pStyle w:val="Standard"/>
              <w:snapToGrid w:val="0"/>
              <w:jc w:val="center"/>
            </w:pPr>
            <w:r w:rsidRPr="00EE2E3F">
              <w:rPr>
                <w:rFonts w:eastAsia="Nimbus Roman No9 L"/>
                <w:color w:val="000000"/>
                <w:sz w:val="28"/>
                <w:szCs w:val="28"/>
                <w:lang w:eastAsia="uk-UA"/>
              </w:rPr>
              <w:t>10 7</w:t>
            </w:r>
            <w:r w:rsidR="00AA72B8">
              <w:rPr>
                <w:rFonts w:eastAsia="Nimbus Roman No9 L"/>
                <w:color w:val="000000"/>
                <w:sz w:val="28"/>
                <w:szCs w:val="28"/>
                <w:lang w:eastAsia="uk-UA"/>
              </w:rPr>
              <w:t>51</w:t>
            </w:r>
            <w:r w:rsidRPr="00EE2E3F">
              <w:rPr>
                <w:rFonts w:eastAsia="Nimbus Roman No9 L"/>
                <w:color w:val="000000"/>
                <w:sz w:val="28"/>
                <w:szCs w:val="28"/>
                <w:lang w:eastAsia="uk-UA"/>
              </w:rPr>
              <w:t>,</w:t>
            </w:r>
            <w:r w:rsidRPr="00EE2E3F">
              <w:rPr>
                <w:rFonts w:eastAsia="SimSun"/>
                <w:color w:val="000000"/>
                <w:sz w:val="28"/>
                <w:szCs w:val="28"/>
                <w:lang w:eastAsia="uk-UA"/>
              </w:rPr>
              <w:t>5</w:t>
            </w:r>
          </w:p>
        </w:tc>
      </w:tr>
      <w:tr w:rsidR="00447CD9" w14:paraId="0D9EC57F" w14:textId="77777777" w:rsidTr="00447CD9">
        <w:trPr>
          <w:trHeight w:val="433"/>
        </w:trPr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5AAC3C" w14:textId="77777777" w:rsidR="00447CD9" w:rsidRDefault="00447CD9" w:rsidP="00447CD9">
            <w:pPr>
              <w:pStyle w:val="Standard"/>
              <w:snapToGrid w:val="0"/>
            </w:pPr>
            <w:r>
              <w:rPr>
                <w:rFonts w:eastAsia="SimSun"/>
                <w:sz w:val="28"/>
                <w:szCs w:val="28"/>
              </w:rPr>
              <w:t>кошти не бюджетних джерел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8E60C0" w14:textId="77777777" w:rsidR="00447CD9" w:rsidRDefault="00447CD9" w:rsidP="00447CD9">
            <w:pPr>
              <w:pStyle w:val="Standard"/>
              <w:snapToGrid w:val="0"/>
              <w:jc w:val="center"/>
            </w:pPr>
            <w:r>
              <w:rPr>
                <w:rFonts w:eastAsia="SimSun"/>
                <w:sz w:val="28"/>
                <w:szCs w:val="28"/>
              </w:rPr>
              <w:t>-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226F67" w14:textId="77777777" w:rsidR="00447CD9" w:rsidRDefault="00447CD9" w:rsidP="00447CD9">
            <w:pPr>
              <w:pStyle w:val="Standard"/>
              <w:snapToGrid w:val="0"/>
              <w:jc w:val="center"/>
            </w:pPr>
            <w:r>
              <w:rPr>
                <w:rFonts w:eastAsia="SimSun"/>
                <w:sz w:val="28"/>
                <w:szCs w:val="28"/>
              </w:rPr>
              <w:t>-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18B177" w14:textId="77777777" w:rsidR="00447CD9" w:rsidRDefault="00447CD9" w:rsidP="00447CD9">
            <w:pPr>
              <w:pStyle w:val="Standard"/>
              <w:snapToGrid w:val="0"/>
              <w:jc w:val="center"/>
            </w:pPr>
            <w:r>
              <w:rPr>
                <w:rFonts w:eastAsia="SimSun"/>
                <w:sz w:val="28"/>
                <w:szCs w:val="28"/>
              </w:rPr>
              <w:t>-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5CDD33" w14:textId="77777777" w:rsidR="00447CD9" w:rsidRDefault="00447CD9" w:rsidP="00447CD9">
            <w:pPr>
              <w:pStyle w:val="Standard"/>
              <w:snapToGrid w:val="0"/>
              <w:jc w:val="center"/>
            </w:pPr>
            <w:r>
              <w:rPr>
                <w:rFonts w:eastAsia="WenQuanYi Micro Hei"/>
                <w:b/>
                <w:bCs/>
                <w:sz w:val="28"/>
                <w:szCs w:val="28"/>
              </w:rPr>
              <w:t>-</w:t>
            </w:r>
          </w:p>
        </w:tc>
      </w:tr>
      <w:tr w:rsidR="00447CD9" w14:paraId="79201C90" w14:textId="77777777" w:rsidTr="00447CD9">
        <w:trPr>
          <w:trHeight w:val="370"/>
        </w:trPr>
        <w:tc>
          <w:tcPr>
            <w:tcW w:w="3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0B560E" w14:textId="77777777" w:rsidR="00447CD9" w:rsidRDefault="00447CD9" w:rsidP="00447CD9">
            <w:pPr>
              <w:pStyle w:val="Standard"/>
              <w:snapToGrid w:val="0"/>
            </w:pPr>
            <w:r>
              <w:rPr>
                <w:rFonts w:eastAsia="SimSun"/>
                <w:sz w:val="28"/>
                <w:szCs w:val="28"/>
              </w:rPr>
              <w:t>інші</w:t>
            </w:r>
          </w:p>
        </w:tc>
        <w:tc>
          <w:tcPr>
            <w:tcW w:w="2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F1246A" w14:textId="77777777" w:rsidR="00447CD9" w:rsidRDefault="00447CD9" w:rsidP="00447CD9">
            <w:pPr>
              <w:pStyle w:val="Standard"/>
              <w:snapToGrid w:val="0"/>
              <w:jc w:val="center"/>
            </w:pPr>
            <w:r>
              <w:rPr>
                <w:rFonts w:eastAsia="SimSun"/>
                <w:sz w:val="28"/>
                <w:szCs w:val="28"/>
              </w:rPr>
              <w:t>-</w:t>
            </w:r>
          </w:p>
        </w:tc>
        <w:tc>
          <w:tcPr>
            <w:tcW w:w="2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0EBB5F" w14:textId="77777777" w:rsidR="00447CD9" w:rsidRDefault="00447CD9" w:rsidP="00447CD9">
            <w:pPr>
              <w:pStyle w:val="Standard"/>
              <w:snapToGrid w:val="0"/>
              <w:jc w:val="center"/>
            </w:pPr>
            <w:r>
              <w:rPr>
                <w:rFonts w:eastAsia="SimSun"/>
                <w:sz w:val="28"/>
                <w:szCs w:val="28"/>
              </w:rPr>
              <w:t>-</w:t>
            </w:r>
          </w:p>
        </w:tc>
        <w:tc>
          <w:tcPr>
            <w:tcW w:w="2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6DC37" w14:textId="77777777" w:rsidR="00447CD9" w:rsidRDefault="00447CD9" w:rsidP="00447CD9">
            <w:pPr>
              <w:pStyle w:val="Standard"/>
              <w:snapToGrid w:val="0"/>
              <w:jc w:val="center"/>
            </w:pPr>
            <w:r>
              <w:rPr>
                <w:rFonts w:eastAsia="SimSun"/>
                <w:sz w:val="28"/>
                <w:szCs w:val="28"/>
              </w:rPr>
              <w:t>-</w:t>
            </w:r>
          </w:p>
        </w:tc>
        <w:tc>
          <w:tcPr>
            <w:tcW w:w="30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AB065E" w14:textId="77777777" w:rsidR="00447CD9" w:rsidRDefault="00447CD9" w:rsidP="00447CD9">
            <w:pPr>
              <w:pStyle w:val="Standard"/>
              <w:snapToGrid w:val="0"/>
              <w:jc w:val="center"/>
            </w:pPr>
            <w:r>
              <w:rPr>
                <w:rFonts w:eastAsia="SimSun"/>
                <w:b/>
                <w:bCs/>
                <w:sz w:val="28"/>
                <w:szCs w:val="28"/>
                <w:lang w:val="ru-RU"/>
              </w:rPr>
              <w:t>-</w:t>
            </w:r>
          </w:p>
        </w:tc>
      </w:tr>
    </w:tbl>
    <w:p w14:paraId="5FF4A70A" w14:textId="77777777" w:rsidR="00447CD9" w:rsidRDefault="00447CD9" w:rsidP="00447CD9">
      <w:pPr>
        <w:pStyle w:val="Standard"/>
        <w:rPr>
          <w:rFonts w:eastAsia="Liberation Serif"/>
          <w:b/>
          <w:bCs/>
          <w:sz w:val="28"/>
          <w:szCs w:val="28"/>
        </w:rPr>
      </w:pPr>
    </w:p>
    <w:bookmarkEnd w:id="4"/>
    <w:p w14:paraId="47B905AC" w14:textId="77777777" w:rsidR="00447CD9" w:rsidRPr="00447CD9" w:rsidRDefault="00447CD9" w:rsidP="00447CD9">
      <w:pPr>
        <w:pStyle w:val="Standard"/>
        <w:rPr>
          <w:rFonts w:eastAsia="Liberation Serif"/>
          <w:b/>
          <w:bCs/>
          <w:sz w:val="28"/>
          <w:szCs w:val="28"/>
        </w:rPr>
      </w:pPr>
    </w:p>
    <w:bookmarkEnd w:id="0"/>
    <w:p w14:paraId="56140321" w14:textId="099B7812" w:rsidR="00447CD9" w:rsidRPr="00EE2E3F" w:rsidRDefault="00447CD9" w:rsidP="00447CD9">
      <w:pPr>
        <w:textAlignment w:val="baseline"/>
        <w:rPr>
          <w:rFonts w:ascii="Times New Roman" w:hAnsi="Times New Roman"/>
        </w:rPr>
      </w:pPr>
      <w:proofErr w:type="spellStart"/>
      <w:r w:rsidRPr="00EE2E3F">
        <w:rPr>
          <w:rFonts w:ascii="Times New Roman" w:eastAsia="Liberation Serif" w:hAnsi="Times New Roman"/>
          <w:sz w:val="28"/>
          <w:szCs w:val="28"/>
        </w:rPr>
        <w:t>Секретар</w:t>
      </w:r>
      <w:proofErr w:type="spellEnd"/>
      <w:r w:rsidRPr="00EE2E3F">
        <w:rPr>
          <w:rFonts w:ascii="Times New Roman" w:eastAsia="Liberation Serif" w:hAnsi="Times New Roman"/>
          <w:sz w:val="28"/>
          <w:szCs w:val="28"/>
        </w:rPr>
        <w:t xml:space="preserve"> </w:t>
      </w:r>
      <w:proofErr w:type="spellStart"/>
      <w:r w:rsidRPr="00EE2E3F">
        <w:rPr>
          <w:rFonts w:ascii="Times New Roman" w:eastAsia="Liberation Serif" w:hAnsi="Times New Roman"/>
          <w:sz w:val="28"/>
          <w:szCs w:val="28"/>
        </w:rPr>
        <w:t>міської</w:t>
      </w:r>
      <w:proofErr w:type="spellEnd"/>
      <w:r w:rsidRPr="00EE2E3F">
        <w:rPr>
          <w:rFonts w:ascii="Times New Roman" w:eastAsia="Liberation Serif" w:hAnsi="Times New Roman"/>
          <w:sz w:val="28"/>
          <w:szCs w:val="28"/>
        </w:rPr>
        <w:t xml:space="preserve"> ради</w:t>
      </w:r>
      <w:r w:rsidRPr="00EE2E3F">
        <w:rPr>
          <w:rFonts w:ascii="Times New Roman" w:eastAsia="Liberation Serif" w:hAnsi="Times New Roman"/>
          <w:sz w:val="28"/>
          <w:szCs w:val="28"/>
        </w:rPr>
        <w:tab/>
        <w:t xml:space="preserve">                                            </w:t>
      </w:r>
      <w:r w:rsidRPr="00EE2E3F">
        <w:rPr>
          <w:rFonts w:ascii="Times New Roman" w:eastAsia="Liberation Serif" w:hAnsi="Times New Roman"/>
          <w:sz w:val="28"/>
          <w:szCs w:val="28"/>
        </w:rPr>
        <w:tab/>
      </w:r>
      <w:r w:rsidRPr="00EE2E3F">
        <w:rPr>
          <w:rFonts w:ascii="Times New Roman" w:eastAsia="Liberation Serif" w:hAnsi="Times New Roman"/>
          <w:sz w:val="28"/>
          <w:szCs w:val="28"/>
        </w:rPr>
        <w:tab/>
      </w:r>
      <w:r w:rsidRPr="00EE2E3F">
        <w:rPr>
          <w:rFonts w:ascii="Times New Roman" w:eastAsia="Liberation Serif" w:hAnsi="Times New Roman"/>
          <w:sz w:val="28"/>
          <w:szCs w:val="28"/>
        </w:rPr>
        <w:tab/>
        <w:t xml:space="preserve">        </w:t>
      </w:r>
      <w:r w:rsidRPr="00EE2E3F">
        <w:rPr>
          <w:rFonts w:ascii="Times New Roman" w:eastAsia="Liberation Serif" w:hAnsi="Times New Roman"/>
          <w:sz w:val="28"/>
          <w:szCs w:val="28"/>
        </w:rPr>
        <w:tab/>
      </w:r>
      <w:r w:rsidR="00EE2E3F">
        <w:rPr>
          <w:rFonts w:ascii="Times New Roman" w:eastAsia="Liberation Serif" w:hAnsi="Times New Roman"/>
          <w:sz w:val="28"/>
          <w:szCs w:val="28"/>
          <w:lang w:val="uk-UA"/>
        </w:rPr>
        <w:t xml:space="preserve"> </w:t>
      </w:r>
      <w:r w:rsidRPr="00EE2E3F">
        <w:rPr>
          <w:rFonts w:ascii="Times New Roman" w:eastAsia="Liberation Serif" w:hAnsi="Times New Roman"/>
          <w:sz w:val="28"/>
          <w:szCs w:val="28"/>
        </w:rPr>
        <w:tab/>
      </w:r>
      <w:r w:rsidRPr="00EE2E3F">
        <w:rPr>
          <w:rFonts w:ascii="Times New Roman" w:eastAsia="Liberation Serif" w:hAnsi="Times New Roman"/>
          <w:sz w:val="28"/>
          <w:szCs w:val="28"/>
        </w:rPr>
        <w:tab/>
        <w:t xml:space="preserve">                            </w:t>
      </w:r>
      <w:r w:rsidR="00EE2E3F">
        <w:rPr>
          <w:rFonts w:ascii="Times New Roman" w:eastAsia="Liberation Serif" w:hAnsi="Times New Roman"/>
          <w:sz w:val="28"/>
          <w:szCs w:val="28"/>
          <w:lang w:val="uk-UA"/>
        </w:rPr>
        <w:t xml:space="preserve">             </w:t>
      </w:r>
      <w:r w:rsidRPr="00EE2E3F">
        <w:rPr>
          <w:rFonts w:ascii="Times New Roman" w:eastAsia="Liberation Serif" w:hAnsi="Times New Roman"/>
          <w:sz w:val="28"/>
          <w:szCs w:val="28"/>
        </w:rPr>
        <w:t xml:space="preserve">Яна </w:t>
      </w:r>
      <w:proofErr w:type="spellStart"/>
      <w:r w:rsidRPr="00EE2E3F">
        <w:rPr>
          <w:rFonts w:ascii="Times New Roman" w:eastAsia="Liberation Serif" w:hAnsi="Times New Roman"/>
          <w:sz w:val="28"/>
          <w:szCs w:val="28"/>
        </w:rPr>
        <w:t>ЧУБИРКО</w:t>
      </w:r>
      <w:proofErr w:type="spellEnd"/>
      <w:r w:rsidRPr="00EE2E3F">
        <w:rPr>
          <w:rFonts w:ascii="Times New Roman" w:eastAsia="Liberation Serif" w:hAnsi="Times New Roman"/>
          <w:sz w:val="28"/>
          <w:szCs w:val="28"/>
        </w:rPr>
        <w:t xml:space="preserve">                 </w:t>
      </w:r>
      <w:bookmarkStart w:id="5" w:name="_Hlk26280306"/>
    </w:p>
    <w:bookmarkEnd w:id="1"/>
    <w:bookmarkEnd w:id="2"/>
    <w:bookmarkEnd w:id="5"/>
    <w:p w14:paraId="120E412A" w14:textId="77777777" w:rsidR="00EE2E3F" w:rsidRDefault="00EE2E3F" w:rsidP="00447CD9">
      <w:pPr>
        <w:spacing w:after="0" w:line="240" w:lineRule="auto"/>
        <w:ind w:left="9354"/>
        <w:jc w:val="both"/>
        <w:textAlignment w:val="baseline"/>
        <w:rPr>
          <w:rFonts w:ascii="Times New Roman" w:eastAsia="SimSun" w:hAnsi="Times New Roman"/>
          <w:sz w:val="28"/>
          <w:szCs w:val="28"/>
        </w:rPr>
      </w:pPr>
    </w:p>
    <w:sectPr w:rsidR="00EE2E3F" w:rsidSect="008557E5">
      <w:pgSz w:w="16838" w:h="11906" w:orient="landscape"/>
      <w:pgMar w:top="1701" w:right="295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enQuanYi Micro Hei">
    <w:charset w:val="01"/>
    <w:family w:val="auto"/>
    <w:pitch w:val="variable"/>
  </w:font>
  <w:font w:name="Nimbus Roman No9 L">
    <w:altName w:val="HGPMinchoE"/>
    <w:charset w:val="80"/>
    <w:family w:val="roman"/>
    <w:pitch w:val="variable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b/>
        <w:bCs/>
        <w:sz w:val="28"/>
        <w:szCs w:val="28"/>
        <w:lang w:val="uk-U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sz w:val="28"/>
        <w:szCs w:val="28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D7D"/>
    <w:rsid w:val="00273D24"/>
    <w:rsid w:val="003E6238"/>
    <w:rsid w:val="00447CD9"/>
    <w:rsid w:val="005F1E26"/>
    <w:rsid w:val="00634D7D"/>
    <w:rsid w:val="006400DD"/>
    <w:rsid w:val="0082365B"/>
    <w:rsid w:val="00852903"/>
    <w:rsid w:val="008557E5"/>
    <w:rsid w:val="00870B34"/>
    <w:rsid w:val="009612A0"/>
    <w:rsid w:val="00963060"/>
    <w:rsid w:val="00A3091C"/>
    <w:rsid w:val="00A5224F"/>
    <w:rsid w:val="00AA72B8"/>
    <w:rsid w:val="00AB3727"/>
    <w:rsid w:val="00AD3625"/>
    <w:rsid w:val="00AD447F"/>
    <w:rsid w:val="00B15483"/>
    <w:rsid w:val="00BB6207"/>
    <w:rsid w:val="00BE7F87"/>
    <w:rsid w:val="00C40E34"/>
    <w:rsid w:val="00D63994"/>
    <w:rsid w:val="00D83903"/>
    <w:rsid w:val="00D866D9"/>
    <w:rsid w:val="00E0746A"/>
    <w:rsid w:val="00E44FF3"/>
    <w:rsid w:val="00EE2E3F"/>
    <w:rsid w:val="00F33FCA"/>
    <w:rsid w:val="00FD3B4E"/>
    <w:rsid w:val="00FE0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6BDF0"/>
  <w15:chartTrackingRefBased/>
  <w15:docId w15:val="{F1C5AA2B-A398-4E48-8288-071A049B1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B4E"/>
    <w:pPr>
      <w:spacing w:after="200" w:line="276" w:lineRule="auto"/>
    </w:pPr>
    <w:rPr>
      <w:rFonts w:ascii="Calibri" w:eastAsia="Calibri" w:hAnsi="Calibri" w:cs="Times New Roman"/>
      <w:lang w:val="ru-RU"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6400DD"/>
    <w:pPr>
      <w:keepNext/>
      <w:numPr>
        <w:ilvl w:val="1"/>
        <w:numId w:val="2"/>
      </w:numPr>
      <w:suppressAutoHyphens/>
      <w:spacing w:before="240" w:after="60" w:line="240" w:lineRule="auto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çàãîëîâîê 1"/>
    <w:basedOn w:val="a"/>
    <w:next w:val="a"/>
    <w:rsid w:val="00FD3B4E"/>
    <w:pPr>
      <w:keepNext/>
      <w:spacing w:after="0" w:line="360" w:lineRule="auto"/>
      <w:jc w:val="center"/>
    </w:pPr>
    <w:rPr>
      <w:rFonts w:ascii="Times New Roman" w:eastAsia="Times New Roman" w:hAnsi="Times New Roman"/>
      <w:b/>
      <w:sz w:val="32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semiHidden/>
    <w:rsid w:val="006400DD"/>
    <w:rPr>
      <w:rFonts w:ascii="Cambria" w:eastAsia="Times New Roman" w:hAnsi="Cambria" w:cs="Cambria"/>
      <w:b/>
      <w:bCs/>
      <w:i/>
      <w:iCs/>
      <w:sz w:val="28"/>
      <w:szCs w:val="28"/>
      <w:lang w:val="ru-RU" w:eastAsia="zh-CN"/>
    </w:rPr>
  </w:style>
  <w:style w:type="paragraph" w:customStyle="1" w:styleId="a3">
    <w:name w:val="Знак Знак"/>
    <w:basedOn w:val="a"/>
    <w:rsid w:val="006400DD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en-US" w:eastAsia="zh-CN"/>
    </w:rPr>
  </w:style>
  <w:style w:type="character" w:customStyle="1" w:styleId="spelle">
    <w:name w:val="spelle"/>
    <w:rsid w:val="006400DD"/>
  </w:style>
  <w:style w:type="character" w:customStyle="1" w:styleId="grame">
    <w:name w:val="grame"/>
    <w:rsid w:val="006400DD"/>
  </w:style>
  <w:style w:type="paragraph" w:customStyle="1" w:styleId="Standard">
    <w:name w:val="Standard"/>
    <w:rsid w:val="00447CD9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a4">
    <w:name w:val="Содержимое таблицы"/>
    <w:basedOn w:val="a"/>
    <w:rsid w:val="00447CD9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uk-UA" w:eastAsia="zh-CN"/>
    </w:rPr>
  </w:style>
  <w:style w:type="paragraph" w:customStyle="1" w:styleId="TableContents">
    <w:name w:val="Table Contents"/>
    <w:basedOn w:val="Standard"/>
    <w:rsid w:val="00447CD9"/>
    <w:pPr>
      <w:suppressLineNumbers/>
    </w:pPr>
  </w:style>
  <w:style w:type="paragraph" w:styleId="a5">
    <w:name w:val="No Spacing"/>
    <w:uiPriority w:val="1"/>
    <w:qFormat/>
    <w:rsid w:val="00447CD9"/>
    <w:pPr>
      <w:spacing w:after="0" w:line="240" w:lineRule="auto"/>
    </w:pPr>
    <w:rPr>
      <w:rFonts w:ascii="Calibri" w:eastAsia="Calibri" w:hAnsi="Calibri" w:cs="Times New Roman"/>
      <w:lang w:val="ru-RU" w:eastAsia="en-US"/>
    </w:rPr>
  </w:style>
  <w:style w:type="paragraph" w:customStyle="1" w:styleId="21">
    <w:name w:val="Основной текст с отступом 21"/>
    <w:basedOn w:val="a"/>
    <w:rsid w:val="00447CD9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uk-UA" w:eastAsia="zh-CN"/>
    </w:rPr>
  </w:style>
  <w:style w:type="character" w:styleId="a6">
    <w:name w:val="Emphasis"/>
    <w:qFormat/>
    <w:rsid w:val="00F33FCA"/>
    <w:rPr>
      <w:i/>
      <w:iCs/>
    </w:rPr>
  </w:style>
  <w:style w:type="paragraph" w:customStyle="1" w:styleId="FR1">
    <w:name w:val="FR1"/>
    <w:rsid w:val="00F33FCA"/>
    <w:pPr>
      <w:widowControl w:val="0"/>
      <w:suppressAutoHyphens/>
      <w:snapToGrid w:val="0"/>
      <w:spacing w:after="0" w:line="240" w:lineRule="auto"/>
      <w:jc w:val="both"/>
    </w:pPr>
    <w:rPr>
      <w:rFonts w:ascii="Arial" w:eastAsia="Arial" w:hAnsi="Arial" w:cs="Arial"/>
      <w:kern w:val="2"/>
      <w:szCs w:val="20"/>
      <w:lang w:val="ru-RU" w:eastAsia="zh-CN"/>
    </w:rPr>
  </w:style>
  <w:style w:type="paragraph" w:customStyle="1" w:styleId="Textbody">
    <w:name w:val="Text body"/>
    <w:basedOn w:val="Standard"/>
    <w:rsid w:val="00F33FCA"/>
    <w:pPr>
      <w:jc w:val="both"/>
    </w:pPr>
    <w:rPr>
      <w:sz w:val="26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B62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B6207"/>
    <w:rPr>
      <w:rFonts w:ascii="Segoe UI" w:eastAsia="Calibri" w:hAnsi="Segoe UI" w:cs="Segoe UI"/>
      <w:sz w:val="18"/>
      <w:szCs w:val="18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656</Words>
  <Characters>374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</cp:revision>
  <cp:lastPrinted>2021-10-27T07:43:00Z</cp:lastPrinted>
  <dcterms:created xsi:type="dcterms:W3CDTF">2021-11-05T07:05:00Z</dcterms:created>
  <dcterms:modified xsi:type="dcterms:W3CDTF">2021-11-05T07:05:00Z</dcterms:modified>
</cp:coreProperties>
</file>