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BDD7" w14:textId="77777777" w:rsidR="00447CD9" w:rsidRPr="00852903" w:rsidRDefault="00447CD9" w:rsidP="00875A22">
      <w:pPr>
        <w:spacing w:after="0" w:line="240" w:lineRule="auto"/>
        <w:ind w:right="667" w:firstLine="9356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85539303"/>
      <w:bookmarkStart w:id="1" w:name="_GoBack"/>
      <w:bookmarkEnd w:id="1"/>
      <w:proofErr w:type="spellStart"/>
      <w:r w:rsidRPr="00852903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852903">
        <w:rPr>
          <w:rFonts w:ascii="Times New Roman" w:eastAsia="SimSun" w:hAnsi="Times New Roman"/>
          <w:sz w:val="28"/>
          <w:szCs w:val="28"/>
        </w:rPr>
        <w:t xml:space="preserve"> 3</w:t>
      </w:r>
    </w:p>
    <w:p w14:paraId="3D64B746" w14:textId="77777777" w:rsidR="00447CD9" w:rsidRPr="00447CD9" w:rsidRDefault="00447CD9" w:rsidP="00852903">
      <w:pPr>
        <w:spacing w:after="0" w:line="240" w:lineRule="auto"/>
        <w:ind w:left="9356" w:right="667"/>
        <w:textAlignment w:val="baseline"/>
        <w:rPr>
          <w:rFonts w:ascii="Times New Roman" w:hAnsi="Times New Roman"/>
          <w:sz w:val="28"/>
          <w:szCs w:val="28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на 2022-2024 роки</w:t>
      </w:r>
    </w:p>
    <w:p w14:paraId="5BD7CDEC" w14:textId="77777777" w:rsidR="00447CD9" w:rsidRDefault="00447CD9" w:rsidP="00447CD9">
      <w:pPr>
        <w:spacing w:line="100" w:lineRule="atLeast"/>
        <w:jc w:val="center"/>
        <w:textAlignment w:val="baseline"/>
      </w:pPr>
    </w:p>
    <w:p w14:paraId="0103BA3E" w14:textId="77777777" w:rsidR="00447CD9" w:rsidRPr="00EE2E3F" w:rsidRDefault="00447CD9" w:rsidP="008529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Інформація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про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виконання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за ____________ </w:t>
      </w:r>
      <w:proofErr w:type="spellStart"/>
      <w:r w:rsidRPr="00EE2E3F"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  <w:r w:rsidRPr="00EE2E3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447CD9" w:rsidRPr="00852903" w14:paraId="751C9634" w14:textId="77777777" w:rsidTr="00447CD9">
        <w:tc>
          <w:tcPr>
            <w:tcW w:w="692" w:type="dxa"/>
            <w:shd w:val="clear" w:color="auto" w:fill="auto"/>
          </w:tcPr>
          <w:p w14:paraId="070C986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093F1331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3CFFC21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6D085E75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15EF381D" w14:textId="77777777" w:rsidTr="00447CD9">
        <w:tc>
          <w:tcPr>
            <w:tcW w:w="692" w:type="dxa"/>
            <w:shd w:val="clear" w:color="auto" w:fill="auto"/>
          </w:tcPr>
          <w:p w14:paraId="64BB31B7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7C6F17D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4CF17AB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6FD13D8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розпорядника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бюджетних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447CD9" w:rsidRPr="00852903" w14:paraId="39A4772D" w14:textId="77777777" w:rsidTr="00447CD9">
        <w:tc>
          <w:tcPr>
            <w:tcW w:w="692" w:type="dxa"/>
            <w:shd w:val="clear" w:color="auto" w:fill="auto"/>
          </w:tcPr>
          <w:p w14:paraId="1548609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14AD5EB7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A174342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97C1E55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04019E51" w14:textId="77777777" w:rsidTr="00447CD9">
        <w:tc>
          <w:tcPr>
            <w:tcW w:w="692" w:type="dxa"/>
            <w:shd w:val="clear" w:color="auto" w:fill="auto"/>
          </w:tcPr>
          <w:p w14:paraId="757CBA1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CFBB56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6F6C3C4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650C77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відповідального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виконавця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447CD9" w:rsidRPr="00852903" w14:paraId="3FC19296" w14:textId="77777777" w:rsidTr="00447CD9">
        <w:tc>
          <w:tcPr>
            <w:tcW w:w="692" w:type="dxa"/>
            <w:shd w:val="clear" w:color="auto" w:fill="auto"/>
          </w:tcPr>
          <w:p w14:paraId="4D233ABA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5B90DF57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14:paraId="5FD4EA6A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0631CE3C" w14:textId="77777777" w:rsidR="00447CD9" w:rsidRPr="00852903" w:rsidRDefault="00447CD9" w:rsidP="008529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47CD9" w:rsidRPr="00852903" w14:paraId="70EAF700" w14:textId="77777777" w:rsidTr="00447CD9">
        <w:tc>
          <w:tcPr>
            <w:tcW w:w="692" w:type="dxa"/>
            <w:shd w:val="clear" w:color="auto" w:fill="auto"/>
          </w:tcPr>
          <w:p w14:paraId="0021669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1C68E65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7F58DE9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0F5FFFF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міської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0112A028" w14:textId="77777777" w:rsidR="00447CD9" w:rsidRPr="00852903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Напрями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заходи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_______________________________________________________________________________________</w:t>
      </w:r>
    </w:p>
    <w:p w14:paraId="4296DA66" w14:textId="77777777" w:rsidR="00447CD9" w:rsidRPr="00852903" w:rsidRDefault="00447CD9" w:rsidP="0085290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(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назва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852903"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</w:p>
    <w:tbl>
      <w:tblPr>
        <w:tblW w:w="14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992"/>
        <w:gridCol w:w="992"/>
        <w:gridCol w:w="851"/>
        <w:gridCol w:w="992"/>
        <w:gridCol w:w="709"/>
        <w:gridCol w:w="1842"/>
        <w:gridCol w:w="851"/>
        <w:gridCol w:w="1984"/>
        <w:gridCol w:w="851"/>
        <w:gridCol w:w="1340"/>
      </w:tblGrid>
      <w:tr w:rsidR="00447CD9" w:rsidRPr="00852903" w14:paraId="26185B92" w14:textId="77777777" w:rsidTr="00447CD9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559EB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749A9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1C891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6BA81301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29EDED46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та строк</w:t>
            </w:r>
          </w:p>
          <w:p w14:paraId="27B45D17" w14:textId="77777777" w:rsidR="00447CD9" w:rsidRPr="00852903" w:rsidRDefault="00447CD9" w:rsidP="0085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3F9D8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Планові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C00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Фактичні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обсяги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фінансування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, тис. грн.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210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Стан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заходів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результативні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показники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програми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447CD9" w:rsidRPr="00852903" w14:paraId="44ADB616" w14:textId="77777777" w:rsidTr="00447CD9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DA8D7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2E77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C1C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6CB94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CA4AA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5D49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88B1B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У тому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числі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D48C7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47CD9" w:rsidRPr="00852903" w14:paraId="7D957956" w14:textId="77777777" w:rsidTr="00447CD9">
        <w:trPr>
          <w:cantSplit/>
          <w:trHeight w:val="8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F41E2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F576A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94EF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6D17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830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Державний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161A2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Обласний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B3409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7FFE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0E1046F0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E23C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E7049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Мукачівської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міської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територіальної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6A42B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</w:rPr>
            </w:pPr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Місцевий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4E501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Районний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міський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міст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обласного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підпорядкування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239F8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Кошти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не</w:t>
            </w:r>
          </w:p>
          <w:p w14:paraId="3026BA6F" w14:textId="77777777" w:rsidR="00447CD9" w:rsidRPr="00852903" w:rsidRDefault="00447CD9" w:rsidP="0085290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бюджетних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AF7E9" w14:textId="77777777" w:rsidR="00447CD9" w:rsidRPr="00852903" w:rsidRDefault="00447CD9" w:rsidP="00852903"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47CD9" w:rsidRPr="00852903" w14:paraId="70A19643" w14:textId="77777777" w:rsidTr="00447CD9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CD45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634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E865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74AAC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89C79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7AEB1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582E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AF5FD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BB53C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4C632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42855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C193F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173F4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A5166" w14:textId="77777777" w:rsidR="00447CD9" w:rsidRPr="00852903" w:rsidRDefault="00447CD9" w:rsidP="008529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14:paraId="020E6AE0" w14:textId="77777777" w:rsidR="00447CD9" w:rsidRPr="00852903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52903">
        <w:rPr>
          <w:rFonts w:ascii="Times New Roman" w:hAnsi="Times New Roman"/>
          <w:color w:val="000000"/>
          <w:sz w:val="28"/>
          <w:szCs w:val="28"/>
          <w:lang w:val="uk-UA" w:eastAsia="uk-UA"/>
        </w:rPr>
        <w:t>5. Аналіз виконання за видатками в цілому за програмою:</w:t>
      </w:r>
    </w:p>
    <w:p w14:paraId="7E26C174" w14:textId="579A9D81" w:rsidR="00447CD9" w:rsidRPr="00852903" w:rsidRDefault="00852903" w:rsidP="00852903">
      <w:pPr>
        <w:pStyle w:val="21"/>
        <w:shd w:val="clear" w:color="auto" w:fill="FFFFFF"/>
        <w:spacing w:after="0" w:line="240" w:lineRule="auto"/>
        <w:jc w:val="center"/>
      </w:pPr>
      <w:r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</w:t>
      </w:r>
      <w:r w:rsidR="00447CD9" w:rsidRPr="00852903">
        <w:rPr>
          <w:color w:val="000000"/>
          <w:sz w:val="20"/>
          <w:szCs w:val="20"/>
          <w:lang w:eastAsia="uk-UA"/>
        </w:rPr>
        <w:t>тис. грн.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957"/>
      </w:tblGrid>
      <w:tr w:rsidR="00447CD9" w:rsidRPr="00852903" w14:paraId="3FB9306E" w14:textId="77777777" w:rsidTr="00447CD9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D8742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5290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EDEEF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Проведені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6376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447CD9" w:rsidRPr="00852903" w14:paraId="548CDCF5" w14:textId="77777777" w:rsidTr="00447CD9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83D20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1CA610" w14:textId="77777777" w:rsidR="00447CD9" w:rsidRPr="00852903" w:rsidRDefault="00447CD9" w:rsidP="00852903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529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1BA003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D651A8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076736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0F47EE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47299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142FB2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Загальний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1769A55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903">
              <w:rPr>
                <w:rStyle w:val="grame"/>
                <w:rFonts w:ascii="Times New Roman" w:hAnsi="Times New Roman"/>
                <w:color w:val="000000"/>
                <w:sz w:val="16"/>
                <w:szCs w:val="16"/>
              </w:rPr>
              <w:t>Спец</w:t>
            </w:r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>іальний</w:t>
            </w:r>
            <w:proofErr w:type="spellEnd"/>
            <w:r w:rsidRPr="00852903">
              <w:rPr>
                <w:rStyle w:val="spelle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52903">
              <w:rPr>
                <w:rFonts w:ascii="Times New Roman" w:hAnsi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B5A1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903">
              <w:rPr>
                <w:rFonts w:ascii="Times New Roman" w:hAnsi="Times New Roman"/>
              </w:rPr>
              <w:t>%</w:t>
            </w:r>
          </w:p>
        </w:tc>
      </w:tr>
      <w:tr w:rsidR="00447CD9" w:rsidRPr="00852903" w14:paraId="30C0F7D1" w14:textId="77777777" w:rsidTr="00447CD9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0580D1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2B9549" w14:textId="77777777" w:rsidR="00447CD9" w:rsidRPr="00852903" w:rsidRDefault="00447CD9" w:rsidP="00852903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0AF6AC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A6069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56B9AD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1DE2F6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98CB49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BB9A24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154320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BCF99F" w14:textId="77777777" w:rsidR="00447CD9" w:rsidRPr="00852903" w:rsidRDefault="00447CD9" w:rsidP="008529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75EFE976" w14:textId="77777777" w:rsidR="00447CD9" w:rsidRPr="00852903" w:rsidRDefault="00447CD9" w:rsidP="00852903">
      <w:pPr>
        <w:spacing w:after="0" w:line="240" w:lineRule="auto"/>
        <w:rPr>
          <w:rFonts w:ascii="Times New Roman" w:hAnsi="Times New Roman"/>
        </w:rPr>
      </w:pPr>
    </w:p>
    <w:p w14:paraId="371006CA" w14:textId="77777777" w:rsidR="00852903" w:rsidRDefault="00852903" w:rsidP="0085290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DC3A39" w14:textId="3D78FACF" w:rsidR="00447CD9" w:rsidRPr="00EE2E3F" w:rsidRDefault="00447CD9" w:rsidP="00852903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spellStart"/>
      <w:r w:rsidRPr="00EE2E3F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EE2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E3F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EE2E3F">
        <w:rPr>
          <w:rFonts w:ascii="Times New Roman" w:hAnsi="Times New Roman"/>
          <w:color w:val="000000"/>
          <w:sz w:val="28"/>
          <w:szCs w:val="28"/>
        </w:rPr>
        <w:t xml:space="preserve"> ради</w:t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</w:r>
      <w:r w:rsidRPr="00EE2E3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="00EE2E3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EE2E3F">
        <w:rPr>
          <w:rFonts w:ascii="Times New Roman" w:hAnsi="Times New Roman"/>
          <w:color w:val="000000"/>
          <w:sz w:val="28"/>
          <w:szCs w:val="28"/>
        </w:rPr>
        <w:t>Яна ЧУБИРКО</w:t>
      </w:r>
    </w:p>
    <w:bookmarkEnd w:id="0"/>
    <w:p w14:paraId="7F27AD31" w14:textId="67CFD2BC" w:rsidR="008557E5" w:rsidRPr="006400DD" w:rsidRDefault="008557E5" w:rsidP="006400DD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</w:p>
    <w:sectPr w:rsidR="008557E5" w:rsidRPr="006400DD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D"/>
    <w:rsid w:val="001231F8"/>
    <w:rsid w:val="00273D24"/>
    <w:rsid w:val="00447CD9"/>
    <w:rsid w:val="005C0464"/>
    <w:rsid w:val="005F1E26"/>
    <w:rsid w:val="00634D7D"/>
    <w:rsid w:val="006400DD"/>
    <w:rsid w:val="0082365B"/>
    <w:rsid w:val="00852903"/>
    <w:rsid w:val="008557E5"/>
    <w:rsid w:val="00870B34"/>
    <w:rsid w:val="00875A22"/>
    <w:rsid w:val="009612A0"/>
    <w:rsid w:val="00A3091C"/>
    <w:rsid w:val="00A5224F"/>
    <w:rsid w:val="00A63CFB"/>
    <w:rsid w:val="00AB3727"/>
    <w:rsid w:val="00AD3625"/>
    <w:rsid w:val="00AD447F"/>
    <w:rsid w:val="00B15483"/>
    <w:rsid w:val="00BB6207"/>
    <w:rsid w:val="00BE7F87"/>
    <w:rsid w:val="00C40E34"/>
    <w:rsid w:val="00D63994"/>
    <w:rsid w:val="00D83903"/>
    <w:rsid w:val="00D866D9"/>
    <w:rsid w:val="00E0746A"/>
    <w:rsid w:val="00E44FF3"/>
    <w:rsid w:val="00EE2E3F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2021-10-27T07:43:00Z</cp:lastPrinted>
  <dcterms:created xsi:type="dcterms:W3CDTF">2021-11-05T07:05:00Z</dcterms:created>
  <dcterms:modified xsi:type="dcterms:W3CDTF">2021-11-05T07:05:00Z</dcterms:modified>
</cp:coreProperties>
</file>