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5" w:rsidRPr="001360A5" w:rsidRDefault="001360A5" w:rsidP="001360A5">
      <w:pPr>
        <w:widowControl/>
        <w:tabs>
          <w:tab w:val="center" w:pos="7285"/>
          <w:tab w:val="left" w:pos="12472"/>
        </w:tabs>
        <w:suppressAutoHyphens/>
        <w:autoSpaceDE/>
        <w:autoSpaceDN/>
        <w:adjustRightInd/>
        <w:ind w:firstLine="5812"/>
        <w:jc w:val="right"/>
        <w:rPr>
          <w:rFonts w:ascii="Times New Roman" w:hAnsi="Times New Roman" w:cs="Times New Roman"/>
          <w:lang w:eastAsia="zh-CN"/>
        </w:rPr>
      </w:pPr>
      <w:bookmarkStart w:id="0" w:name="_GoBack"/>
      <w:bookmarkEnd w:id="0"/>
      <w:proofErr w:type="spellStart"/>
      <w:r w:rsidRPr="001360A5">
        <w:rPr>
          <w:rFonts w:ascii="Times New Roman" w:eastAsia="Arial Unicode MS" w:hAnsi="Times New Roman" w:cs="Times New Roman"/>
          <w:kern w:val="2"/>
          <w:lang w:eastAsia="zh-CN"/>
        </w:rPr>
        <w:t>Додаток</w:t>
      </w:r>
      <w:proofErr w:type="spellEnd"/>
      <w:r w:rsidRPr="001360A5">
        <w:rPr>
          <w:rFonts w:ascii="Times New Roman" w:eastAsia="Arial Unicode MS" w:hAnsi="Times New Roman" w:cs="Times New Roman"/>
          <w:kern w:val="2"/>
          <w:lang w:eastAsia="zh-CN"/>
        </w:rPr>
        <w:t xml:space="preserve"> 4</w:t>
      </w:r>
      <w:r w:rsidRPr="001360A5">
        <w:rPr>
          <w:rFonts w:ascii="Times New Roman" w:eastAsia="Arial Unicode MS" w:hAnsi="Times New Roman" w:cs="Times New Roman"/>
          <w:kern w:val="2"/>
          <w:lang w:eastAsia="zh-CN"/>
        </w:rPr>
        <w:tab/>
      </w:r>
    </w:p>
    <w:p w:rsidR="001360A5" w:rsidRPr="001360A5" w:rsidRDefault="001360A5" w:rsidP="001360A5">
      <w:pPr>
        <w:widowControl/>
        <w:tabs>
          <w:tab w:val="center" w:pos="7285"/>
          <w:tab w:val="left" w:pos="12472"/>
        </w:tabs>
        <w:suppressAutoHyphens/>
        <w:autoSpaceDE/>
        <w:autoSpaceDN/>
        <w:adjustRightInd/>
        <w:jc w:val="right"/>
        <w:rPr>
          <w:rFonts w:ascii="Times New Roman" w:hAnsi="Times New Roman" w:cs="Times New Roman"/>
          <w:lang w:eastAsia="zh-CN"/>
        </w:rPr>
      </w:pPr>
      <w:r w:rsidRPr="001360A5">
        <w:rPr>
          <w:rFonts w:ascii="Times New Roman" w:hAnsi="Times New Roman" w:cs="Times New Roman"/>
          <w:kern w:val="2"/>
          <w:lang w:eastAsia="zh-CN"/>
        </w:rPr>
        <w:t xml:space="preserve">                                                                                             </w:t>
      </w:r>
      <w:r w:rsidRPr="001360A5">
        <w:rPr>
          <w:rFonts w:ascii="Times New Roman" w:eastAsia="Arial Unicode MS" w:hAnsi="Times New Roman" w:cs="Times New Roman"/>
          <w:kern w:val="2"/>
          <w:lang w:val="uk-UA" w:eastAsia="zh-CN"/>
        </w:rPr>
        <w:t>д</w:t>
      </w:r>
      <w:r w:rsidRPr="001360A5">
        <w:rPr>
          <w:rFonts w:ascii="Times New Roman" w:eastAsia="Arial Unicode MS" w:hAnsi="Times New Roman" w:cs="Times New Roman"/>
          <w:kern w:val="2"/>
          <w:lang w:eastAsia="zh-CN"/>
        </w:rPr>
        <w:t>о</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 xml:space="preserve"> </w:t>
      </w:r>
      <w:proofErr w:type="spellStart"/>
      <w:r w:rsidRPr="001360A5">
        <w:rPr>
          <w:rFonts w:ascii="Times New Roman" w:eastAsia="Arial Unicode MS" w:hAnsi="Times New Roman" w:cs="Times New Roman"/>
          <w:kern w:val="2"/>
          <w:lang w:eastAsia="zh-CN"/>
        </w:rPr>
        <w:t>Програми</w:t>
      </w:r>
      <w:proofErr w:type="spellEnd"/>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 xml:space="preserve"> </w:t>
      </w:r>
      <w:proofErr w:type="spellStart"/>
      <w:r w:rsidRPr="001360A5">
        <w:rPr>
          <w:rFonts w:ascii="Times New Roman" w:eastAsia="Arial Unicode MS" w:hAnsi="Times New Roman" w:cs="Times New Roman"/>
          <w:kern w:val="2"/>
          <w:lang w:eastAsia="zh-CN"/>
        </w:rPr>
        <w:t>додаткового</w:t>
      </w:r>
      <w:proofErr w:type="spellEnd"/>
    </w:p>
    <w:p w:rsidR="001360A5" w:rsidRPr="001360A5" w:rsidRDefault="001360A5" w:rsidP="001360A5">
      <w:pPr>
        <w:widowControl/>
        <w:tabs>
          <w:tab w:val="center" w:pos="7285"/>
          <w:tab w:val="left" w:pos="12472"/>
        </w:tabs>
        <w:suppressAutoHyphens/>
        <w:autoSpaceDE/>
        <w:autoSpaceDN/>
        <w:adjustRightInd/>
        <w:jc w:val="right"/>
        <w:rPr>
          <w:rFonts w:ascii="Times New Roman" w:hAnsi="Times New Roman" w:cs="Times New Roman"/>
          <w:lang w:eastAsia="zh-CN"/>
        </w:rPr>
      </w:pPr>
      <w:r w:rsidRPr="001360A5">
        <w:rPr>
          <w:rFonts w:ascii="Times New Roman" w:hAnsi="Times New Roman" w:cs="Times New Roman"/>
          <w:kern w:val="2"/>
          <w:lang w:eastAsia="zh-CN"/>
        </w:rPr>
        <w:t xml:space="preserve">                                                          </w:t>
      </w:r>
      <w:r w:rsidRPr="001360A5">
        <w:rPr>
          <w:rFonts w:ascii="Times New Roman" w:hAnsi="Times New Roman" w:cs="Times New Roman"/>
          <w:kern w:val="2"/>
          <w:lang w:eastAsia="zh-CN"/>
        </w:rPr>
        <w:tab/>
        <w:t xml:space="preserve">    </w:t>
      </w:r>
      <w:proofErr w:type="spellStart"/>
      <w:proofErr w:type="gramStart"/>
      <w:r w:rsidRPr="001360A5">
        <w:rPr>
          <w:rFonts w:ascii="Times New Roman" w:eastAsia="Arial Unicode MS" w:hAnsi="Times New Roman" w:cs="Times New Roman"/>
          <w:kern w:val="2"/>
          <w:lang w:eastAsia="zh-CN"/>
        </w:rPr>
        <w:t>соц</w:t>
      </w:r>
      <w:proofErr w:type="gramEnd"/>
      <w:r w:rsidRPr="001360A5">
        <w:rPr>
          <w:rFonts w:ascii="Times New Roman" w:eastAsia="Arial Unicode MS" w:hAnsi="Times New Roman" w:cs="Times New Roman"/>
          <w:kern w:val="2"/>
          <w:lang w:eastAsia="zh-CN"/>
        </w:rPr>
        <w:t>іально-медичного</w:t>
      </w:r>
      <w:proofErr w:type="spellEnd"/>
      <w:r w:rsidRPr="001360A5">
        <w:rPr>
          <w:rFonts w:ascii="Times New Roman" w:eastAsia="Arial Unicode MS" w:hAnsi="Times New Roman" w:cs="Times New Roman"/>
          <w:kern w:val="2"/>
          <w:lang w:eastAsia="zh-CN"/>
        </w:rPr>
        <w:t xml:space="preserve"> </w:t>
      </w:r>
      <w:proofErr w:type="spellStart"/>
      <w:r w:rsidRPr="001360A5">
        <w:rPr>
          <w:rFonts w:ascii="Times New Roman" w:eastAsia="Arial Unicode MS" w:hAnsi="Times New Roman" w:cs="Times New Roman"/>
          <w:kern w:val="2"/>
          <w:lang w:eastAsia="zh-CN"/>
        </w:rPr>
        <w:t>захисту</w:t>
      </w:r>
      <w:proofErr w:type="spellEnd"/>
    </w:p>
    <w:p w:rsidR="001360A5" w:rsidRPr="001360A5" w:rsidRDefault="001360A5" w:rsidP="001360A5">
      <w:pPr>
        <w:widowControl/>
        <w:suppressAutoHyphens/>
        <w:autoSpaceDE/>
        <w:autoSpaceDN/>
        <w:adjustRightInd/>
        <w:jc w:val="right"/>
        <w:rPr>
          <w:rFonts w:ascii="Times New Roman" w:hAnsi="Times New Roman" w:cs="Times New Roman"/>
          <w:lang w:eastAsia="zh-CN"/>
        </w:rPr>
      </w:pP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proofErr w:type="spellStart"/>
      <w:r w:rsidRPr="001360A5">
        <w:rPr>
          <w:rFonts w:ascii="Times New Roman" w:eastAsia="Arial Unicode MS" w:hAnsi="Times New Roman" w:cs="Times New Roman"/>
          <w:kern w:val="2"/>
          <w:sz w:val="22"/>
          <w:szCs w:val="22"/>
          <w:lang w:eastAsia="zh-CN"/>
        </w:rPr>
        <w:t>жителів</w:t>
      </w:r>
      <w:proofErr w:type="spellEnd"/>
      <w:r w:rsidRPr="001360A5">
        <w:rPr>
          <w:rFonts w:ascii="Times New Roman" w:eastAsia="Arial Unicode MS" w:hAnsi="Times New Roman" w:cs="Times New Roman"/>
          <w:kern w:val="2"/>
          <w:sz w:val="22"/>
          <w:szCs w:val="22"/>
          <w:lang w:eastAsia="zh-CN"/>
        </w:rPr>
        <w:t xml:space="preserve"> </w:t>
      </w:r>
      <w:proofErr w:type="spellStart"/>
      <w:r w:rsidRPr="001360A5">
        <w:rPr>
          <w:rFonts w:ascii="Times New Roman" w:eastAsia="Arial Unicode MS" w:hAnsi="Times New Roman" w:cs="Times New Roman"/>
          <w:kern w:val="2"/>
          <w:lang w:eastAsia="zh-CN"/>
        </w:rPr>
        <w:t>Мукачівської</w:t>
      </w:r>
      <w:proofErr w:type="spellEnd"/>
      <w:r w:rsidRPr="001360A5">
        <w:rPr>
          <w:rFonts w:ascii="Times New Roman" w:eastAsia="Arial Unicode MS" w:hAnsi="Times New Roman" w:cs="Times New Roman"/>
          <w:kern w:val="2"/>
          <w:lang w:eastAsia="zh-CN"/>
        </w:rPr>
        <w:t xml:space="preserve"> </w:t>
      </w:r>
      <w:proofErr w:type="spellStart"/>
      <w:r w:rsidRPr="001360A5">
        <w:rPr>
          <w:rFonts w:ascii="Times New Roman" w:eastAsia="Arial Unicode MS" w:hAnsi="Times New Roman" w:cs="Times New Roman"/>
          <w:kern w:val="2"/>
          <w:lang w:eastAsia="zh-CN"/>
        </w:rPr>
        <w:t>міської</w:t>
      </w:r>
      <w:proofErr w:type="spellEnd"/>
      <w:r w:rsidRPr="001360A5">
        <w:rPr>
          <w:rFonts w:ascii="Times New Roman" w:eastAsia="Arial Unicode MS" w:hAnsi="Times New Roman" w:cs="Times New Roman"/>
          <w:kern w:val="2"/>
          <w:lang w:eastAsia="zh-CN"/>
        </w:rPr>
        <w:t xml:space="preserve"> </w:t>
      </w:r>
    </w:p>
    <w:p w:rsidR="001360A5" w:rsidRPr="001360A5" w:rsidRDefault="001360A5" w:rsidP="001360A5">
      <w:pPr>
        <w:widowControl/>
        <w:suppressAutoHyphens/>
        <w:autoSpaceDE/>
        <w:autoSpaceDN/>
        <w:adjustRightInd/>
        <w:jc w:val="right"/>
        <w:rPr>
          <w:rFonts w:ascii="Times New Roman" w:hAnsi="Times New Roman" w:cs="Times New Roman"/>
          <w:lang w:eastAsia="zh-CN"/>
        </w:rPr>
      </w:pP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t xml:space="preserve">  </w:t>
      </w:r>
      <w:proofErr w:type="spellStart"/>
      <w:r w:rsidRPr="001360A5">
        <w:rPr>
          <w:rFonts w:ascii="Times New Roman" w:eastAsia="Arial Unicode MS" w:hAnsi="Times New Roman" w:cs="Times New Roman"/>
          <w:kern w:val="2"/>
          <w:lang w:eastAsia="zh-CN"/>
        </w:rPr>
        <w:t>територіальної</w:t>
      </w:r>
      <w:proofErr w:type="spellEnd"/>
      <w:r w:rsidRPr="001360A5">
        <w:rPr>
          <w:rFonts w:ascii="Times New Roman" w:eastAsia="Arial Unicode MS" w:hAnsi="Times New Roman" w:cs="Times New Roman"/>
          <w:kern w:val="2"/>
          <w:lang w:eastAsia="zh-CN"/>
        </w:rPr>
        <w:t xml:space="preserve"> </w:t>
      </w:r>
      <w:r w:rsidRPr="001360A5">
        <w:rPr>
          <w:rFonts w:ascii="Times New Roman" w:eastAsia="Arial Unicode MS" w:hAnsi="Times New Roman" w:cs="Times New Roman"/>
          <w:kern w:val="2"/>
          <w:lang w:val="uk-UA" w:eastAsia="zh-CN"/>
        </w:rPr>
        <w:t xml:space="preserve">         </w:t>
      </w:r>
      <w:proofErr w:type="spellStart"/>
      <w:r w:rsidRPr="001360A5">
        <w:rPr>
          <w:rFonts w:ascii="Times New Roman" w:eastAsia="Arial Unicode MS" w:hAnsi="Times New Roman" w:cs="Times New Roman"/>
          <w:kern w:val="2"/>
          <w:lang w:eastAsia="zh-CN"/>
        </w:rPr>
        <w:t>громади</w:t>
      </w:r>
      <w:proofErr w:type="spellEnd"/>
    </w:p>
    <w:p w:rsidR="001360A5" w:rsidRPr="001360A5" w:rsidRDefault="001360A5" w:rsidP="001360A5">
      <w:pPr>
        <w:widowControl/>
        <w:suppressAutoHyphens/>
        <w:autoSpaceDE/>
        <w:autoSpaceDN/>
        <w:adjustRightInd/>
        <w:rPr>
          <w:rFonts w:ascii="Times New Roman" w:eastAsia="Arial Unicode MS" w:hAnsi="Times New Roman" w:cs="Times New Roman"/>
          <w:kern w:val="2"/>
          <w:lang w:val="uk-UA" w:eastAsia="zh-CN"/>
        </w:rPr>
      </w:pP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val="uk-UA" w:eastAsia="zh-CN"/>
        </w:rPr>
        <w:t xml:space="preserve">                  </w:t>
      </w:r>
      <w:r>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на  202</w:t>
      </w:r>
      <w:r w:rsidRPr="001360A5">
        <w:rPr>
          <w:rFonts w:ascii="Times New Roman" w:eastAsia="Arial Unicode MS" w:hAnsi="Times New Roman" w:cs="Times New Roman"/>
          <w:kern w:val="2"/>
          <w:lang w:val="uk-UA" w:eastAsia="zh-CN"/>
        </w:rPr>
        <w:t>2</w:t>
      </w:r>
      <w:r w:rsidRPr="001360A5">
        <w:rPr>
          <w:rFonts w:ascii="Times New Roman" w:eastAsia="Arial Unicode MS" w:hAnsi="Times New Roman" w:cs="Times New Roman"/>
          <w:kern w:val="2"/>
          <w:lang w:eastAsia="zh-CN"/>
        </w:rPr>
        <w:t>-202</w:t>
      </w:r>
      <w:r w:rsidRPr="001360A5">
        <w:rPr>
          <w:rFonts w:ascii="Times New Roman" w:eastAsia="Arial Unicode MS" w:hAnsi="Times New Roman" w:cs="Times New Roman"/>
          <w:kern w:val="2"/>
          <w:lang w:val="uk-UA" w:eastAsia="zh-CN"/>
        </w:rPr>
        <w:t>4</w:t>
      </w:r>
      <w:r w:rsidRPr="001360A5">
        <w:rPr>
          <w:rFonts w:ascii="Times New Roman" w:eastAsia="Arial Unicode MS" w:hAnsi="Times New Roman" w:cs="Times New Roman"/>
          <w:kern w:val="2"/>
          <w:lang w:eastAsia="zh-CN"/>
        </w:rPr>
        <w:t xml:space="preserve"> роки</w:t>
      </w:r>
    </w:p>
    <w:p w:rsidR="001360A5" w:rsidRPr="009A0568" w:rsidRDefault="001360A5" w:rsidP="001360A5">
      <w:pPr>
        <w:widowControl/>
        <w:suppressAutoHyphens/>
        <w:autoSpaceDE/>
        <w:autoSpaceDN/>
        <w:adjustRightInd/>
        <w:jc w:val="both"/>
        <w:rPr>
          <w:rFonts w:ascii="Calibri" w:eastAsia="Arial Unicode MS" w:hAnsi="Calibri" w:cs="Calibri"/>
          <w:b/>
          <w:bCs/>
          <w:kern w:val="2"/>
          <w:sz w:val="28"/>
          <w:szCs w:val="28"/>
          <w:lang w:eastAsia="zh-CN"/>
        </w:rPr>
      </w:pPr>
    </w:p>
    <w:p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Порядок </w:t>
      </w:r>
    </w:p>
    <w:p w:rsidR="001360A5" w:rsidRPr="001360A5" w:rsidRDefault="001360A5" w:rsidP="001360A5">
      <w:pPr>
        <w:widowControl/>
        <w:suppressAutoHyphens/>
        <w:autoSpaceDE/>
        <w:autoSpaceDN/>
        <w:adjustRightInd/>
        <w:rPr>
          <w:rFonts w:ascii="Times New Roman" w:hAnsi="Times New Roman" w:cs="Times New Roman"/>
          <w:lang w:eastAsia="zh-CN"/>
        </w:rPr>
      </w:pPr>
      <w:proofErr w:type="spellStart"/>
      <w:r w:rsidRPr="001360A5">
        <w:rPr>
          <w:rFonts w:ascii="Times New Roman" w:hAnsi="Times New Roman" w:cs="Times New Roman"/>
          <w:bCs/>
          <w:sz w:val="28"/>
          <w:szCs w:val="28"/>
          <w:lang w:eastAsia="zh-CN"/>
        </w:rPr>
        <w:t>надання</w:t>
      </w:r>
      <w:proofErr w:type="spellEnd"/>
      <w:r w:rsidRPr="001360A5">
        <w:rPr>
          <w:rFonts w:ascii="Times New Roman" w:hAnsi="Times New Roman" w:cs="Times New Roman"/>
          <w:bCs/>
          <w:sz w:val="28"/>
          <w:szCs w:val="28"/>
          <w:lang w:eastAsia="zh-CN"/>
        </w:rPr>
        <w:t xml:space="preserve"> </w:t>
      </w:r>
      <w:proofErr w:type="spellStart"/>
      <w:r w:rsidRPr="001360A5">
        <w:rPr>
          <w:rFonts w:ascii="Times New Roman" w:hAnsi="Times New Roman" w:cs="Times New Roman"/>
          <w:sz w:val="28"/>
          <w:szCs w:val="28"/>
          <w:lang w:eastAsia="zh-CN"/>
        </w:rPr>
        <w:t>одноразової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фінансової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допомоги</w:t>
      </w:r>
      <w:proofErr w:type="spellEnd"/>
      <w:r w:rsidRPr="001360A5">
        <w:rPr>
          <w:rFonts w:ascii="Times New Roman" w:hAnsi="Times New Roman" w:cs="Times New Roman"/>
          <w:sz w:val="28"/>
          <w:szCs w:val="28"/>
          <w:lang w:eastAsia="zh-CN"/>
        </w:rPr>
        <w:t xml:space="preserve"> </w:t>
      </w:r>
    </w:p>
    <w:p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sz w:val="28"/>
          <w:szCs w:val="28"/>
          <w:lang w:eastAsia="zh-CN"/>
        </w:rPr>
        <w:t xml:space="preserve">для </w:t>
      </w:r>
      <w:proofErr w:type="spellStart"/>
      <w:r w:rsidRPr="001360A5">
        <w:rPr>
          <w:rFonts w:ascii="Times New Roman" w:hAnsi="Times New Roman" w:cs="Times New Roman"/>
          <w:sz w:val="28"/>
          <w:szCs w:val="28"/>
          <w:lang w:eastAsia="zh-CN"/>
        </w:rPr>
        <w:t>відкриття</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власної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справи</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учасникам</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антитерористичної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операції</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lang w:eastAsia="zh-CN"/>
        </w:rPr>
        <w:t>учасникам</w:t>
      </w:r>
      <w:proofErr w:type="spellEnd"/>
      <w:r w:rsidRPr="001360A5">
        <w:rPr>
          <w:rFonts w:ascii="Times New Roman" w:hAnsi="Times New Roman" w:cs="Times New Roman"/>
          <w:sz w:val="28"/>
          <w:szCs w:val="28"/>
          <w:lang w:eastAsia="zh-CN"/>
        </w:rPr>
        <w:t xml:space="preserve"> </w:t>
      </w:r>
      <w:proofErr w:type="spellStart"/>
      <w:r w:rsidRPr="001360A5">
        <w:rPr>
          <w:rFonts w:ascii="Times New Roman" w:hAnsi="Times New Roman" w:cs="Times New Roman"/>
          <w:sz w:val="28"/>
          <w:szCs w:val="28"/>
          <w:shd w:val="clear" w:color="auto" w:fill="FFFFFF"/>
          <w:lang w:eastAsia="zh-CN"/>
        </w:rPr>
        <w:t>операції</w:t>
      </w:r>
      <w:proofErr w:type="spellEnd"/>
      <w:r w:rsidRPr="001360A5">
        <w:rPr>
          <w:rFonts w:ascii="Times New Roman" w:hAnsi="Times New Roman" w:cs="Times New Roman"/>
          <w:sz w:val="28"/>
          <w:szCs w:val="28"/>
          <w:shd w:val="clear" w:color="auto" w:fill="FFFFFF"/>
          <w:lang w:eastAsia="zh-CN"/>
        </w:rPr>
        <w:t xml:space="preserve"> </w:t>
      </w:r>
      <w:proofErr w:type="spellStart"/>
      <w:r w:rsidRPr="001360A5">
        <w:rPr>
          <w:rFonts w:ascii="Times New Roman" w:hAnsi="Times New Roman" w:cs="Times New Roman"/>
          <w:sz w:val="28"/>
          <w:szCs w:val="28"/>
          <w:shd w:val="clear" w:color="auto" w:fill="FFFFFF"/>
          <w:lang w:eastAsia="zh-CN"/>
        </w:rPr>
        <w:t>об'єднаних</w:t>
      </w:r>
      <w:proofErr w:type="spellEnd"/>
      <w:r w:rsidRPr="001360A5">
        <w:rPr>
          <w:rFonts w:ascii="Times New Roman" w:hAnsi="Times New Roman" w:cs="Times New Roman"/>
          <w:sz w:val="28"/>
          <w:szCs w:val="28"/>
          <w:shd w:val="clear" w:color="auto" w:fill="FFFFFF"/>
          <w:lang w:eastAsia="zh-CN"/>
        </w:rPr>
        <w:t xml:space="preserve"> сил</w:t>
      </w:r>
      <w:r w:rsidRPr="001360A5">
        <w:rPr>
          <w:rFonts w:ascii="Times New Roman" w:hAnsi="Times New Roman" w:cs="Times New Roman"/>
          <w:sz w:val="28"/>
          <w:szCs w:val="28"/>
          <w:lang w:eastAsia="zh-CN"/>
        </w:rPr>
        <w:t xml:space="preserve"> </w:t>
      </w:r>
    </w:p>
    <w:p w:rsidR="001360A5" w:rsidRPr="009A0568" w:rsidRDefault="001360A5" w:rsidP="001360A5">
      <w:pPr>
        <w:widowControl/>
        <w:suppressAutoHyphens/>
        <w:autoSpaceDE/>
        <w:autoSpaceDN/>
        <w:adjustRightInd/>
        <w:jc w:val="left"/>
        <w:rPr>
          <w:rFonts w:ascii="Times New Roman" w:hAnsi="Times New Roman" w:cs="Times New Roman"/>
          <w:b/>
          <w:bCs/>
          <w:sz w:val="28"/>
          <w:szCs w:val="28"/>
          <w:lang w:eastAsia="zh-CN"/>
        </w:rPr>
      </w:pPr>
    </w:p>
    <w:p w:rsidR="001360A5" w:rsidRPr="009A0568" w:rsidRDefault="001360A5" w:rsidP="001360A5">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жителів Мукачівської міської територіальної громади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rsidR="001360A5" w:rsidRPr="009A0568" w:rsidRDefault="001360A5" w:rsidP="001360A5">
      <w:pPr>
        <w:widowControl/>
        <w:autoSpaceDE/>
        <w:autoSpaceDN/>
        <w:adjustRightInd/>
        <w:ind w:firstLine="709"/>
        <w:rPr>
          <w:rFonts w:ascii="Times New Roman" w:hAnsi="Times New Roman" w:cs="Times New Roman"/>
          <w:sz w:val="28"/>
          <w:szCs w:val="28"/>
          <w:lang w:val="uk-UA"/>
        </w:rPr>
      </w:pPr>
    </w:p>
    <w:p w:rsidR="001360A5" w:rsidRPr="001360A5" w:rsidRDefault="001360A5" w:rsidP="001360A5">
      <w:pPr>
        <w:widowControl/>
        <w:autoSpaceDE/>
        <w:autoSpaceDN/>
        <w:adjustRightInd/>
        <w:ind w:firstLine="709"/>
        <w:rPr>
          <w:rFonts w:ascii="Times New Roman" w:hAnsi="Times New Roman" w:cs="Times New Roman"/>
          <w:lang w:eastAsia="zh-CN"/>
        </w:rPr>
      </w:pPr>
      <w:r w:rsidRPr="001360A5">
        <w:rPr>
          <w:rFonts w:ascii="Times New Roman" w:hAnsi="Times New Roman" w:cs="Times New Roman"/>
          <w:sz w:val="28"/>
          <w:szCs w:val="28"/>
          <w:lang w:val="uk-UA"/>
        </w:rPr>
        <w:t>І. Організація надання допомоги</w:t>
      </w:r>
    </w:p>
    <w:p w:rsidR="001360A5" w:rsidRPr="009A0568" w:rsidRDefault="001360A5" w:rsidP="00450ADD">
      <w:pPr>
        <w:widowControl/>
        <w:autoSpaceDE/>
        <w:autoSpaceDN/>
        <w:adjustRightInd/>
        <w:spacing w:after="120"/>
        <w:ind w:firstLine="709"/>
        <w:rPr>
          <w:rFonts w:ascii="Times New Roman" w:hAnsi="Times New Roman" w:cs="Times New Roman"/>
          <w:b/>
          <w:sz w:val="28"/>
          <w:szCs w:val="28"/>
          <w:lang w:val="uk-UA"/>
        </w:rPr>
      </w:pPr>
    </w:p>
    <w:p w:rsidR="001360A5" w:rsidRPr="009A0568" w:rsidRDefault="001360A5" w:rsidP="00450ADD">
      <w:pPr>
        <w:widowControl/>
        <w:numPr>
          <w:ilvl w:val="0"/>
          <w:numId w:val="1"/>
        </w:numPr>
        <w:tabs>
          <w:tab w:val="left" w:pos="1134"/>
          <w:tab w:val="left" w:pos="1276"/>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Для надання допомоги управлінням соціального захисту населення Мукачівської міської ради проводиться 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w:t>
      </w:r>
    </w:p>
    <w:p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Конкурсний відбір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жителів Мукачівської міської територіальної громади на 2022-2024 роки.</w:t>
      </w:r>
      <w:r w:rsidRPr="009A0568">
        <w:rPr>
          <w:rFonts w:ascii="Times New Roman" w:hAnsi="Times New Roman" w:cs="Times New Roman"/>
          <w:b/>
          <w:sz w:val="28"/>
          <w:szCs w:val="28"/>
          <w:lang w:val="uk-UA"/>
        </w:rPr>
        <w:t xml:space="preserve">  </w:t>
      </w:r>
    </w:p>
    <w:p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proofErr w:type="spellStart"/>
      <w:r w:rsidRPr="009A0568">
        <w:rPr>
          <w:rFonts w:ascii="Times New Roman" w:hAnsi="Times New Roman" w:cs="Times New Roman"/>
          <w:sz w:val="28"/>
          <w:szCs w:val="28"/>
          <w:lang w:val="uk-UA"/>
        </w:rPr>
        <w:t>-відповідність</w:t>
      </w:r>
      <w:proofErr w:type="spellEnd"/>
      <w:r w:rsidRPr="009A0568">
        <w:rPr>
          <w:rFonts w:ascii="Times New Roman" w:hAnsi="Times New Roman" w:cs="Times New Roman"/>
          <w:sz w:val="28"/>
          <w:szCs w:val="28"/>
          <w:lang w:val="uk-UA"/>
        </w:rPr>
        <w:t xml:space="preserve">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актуальним проблемам громади та соціальній підтримці демобілізованих учасників антитерористичної операції, учасників операції об’єднаних сил;</w:t>
      </w:r>
    </w:p>
    <w:p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proofErr w:type="spellStart"/>
      <w:r w:rsidRPr="009A0568">
        <w:rPr>
          <w:rFonts w:ascii="Times New Roman" w:hAnsi="Times New Roman" w:cs="Times New Roman"/>
          <w:sz w:val="28"/>
          <w:szCs w:val="28"/>
          <w:lang w:val="uk-UA"/>
        </w:rPr>
        <w:t>-термін</w:t>
      </w:r>
      <w:proofErr w:type="spellEnd"/>
      <w:r w:rsidRPr="009A0568">
        <w:rPr>
          <w:rFonts w:ascii="Times New Roman" w:hAnsi="Times New Roman" w:cs="Times New Roman"/>
          <w:sz w:val="28"/>
          <w:szCs w:val="28"/>
          <w:lang w:val="uk-UA"/>
        </w:rPr>
        <w:t xml:space="preserve"> реалізації </w:t>
      </w:r>
      <w:proofErr w:type="spellStart"/>
      <w:r w:rsidRPr="009A0568">
        <w:rPr>
          <w:rFonts w:ascii="Times New Roman" w:hAnsi="Times New Roman" w:cs="Times New Roman"/>
          <w:sz w:val="28"/>
          <w:szCs w:val="28"/>
          <w:lang w:val="uk-UA"/>
        </w:rPr>
        <w:t>проєкту</w:t>
      </w:r>
      <w:proofErr w:type="spellEnd"/>
      <w:r w:rsidRPr="009A0568">
        <w:rPr>
          <w:rFonts w:ascii="Times New Roman" w:hAnsi="Times New Roman" w:cs="Times New Roman"/>
          <w:sz w:val="28"/>
          <w:szCs w:val="28"/>
          <w:lang w:val="uk-UA"/>
        </w:rPr>
        <w:t xml:space="preserve"> – в межах року з дня отримання допомоги;</w:t>
      </w:r>
    </w:p>
    <w:p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proofErr w:type="spellStart"/>
      <w:r w:rsidRPr="009A0568">
        <w:rPr>
          <w:rFonts w:ascii="Times New Roman" w:hAnsi="Times New Roman" w:cs="Times New Roman"/>
          <w:sz w:val="28"/>
          <w:szCs w:val="28"/>
          <w:lang w:val="uk-UA"/>
        </w:rPr>
        <w:t>-спроможність</w:t>
      </w:r>
      <w:proofErr w:type="spellEnd"/>
      <w:r w:rsidRPr="009A0568">
        <w:rPr>
          <w:rFonts w:ascii="Times New Roman" w:hAnsi="Times New Roman" w:cs="Times New Roman"/>
          <w:sz w:val="28"/>
          <w:szCs w:val="28"/>
          <w:lang w:val="uk-UA"/>
        </w:rPr>
        <w:t xml:space="preserve"> суб’єктів, на фінансування проектів яких залучаються кошти місцевого бюджету, самостійно реалізувати наданий </w:t>
      </w:r>
      <w:proofErr w:type="spellStart"/>
      <w:r w:rsidRPr="009A0568">
        <w:rPr>
          <w:rFonts w:ascii="Times New Roman" w:hAnsi="Times New Roman" w:cs="Times New Roman"/>
          <w:sz w:val="28"/>
          <w:szCs w:val="28"/>
          <w:lang w:val="uk-UA"/>
        </w:rPr>
        <w:t>проєкт</w:t>
      </w:r>
      <w:proofErr w:type="spellEnd"/>
      <w:r w:rsidRPr="009A0568">
        <w:rPr>
          <w:rFonts w:ascii="Times New Roman" w:hAnsi="Times New Roman" w:cs="Times New Roman"/>
          <w:sz w:val="28"/>
          <w:szCs w:val="28"/>
          <w:lang w:val="uk-UA"/>
        </w:rPr>
        <w:t>.</w:t>
      </w:r>
    </w:p>
    <w:p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Оголошення про конкурсний відбір та строки подачі </w:t>
      </w:r>
      <w:proofErr w:type="spellStart"/>
      <w:r w:rsidRPr="009A0568">
        <w:rPr>
          <w:rFonts w:ascii="Times New Roman" w:hAnsi="Times New Roman" w:cs="Times New Roman"/>
          <w:sz w:val="28"/>
          <w:szCs w:val="28"/>
          <w:lang w:val="uk-UA"/>
        </w:rPr>
        <w:t>проєктів</w:t>
      </w:r>
      <w:proofErr w:type="spellEnd"/>
      <w:r w:rsidRPr="009A0568">
        <w:rPr>
          <w:rFonts w:ascii="Times New Roman" w:hAnsi="Times New Roman" w:cs="Times New Roman"/>
          <w:sz w:val="28"/>
          <w:szCs w:val="28"/>
          <w:lang w:val="uk-UA"/>
        </w:rPr>
        <w:t xml:space="preserve"> розміщуються на сайті Мукачівської міської ради.</w:t>
      </w:r>
    </w:p>
    <w:p w:rsidR="001360A5" w:rsidRPr="001360A5" w:rsidRDefault="001360A5" w:rsidP="00450ADD">
      <w:pPr>
        <w:keepNext/>
        <w:keepLines/>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жителів Мукачівської міської територіальної громади на 2022-2024 роки  - управління соціального захисту населення Мукачівської міської ради.</w:t>
      </w:r>
    </w:p>
    <w:p w:rsidR="001360A5" w:rsidRPr="001360A5" w:rsidRDefault="001360A5" w:rsidP="001360A5">
      <w:pPr>
        <w:keepNext/>
        <w:keepLines/>
        <w:widowControl/>
        <w:tabs>
          <w:tab w:val="left" w:pos="1134"/>
        </w:tabs>
        <w:suppressAutoHyphens/>
        <w:autoSpaceDE/>
        <w:autoSpaceDN/>
        <w:adjustRightInd/>
        <w:ind w:left="851"/>
        <w:jc w:val="both"/>
        <w:rPr>
          <w:rFonts w:ascii="Times New Roman" w:hAnsi="Times New Roman" w:cs="Times New Roman"/>
          <w:lang w:val="uk-UA" w:eastAsia="zh-CN"/>
        </w:rPr>
      </w:pPr>
    </w:p>
    <w:p w:rsidR="001360A5" w:rsidRPr="001360A5" w:rsidRDefault="001360A5" w:rsidP="001360A5">
      <w:pPr>
        <w:widowControl/>
        <w:autoSpaceDE/>
        <w:autoSpaceDN/>
        <w:adjustRightInd/>
        <w:ind w:firstLine="567"/>
        <w:rPr>
          <w:rFonts w:ascii="Times New Roman" w:hAnsi="Times New Roman" w:cs="Times New Roman"/>
          <w:lang w:eastAsia="zh-CN"/>
        </w:rPr>
      </w:pPr>
      <w:r w:rsidRPr="001360A5">
        <w:rPr>
          <w:rFonts w:ascii="Times New Roman" w:hAnsi="Times New Roman" w:cs="Times New Roman"/>
          <w:sz w:val="28"/>
          <w:szCs w:val="28"/>
        </w:rPr>
        <w:t xml:space="preserve">ІІ. </w:t>
      </w:r>
      <w:proofErr w:type="spellStart"/>
      <w:r w:rsidRPr="001360A5">
        <w:rPr>
          <w:rFonts w:ascii="Times New Roman" w:hAnsi="Times New Roman" w:cs="Times New Roman"/>
          <w:sz w:val="28"/>
          <w:szCs w:val="28"/>
        </w:rPr>
        <w:t>Формування</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конкурсної</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Комі</w:t>
      </w:r>
      <w:proofErr w:type="gramStart"/>
      <w:r w:rsidRPr="001360A5">
        <w:rPr>
          <w:rFonts w:ascii="Times New Roman" w:hAnsi="Times New Roman" w:cs="Times New Roman"/>
          <w:sz w:val="28"/>
          <w:szCs w:val="28"/>
        </w:rPr>
        <w:t>с</w:t>
      </w:r>
      <w:proofErr w:type="gramEnd"/>
      <w:r w:rsidRPr="001360A5">
        <w:rPr>
          <w:rFonts w:ascii="Times New Roman" w:hAnsi="Times New Roman" w:cs="Times New Roman"/>
          <w:sz w:val="28"/>
          <w:szCs w:val="28"/>
        </w:rPr>
        <w:t>ії</w:t>
      </w:r>
      <w:proofErr w:type="spellEnd"/>
      <w:r w:rsidRPr="001360A5">
        <w:rPr>
          <w:rFonts w:ascii="Times New Roman" w:hAnsi="Times New Roman" w:cs="Times New Roman"/>
          <w:sz w:val="28"/>
          <w:szCs w:val="28"/>
        </w:rPr>
        <w:t xml:space="preserve"> </w:t>
      </w:r>
      <w:proofErr w:type="gramStart"/>
      <w:r w:rsidRPr="001360A5">
        <w:rPr>
          <w:rFonts w:ascii="Times New Roman" w:hAnsi="Times New Roman" w:cs="Times New Roman"/>
          <w:sz w:val="28"/>
          <w:szCs w:val="28"/>
        </w:rPr>
        <w:t>та</w:t>
      </w:r>
      <w:proofErr w:type="gramEnd"/>
      <w:r w:rsidRPr="001360A5">
        <w:rPr>
          <w:rFonts w:ascii="Times New Roman" w:hAnsi="Times New Roman" w:cs="Times New Roman"/>
          <w:sz w:val="28"/>
          <w:szCs w:val="28"/>
        </w:rPr>
        <w:t xml:space="preserve"> порядок </w:t>
      </w:r>
      <w:proofErr w:type="spellStart"/>
      <w:r w:rsidRPr="001360A5">
        <w:rPr>
          <w:rFonts w:ascii="Times New Roman" w:hAnsi="Times New Roman" w:cs="Times New Roman"/>
          <w:sz w:val="28"/>
          <w:szCs w:val="28"/>
        </w:rPr>
        <w:t>її</w:t>
      </w:r>
      <w:proofErr w:type="spellEnd"/>
      <w:r w:rsidRPr="001360A5">
        <w:rPr>
          <w:rFonts w:ascii="Times New Roman" w:hAnsi="Times New Roman" w:cs="Times New Roman"/>
          <w:sz w:val="28"/>
          <w:szCs w:val="28"/>
        </w:rPr>
        <w:t xml:space="preserve"> </w:t>
      </w:r>
      <w:proofErr w:type="spellStart"/>
      <w:r w:rsidRPr="001360A5">
        <w:rPr>
          <w:rFonts w:ascii="Times New Roman" w:hAnsi="Times New Roman" w:cs="Times New Roman"/>
          <w:sz w:val="28"/>
          <w:szCs w:val="28"/>
        </w:rPr>
        <w:t>роботи</w:t>
      </w:r>
      <w:proofErr w:type="spellEnd"/>
    </w:p>
    <w:p w:rsidR="001360A5" w:rsidRPr="00A454E9" w:rsidRDefault="001360A5" w:rsidP="001360A5">
      <w:pPr>
        <w:widowControl/>
        <w:tabs>
          <w:tab w:val="left" w:pos="1134"/>
        </w:tabs>
        <w:autoSpaceDE/>
        <w:autoSpaceDN/>
        <w:adjustRightInd/>
        <w:jc w:val="left"/>
        <w:rPr>
          <w:rFonts w:ascii="Times New Roman" w:hAnsi="Times New Roman" w:cs="Times New Roman"/>
          <w:b/>
          <w:sz w:val="22"/>
          <w:szCs w:val="22"/>
        </w:rPr>
      </w:pPr>
    </w:p>
    <w:p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Для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р</w:t>
      </w:r>
      <w:proofErr w:type="gramEnd"/>
      <w:r w:rsidRPr="00A454E9">
        <w:rPr>
          <w:rFonts w:ascii="Times New Roman" w:hAnsi="Times New Roman" w:cs="Times New Roman"/>
          <w:sz w:val="28"/>
          <w:szCs w:val="28"/>
          <w:lang w:eastAsia="zh-CN"/>
        </w:rPr>
        <w:t>ішенням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утворюється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конкурсна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питань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одноразової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proofErr w:type="spellStart"/>
      <w:r w:rsidRPr="00A454E9">
        <w:rPr>
          <w:rFonts w:ascii="Times New Roman" w:hAnsi="Times New Roman" w:cs="Times New Roman"/>
          <w:sz w:val="28"/>
          <w:szCs w:val="28"/>
          <w:lang w:eastAsia="zh-CN"/>
        </w:rPr>
        <w:t>далі</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затверджується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її</w:t>
      </w:r>
      <w:proofErr w:type="spellEnd"/>
      <w:r w:rsidRPr="00A454E9">
        <w:rPr>
          <w:rFonts w:ascii="Times New Roman" w:hAnsi="Times New Roman" w:cs="Times New Roman"/>
          <w:sz w:val="28"/>
          <w:szCs w:val="28"/>
          <w:lang w:eastAsia="zh-CN"/>
        </w:rPr>
        <w:t xml:space="preserve"> склад.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р</w:t>
      </w:r>
      <w:proofErr w:type="gramEnd"/>
      <w:r w:rsidRPr="00A454E9">
        <w:rPr>
          <w:rFonts w:ascii="Times New Roman" w:hAnsi="Times New Roman" w:cs="Times New Roman"/>
          <w:sz w:val="28"/>
          <w:szCs w:val="28"/>
          <w:lang w:eastAsia="zh-CN"/>
        </w:rPr>
        <w:t>ішення</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утворення</w:t>
      </w:r>
      <w:proofErr w:type="spellEnd"/>
      <w:r w:rsidRPr="00A454E9">
        <w:rPr>
          <w:rFonts w:ascii="Times New Roman" w:hAnsi="Times New Roman" w:cs="Times New Roman"/>
          <w:sz w:val="28"/>
          <w:szCs w:val="28"/>
          <w:lang w:eastAsia="zh-CN"/>
        </w:rPr>
        <w:t xml:space="preserve"> і склад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готує</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розгляд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управління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rsidR="001360A5" w:rsidRPr="00A454E9" w:rsidRDefault="001360A5" w:rsidP="00450ADD">
      <w:pPr>
        <w:widowControl/>
        <w:tabs>
          <w:tab w:val="left" w:pos="1134"/>
        </w:tabs>
        <w:autoSpaceDE/>
        <w:autoSpaceDN/>
        <w:adjustRightInd/>
        <w:spacing w:after="120"/>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proofErr w:type="spellStart"/>
      <w:r w:rsidRPr="00A454E9">
        <w:rPr>
          <w:rFonts w:ascii="Times New Roman" w:eastAsia="Calibri" w:hAnsi="Times New Roman" w:cs="Times New Roman"/>
          <w:bCs/>
          <w:sz w:val="28"/>
          <w:szCs w:val="28"/>
          <w:lang w:val="uk-UA"/>
        </w:rPr>
        <w:t>омісії</w:t>
      </w:r>
      <w:proofErr w:type="spellEnd"/>
      <w:r w:rsidRPr="00A454E9">
        <w:rPr>
          <w:rFonts w:ascii="Times New Roman" w:eastAsia="Calibri" w:hAnsi="Times New Roman" w:cs="Times New Roman"/>
          <w:bCs/>
          <w:sz w:val="28"/>
          <w:szCs w:val="28"/>
          <w:lang w:val="uk-UA"/>
        </w:rPr>
        <w:t xml:space="preserve"> є </w:t>
      </w:r>
      <w:proofErr w:type="spellStart"/>
      <w:r w:rsidRPr="00A454E9">
        <w:rPr>
          <w:rFonts w:ascii="Times New Roman" w:eastAsia="Calibri" w:hAnsi="Times New Roman" w:cs="Times New Roman"/>
          <w:bCs/>
          <w:sz w:val="28"/>
          <w:szCs w:val="28"/>
          <w:lang w:val="uk-UA"/>
        </w:rPr>
        <w:t>правомо</w:t>
      </w:r>
      <w:proofErr w:type="spellEnd"/>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На </w:t>
      </w:r>
      <w:proofErr w:type="spellStart"/>
      <w:r w:rsidRPr="00A454E9">
        <w:rPr>
          <w:rFonts w:ascii="Times New Roman" w:hAnsi="Times New Roman" w:cs="Times New Roman"/>
          <w:sz w:val="28"/>
          <w:szCs w:val="28"/>
          <w:lang w:eastAsia="zh-CN"/>
        </w:rPr>
        <w:t>першому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засіданні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затверджуються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терміни</w:t>
      </w:r>
      <w:proofErr w:type="spellEnd"/>
      <w:r w:rsidRPr="00A454E9">
        <w:rPr>
          <w:rFonts w:ascii="Times New Roman" w:hAnsi="Times New Roman" w:cs="Times New Roman"/>
          <w:sz w:val="28"/>
          <w:szCs w:val="28"/>
          <w:lang w:eastAsia="zh-CN"/>
        </w:rPr>
        <w:t xml:space="preserve"> початку і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подачі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на конкурс та </w:t>
      </w:r>
      <w:proofErr w:type="spellStart"/>
      <w:r w:rsidRPr="00A454E9">
        <w:rPr>
          <w:rFonts w:ascii="Times New Roman" w:hAnsi="Times New Roman" w:cs="Times New Roman"/>
          <w:sz w:val="28"/>
          <w:szCs w:val="28"/>
          <w:lang w:eastAsia="zh-CN"/>
        </w:rPr>
        <w:t>визначається</w:t>
      </w:r>
      <w:proofErr w:type="spellEnd"/>
      <w:r w:rsidRPr="00A454E9">
        <w:rPr>
          <w:rFonts w:ascii="Times New Roman" w:hAnsi="Times New Roman" w:cs="Times New Roman"/>
          <w:sz w:val="28"/>
          <w:szCs w:val="28"/>
          <w:lang w:eastAsia="zh-CN"/>
        </w:rPr>
        <w:t xml:space="preserve"> дата </w:t>
      </w:r>
      <w:proofErr w:type="spellStart"/>
      <w:r w:rsidRPr="00A454E9">
        <w:rPr>
          <w:rFonts w:ascii="Times New Roman" w:hAnsi="Times New Roman" w:cs="Times New Roman"/>
          <w:sz w:val="28"/>
          <w:szCs w:val="28"/>
          <w:lang w:eastAsia="zh-CN"/>
        </w:rPr>
        <w:t>проведення</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конкурсного</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відбору</w:t>
      </w:r>
      <w:proofErr w:type="spellEnd"/>
      <w:r w:rsidRPr="00A454E9">
        <w:rPr>
          <w:rFonts w:ascii="Times New Roman" w:hAnsi="Times New Roman" w:cs="Times New Roman"/>
          <w:sz w:val="28"/>
          <w:szCs w:val="28"/>
          <w:lang w:eastAsia="zh-CN"/>
        </w:rPr>
        <w:t>.</w:t>
      </w:r>
    </w:p>
    <w:p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у </w:t>
      </w:r>
      <w:proofErr w:type="spellStart"/>
      <w:r w:rsidRPr="00A454E9">
        <w:rPr>
          <w:rFonts w:ascii="Times New Roman" w:hAnsi="Times New Roman" w:cs="Times New Roman"/>
          <w:sz w:val="28"/>
          <w:szCs w:val="28"/>
          <w:lang w:eastAsia="zh-CN"/>
        </w:rPr>
        <w:t>своїй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діяльності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керується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Конституцією</w:t>
      </w:r>
      <w:proofErr w:type="spellEnd"/>
      <w:r w:rsidRPr="00A454E9">
        <w:rPr>
          <w:rFonts w:ascii="Times New Roman" w:hAnsi="Times New Roman" w:cs="Times New Roman"/>
          <w:sz w:val="28"/>
          <w:szCs w:val="28"/>
          <w:lang w:eastAsia="zh-CN"/>
        </w:rPr>
        <w:t xml:space="preserve"> і законами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указами Президента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та постановами </w:t>
      </w:r>
      <w:proofErr w:type="spellStart"/>
      <w:r w:rsidRPr="00A454E9">
        <w:rPr>
          <w:rFonts w:ascii="Times New Roman" w:hAnsi="Times New Roman" w:cs="Times New Roman"/>
          <w:sz w:val="28"/>
          <w:szCs w:val="28"/>
          <w:lang w:eastAsia="zh-CN"/>
        </w:rPr>
        <w:t>Верховної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Конституції</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законів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актами </w:t>
      </w:r>
      <w:proofErr w:type="spellStart"/>
      <w:r w:rsidRPr="00A454E9">
        <w:rPr>
          <w:rFonts w:ascii="Times New Roman" w:hAnsi="Times New Roman" w:cs="Times New Roman"/>
          <w:sz w:val="28"/>
          <w:szCs w:val="28"/>
          <w:lang w:eastAsia="zh-CN"/>
        </w:rPr>
        <w:t>Кабінету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Міні</w:t>
      </w:r>
      <w:proofErr w:type="gramStart"/>
      <w:r w:rsidRPr="00A454E9">
        <w:rPr>
          <w:rFonts w:ascii="Times New Roman" w:hAnsi="Times New Roman" w:cs="Times New Roman"/>
          <w:sz w:val="28"/>
          <w:szCs w:val="28"/>
          <w:lang w:eastAsia="zh-CN"/>
        </w:rPr>
        <w:t>стр</w:t>
      </w:r>
      <w:proofErr w:type="gramEnd"/>
      <w:r w:rsidRPr="00A454E9">
        <w:rPr>
          <w:rFonts w:ascii="Times New Roman" w:hAnsi="Times New Roman" w:cs="Times New Roman"/>
          <w:sz w:val="28"/>
          <w:szCs w:val="28"/>
          <w:lang w:eastAsia="zh-CN"/>
        </w:rPr>
        <w:t>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виконавчого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комітету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w:t>
      </w:r>
      <w:proofErr w:type="spellStart"/>
      <w:r w:rsidRPr="00A454E9">
        <w:rPr>
          <w:rFonts w:ascii="Times New Roman" w:hAnsi="Times New Roman" w:cs="Times New Roman"/>
          <w:sz w:val="28"/>
          <w:szCs w:val="28"/>
          <w:lang w:eastAsia="zh-CN"/>
        </w:rPr>
        <w:t>розпорядженнями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Мукачівського</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м</w:t>
      </w:r>
      <w:proofErr w:type="gramEnd"/>
      <w:r w:rsidRPr="00A454E9">
        <w:rPr>
          <w:rFonts w:ascii="Times New Roman" w:hAnsi="Times New Roman" w:cs="Times New Roman"/>
          <w:sz w:val="28"/>
          <w:szCs w:val="28"/>
          <w:lang w:eastAsia="zh-CN"/>
        </w:rPr>
        <w:t>іського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голови</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цим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Положенням</w:t>
      </w:r>
      <w:proofErr w:type="spellEnd"/>
      <w:r w:rsidRPr="00A454E9">
        <w:rPr>
          <w:rFonts w:ascii="Times New Roman" w:hAnsi="Times New Roman" w:cs="Times New Roman"/>
          <w:sz w:val="28"/>
          <w:szCs w:val="28"/>
          <w:lang w:eastAsia="zh-CN"/>
        </w:rPr>
        <w:t xml:space="preserve">. </w:t>
      </w:r>
    </w:p>
    <w:p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відповідно</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покладених</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на</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неї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завдань</w:t>
      </w:r>
      <w:proofErr w:type="spellEnd"/>
      <w:r w:rsidRPr="00A454E9">
        <w:rPr>
          <w:rFonts w:ascii="Times New Roman" w:hAnsi="Times New Roman" w:cs="Times New Roman"/>
          <w:sz w:val="28"/>
          <w:szCs w:val="28"/>
          <w:lang w:eastAsia="zh-CN"/>
        </w:rPr>
        <w:t>:</w:t>
      </w:r>
    </w:p>
    <w:p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lastRenderedPageBreak/>
        <w:t xml:space="preserve">1)  здійснює оцінку відповідності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вимогам, передбаченим до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w:t>
      </w:r>
    </w:p>
    <w:p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2)</w:t>
      </w:r>
      <w:r w:rsidRPr="00A454E9">
        <w:rPr>
          <w:rFonts w:ascii="Times New Roman" w:eastAsia="Calibri" w:hAnsi="Times New Roman" w:cs="Times New Roman"/>
          <w:bCs/>
          <w:sz w:val="28"/>
          <w:szCs w:val="28"/>
          <w:lang w:val="uk-UA" w:eastAsia="uk-UA"/>
        </w:rPr>
        <w:t xml:space="preserve"> проводить конкурсний відбір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w:t>
      </w:r>
    </w:p>
    <w:p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 xml:space="preserve">за результатами оцінки та відбору визначає переможців конкурсу і надає управлінню соціального захисту населення Мукачівської міської ради переліки </w:t>
      </w:r>
      <w:proofErr w:type="spellStart"/>
      <w:r w:rsidRPr="00A454E9">
        <w:rPr>
          <w:rFonts w:ascii="Times New Roman" w:eastAsia="Calibri" w:hAnsi="Times New Roman" w:cs="Times New Roman"/>
          <w:bCs/>
          <w:sz w:val="28"/>
          <w:szCs w:val="28"/>
          <w:lang w:val="uk-UA" w:eastAsia="uk-UA"/>
        </w:rPr>
        <w:t>проєктів</w:t>
      </w:r>
      <w:proofErr w:type="spellEnd"/>
      <w:r w:rsidRPr="00A454E9">
        <w:rPr>
          <w:rFonts w:ascii="Times New Roman" w:eastAsia="Calibri" w:hAnsi="Times New Roman" w:cs="Times New Roman"/>
          <w:bCs/>
          <w:sz w:val="28"/>
          <w:szCs w:val="28"/>
          <w:lang w:val="uk-UA" w:eastAsia="uk-UA"/>
        </w:rPr>
        <w:t>, які визначені переможцями, для подальшого їх фінансування;</w:t>
      </w:r>
    </w:p>
    <w:p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rsidR="001360A5" w:rsidRPr="00A454E9" w:rsidRDefault="001360A5" w:rsidP="00450ADD">
      <w:pPr>
        <w:widowControl/>
        <w:numPr>
          <w:ilvl w:val="0"/>
          <w:numId w:val="5"/>
        </w:numPr>
        <w:tabs>
          <w:tab w:val="left" w:pos="993"/>
          <w:tab w:val="left" w:pos="1134"/>
        </w:tabs>
        <w:suppressAutoHyphens/>
        <w:autoSpaceDE/>
        <w:autoSpaceDN/>
        <w:adjustRightInd/>
        <w:spacing w:after="120"/>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має право:</w:t>
      </w:r>
    </w:p>
    <w:p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rsidR="001360A5" w:rsidRPr="00A454E9" w:rsidRDefault="001360A5" w:rsidP="00450ADD">
      <w:pPr>
        <w:widowControl/>
        <w:tabs>
          <w:tab w:val="left" w:pos="1134"/>
        </w:tabs>
        <w:autoSpaceDE/>
        <w:autoSpaceDN/>
        <w:adjustRightInd/>
        <w:spacing w:after="120"/>
        <w:ind w:left="720"/>
        <w:jc w:val="both"/>
        <w:rPr>
          <w:rFonts w:ascii="Times New Roman" w:eastAsia="Calibri" w:hAnsi="Times New Roman" w:cs="Times New Roman"/>
          <w:bCs/>
          <w:sz w:val="28"/>
          <w:szCs w:val="28"/>
          <w:lang w:val="uk-UA"/>
        </w:rPr>
      </w:pPr>
    </w:p>
    <w:p w:rsidR="001360A5" w:rsidRPr="00EB2F53" w:rsidRDefault="001360A5" w:rsidP="001360A5">
      <w:pPr>
        <w:widowControl/>
        <w:tabs>
          <w:tab w:val="left" w:pos="1134"/>
        </w:tabs>
        <w:autoSpaceDE/>
        <w:autoSpaceDN/>
        <w:adjustRightInd/>
        <w:ind w:left="720"/>
        <w:rPr>
          <w:rFonts w:ascii="Times New Roman" w:hAnsi="Times New Roman" w:cs="Times New Roman"/>
          <w:lang w:eastAsia="zh-CN"/>
        </w:rPr>
      </w:pPr>
      <w:r w:rsidRPr="00EB2F53">
        <w:rPr>
          <w:rFonts w:ascii="Times New Roman" w:eastAsia="Calibri" w:hAnsi="Times New Roman" w:cs="Times New Roman"/>
          <w:bCs/>
          <w:sz w:val="28"/>
          <w:szCs w:val="28"/>
          <w:lang w:val="uk-UA"/>
        </w:rPr>
        <w:t>ІІІ. Проведення конкурсного відбору та визначення переможців</w:t>
      </w:r>
    </w:p>
    <w:p w:rsidR="001360A5" w:rsidRPr="00A454E9" w:rsidRDefault="001360A5" w:rsidP="001360A5">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w:t>
      </w:r>
      <w:proofErr w:type="spellStart"/>
      <w:r w:rsidRPr="00A454E9">
        <w:rPr>
          <w:rFonts w:ascii="Times New Roman" w:hAnsi="Times New Roman" w:cs="Times New Roman"/>
          <w:sz w:val="28"/>
          <w:szCs w:val="28"/>
          <w:lang w:val="uk-UA"/>
        </w:rPr>
        <w:t>опереції</w:t>
      </w:r>
      <w:proofErr w:type="spellEnd"/>
      <w:r w:rsidRPr="00A454E9">
        <w:rPr>
          <w:rFonts w:ascii="Times New Roman" w:hAnsi="Times New Roman" w:cs="Times New Roman"/>
          <w:sz w:val="28"/>
          <w:szCs w:val="28"/>
          <w:lang w:val="uk-UA"/>
        </w:rPr>
        <w:t xml:space="preserve"> об'єднаних сил (далі — заявники) </w:t>
      </w: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w:t>
      </w:r>
    </w:p>
    <w:p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w:t>
      </w:r>
      <w:proofErr w:type="spellStart"/>
      <w:r w:rsidRPr="00A454E9">
        <w:rPr>
          <w:rFonts w:ascii="Times New Roman" w:hAnsi="Times New Roman" w:cs="Times New Roman"/>
          <w:sz w:val="28"/>
          <w:szCs w:val="28"/>
          <w:lang w:val="uk-UA"/>
        </w:rPr>
        <w:t>проєкт</w:t>
      </w:r>
      <w:proofErr w:type="spellEnd"/>
      <w:r w:rsidRPr="00A454E9">
        <w:rPr>
          <w:rFonts w:ascii="Times New Roman" w:hAnsi="Times New Roman" w:cs="Times New Roman"/>
          <w:sz w:val="28"/>
          <w:szCs w:val="28"/>
          <w:lang w:val="uk-UA"/>
        </w:rPr>
        <w:t xml:space="preserve">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До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для участі у Конкурсі додаються:</w:t>
      </w:r>
    </w:p>
    <w:p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паспорта </w:t>
      </w:r>
      <w:proofErr w:type="spellStart"/>
      <w:r w:rsidRPr="00A454E9">
        <w:rPr>
          <w:rFonts w:ascii="Times New Roman" w:hAnsi="Times New Roman" w:cs="Times New Roman"/>
          <w:sz w:val="28"/>
          <w:szCs w:val="28"/>
          <w:lang w:eastAsia="zh-CN"/>
        </w:rPr>
        <w:t>громадянина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України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копія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довідки</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присвоєння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реєстраційного</w:t>
      </w:r>
      <w:proofErr w:type="spellEnd"/>
      <w:r w:rsidRPr="00A454E9">
        <w:rPr>
          <w:rFonts w:ascii="Times New Roman" w:hAnsi="Times New Roman" w:cs="Times New Roman"/>
          <w:sz w:val="28"/>
          <w:szCs w:val="28"/>
          <w:lang w:eastAsia="zh-CN"/>
        </w:rPr>
        <w:t xml:space="preserve"> номера </w:t>
      </w:r>
      <w:proofErr w:type="spellStart"/>
      <w:proofErr w:type="gramStart"/>
      <w:r w:rsidRPr="00A454E9">
        <w:rPr>
          <w:rFonts w:ascii="Times New Roman" w:hAnsi="Times New Roman" w:cs="Times New Roman"/>
          <w:sz w:val="28"/>
          <w:szCs w:val="28"/>
          <w:lang w:eastAsia="zh-CN"/>
        </w:rPr>
        <w:t>обл</w:t>
      </w:r>
      <w:proofErr w:type="gramEnd"/>
      <w:r w:rsidRPr="00A454E9">
        <w:rPr>
          <w:rFonts w:ascii="Times New Roman" w:hAnsi="Times New Roman" w:cs="Times New Roman"/>
          <w:sz w:val="28"/>
          <w:szCs w:val="28"/>
          <w:lang w:eastAsia="zh-CN"/>
        </w:rPr>
        <w:t>ікової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картки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платника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податків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довідка</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про</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рахунку</w:t>
      </w:r>
      <w:proofErr w:type="spellEnd"/>
      <w:r w:rsidRPr="00A454E9">
        <w:rPr>
          <w:rFonts w:ascii="Times New Roman" w:hAnsi="Times New Roman" w:cs="Times New Roman"/>
          <w:sz w:val="28"/>
          <w:szCs w:val="28"/>
          <w:lang w:eastAsia="zh-CN"/>
        </w:rPr>
        <w:t xml:space="preserve"> в банку;</w:t>
      </w:r>
    </w:p>
    <w:p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lastRenderedPageBreak/>
        <w:t>копія</w:t>
      </w:r>
      <w:proofErr w:type="spellEnd"/>
      <w:r w:rsidRPr="00A454E9">
        <w:rPr>
          <w:rFonts w:ascii="Times New Roman" w:hAnsi="Times New Roman" w:cs="Times New Roman"/>
          <w:sz w:val="28"/>
          <w:szCs w:val="28"/>
          <w:lang w:eastAsia="zh-CN"/>
        </w:rPr>
        <w:t xml:space="preserve"> документа особи,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п</w:t>
      </w:r>
      <w:proofErr w:type="gramEnd"/>
      <w:r w:rsidRPr="00A454E9">
        <w:rPr>
          <w:rFonts w:ascii="Times New Roman" w:hAnsi="Times New Roman" w:cs="Times New Roman"/>
          <w:sz w:val="28"/>
          <w:szCs w:val="28"/>
          <w:lang w:eastAsia="zh-CN"/>
        </w:rPr>
        <w:t>ідтверджує</w:t>
      </w:r>
      <w:proofErr w:type="spellEnd"/>
      <w:r w:rsidRPr="00A454E9">
        <w:rPr>
          <w:rFonts w:ascii="Times New Roman" w:hAnsi="Times New Roman" w:cs="Times New Roman"/>
          <w:sz w:val="28"/>
          <w:szCs w:val="28"/>
          <w:lang w:eastAsia="zh-CN"/>
        </w:rPr>
        <w:t xml:space="preserve"> статус </w:t>
      </w:r>
      <w:proofErr w:type="spell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можуть</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надані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документи</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пов’язан</w:t>
      </w:r>
      <w:proofErr w:type="gramEnd"/>
      <w:r w:rsidRPr="00A454E9">
        <w:rPr>
          <w:rFonts w:ascii="Times New Roman" w:hAnsi="Times New Roman" w:cs="Times New Roman"/>
          <w:sz w:val="28"/>
          <w:szCs w:val="28"/>
          <w:lang w:eastAsia="zh-CN"/>
        </w:rPr>
        <w:t>і</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реалізацією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одного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дня </w:t>
      </w:r>
      <w:proofErr w:type="spellStart"/>
      <w:r w:rsidRPr="00A454E9">
        <w:rPr>
          <w:rFonts w:ascii="Times New Roman" w:hAnsi="Times New Roman" w:cs="Times New Roman"/>
          <w:sz w:val="28"/>
          <w:szCs w:val="28"/>
          <w:lang w:eastAsia="zh-CN"/>
        </w:rPr>
        <w:t>закінчення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прийому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опрацьовує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разом з </w:t>
      </w:r>
      <w:proofErr w:type="spellStart"/>
      <w:r w:rsidRPr="00A454E9">
        <w:rPr>
          <w:rFonts w:ascii="Times New Roman" w:hAnsi="Times New Roman" w:cs="Times New Roman"/>
          <w:sz w:val="28"/>
          <w:szCs w:val="28"/>
          <w:lang w:eastAsia="zh-CN"/>
        </w:rPr>
        <w:t>поданими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документами на </w:t>
      </w:r>
      <w:proofErr w:type="spellStart"/>
      <w:r w:rsidRPr="00A454E9">
        <w:rPr>
          <w:rFonts w:ascii="Times New Roman" w:hAnsi="Times New Roman" w:cs="Times New Roman"/>
          <w:sz w:val="28"/>
          <w:szCs w:val="28"/>
          <w:lang w:eastAsia="zh-CN"/>
        </w:rPr>
        <w:t>відповідність</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вимогам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законодавства</w:t>
      </w:r>
      <w:proofErr w:type="spellEnd"/>
      <w:r w:rsidRPr="00A454E9">
        <w:rPr>
          <w:rFonts w:ascii="Times New Roman" w:hAnsi="Times New Roman" w:cs="Times New Roman"/>
          <w:sz w:val="28"/>
          <w:szCs w:val="28"/>
          <w:lang w:eastAsia="zh-CN"/>
        </w:rPr>
        <w:t xml:space="preserve"> та </w:t>
      </w:r>
      <w:proofErr w:type="spellStart"/>
      <w:r w:rsidRPr="00A454E9">
        <w:rPr>
          <w:rFonts w:ascii="Times New Roman" w:hAnsi="Times New Roman" w:cs="Times New Roman"/>
          <w:sz w:val="28"/>
          <w:szCs w:val="28"/>
          <w:lang w:eastAsia="zh-CN"/>
        </w:rPr>
        <w:t>цього</w:t>
      </w:r>
      <w:proofErr w:type="spellEnd"/>
      <w:r w:rsidRPr="00A454E9">
        <w:rPr>
          <w:rFonts w:ascii="Times New Roman" w:hAnsi="Times New Roman" w:cs="Times New Roman"/>
          <w:sz w:val="28"/>
          <w:szCs w:val="28"/>
          <w:lang w:eastAsia="zh-CN"/>
        </w:rPr>
        <w:t xml:space="preserve"> Порядку, проводить </w:t>
      </w:r>
      <w:proofErr w:type="spellStart"/>
      <w:r w:rsidRPr="00A454E9">
        <w:rPr>
          <w:rFonts w:ascii="Times New Roman" w:hAnsi="Times New Roman" w:cs="Times New Roman"/>
          <w:sz w:val="28"/>
          <w:szCs w:val="28"/>
          <w:lang w:eastAsia="zh-CN"/>
        </w:rPr>
        <w:t>їх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приймає</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р</w:t>
      </w:r>
      <w:proofErr w:type="gramEnd"/>
      <w:r w:rsidRPr="00A454E9">
        <w:rPr>
          <w:rFonts w:ascii="Times New Roman" w:hAnsi="Times New Roman" w:cs="Times New Roman"/>
          <w:sz w:val="28"/>
          <w:szCs w:val="28"/>
          <w:lang w:eastAsia="zh-CN"/>
        </w:rPr>
        <w:t>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трьох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Подані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оцінюються</w:t>
      </w:r>
      <w:proofErr w:type="spellEnd"/>
      <w:r w:rsidRPr="00A454E9">
        <w:rPr>
          <w:rFonts w:ascii="Times New Roman" w:hAnsi="Times New Roman" w:cs="Times New Roman"/>
          <w:bCs/>
          <w:sz w:val="28"/>
          <w:szCs w:val="28"/>
          <w:lang w:eastAsia="zh-CN"/>
        </w:rPr>
        <w:t xml:space="preserve"> членами </w:t>
      </w:r>
      <w:proofErr w:type="spellStart"/>
      <w:r w:rsidRPr="00A454E9">
        <w:rPr>
          <w:rFonts w:ascii="Times New Roman" w:hAnsi="Times New Roman" w:cs="Times New Roman"/>
          <w:bCs/>
          <w:sz w:val="28"/>
          <w:szCs w:val="28"/>
          <w:lang w:eastAsia="zh-CN"/>
        </w:rPr>
        <w:t>Комісії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відповідно</w:t>
      </w:r>
      <w:proofErr w:type="spellEnd"/>
      <w:r w:rsidRPr="00A454E9">
        <w:rPr>
          <w:rFonts w:ascii="Times New Roman" w:hAnsi="Times New Roman" w:cs="Times New Roman"/>
          <w:bCs/>
          <w:sz w:val="28"/>
          <w:szCs w:val="28"/>
          <w:lang w:eastAsia="zh-CN"/>
        </w:rPr>
        <w:t xml:space="preserve"> до </w:t>
      </w:r>
      <w:proofErr w:type="spellStart"/>
      <w:r w:rsidRPr="00A454E9">
        <w:rPr>
          <w:rFonts w:ascii="Times New Roman" w:hAnsi="Times New Roman" w:cs="Times New Roman"/>
          <w:bCs/>
          <w:sz w:val="28"/>
          <w:szCs w:val="28"/>
          <w:lang w:eastAsia="zh-CN"/>
        </w:rPr>
        <w:t>форми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індиві</w:t>
      </w:r>
      <w:proofErr w:type="gramStart"/>
      <w:r w:rsidRPr="00A454E9">
        <w:rPr>
          <w:rFonts w:ascii="Times New Roman" w:hAnsi="Times New Roman" w:cs="Times New Roman"/>
          <w:bCs/>
          <w:sz w:val="28"/>
          <w:szCs w:val="28"/>
          <w:lang w:eastAsia="zh-CN"/>
        </w:rPr>
        <w:t>дуального</w:t>
      </w:r>
      <w:proofErr w:type="spellEnd"/>
      <w:proofErr w:type="gram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оцінювання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що</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можуть</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реалізовуватися</w:t>
      </w:r>
      <w:proofErr w:type="spellEnd"/>
      <w:r w:rsidRPr="00A454E9">
        <w:rPr>
          <w:rFonts w:ascii="Times New Roman" w:hAnsi="Times New Roman" w:cs="Times New Roman"/>
          <w:bCs/>
          <w:sz w:val="28"/>
          <w:szCs w:val="28"/>
          <w:lang w:eastAsia="zh-CN"/>
        </w:rPr>
        <w:t xml:space="preserve"> за </w:t>
      </w:r>
      <w:proofErr w:type="spellStart"/>
      <w:r w:rsidRPr="00A454E9">
        <w:rPr>
          <w:rFonts w:ascii="Times New Roman" w:hAnsi="Times New Roman" w:cs="Times New Roman"/>
          <w:bCs/>
          <w:sz w:val="28"/>
          <w:szCs w:val="28"/>
          <w:lang w:eastAsia="zh-CN"/>
        </w:rPr>
        <w:t>рахунок</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коштів</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міс</w:t>
      </w:r>
      <w:r w:rsidRPr="00A454E9">
        <w:rPr>
          <w:rFonts w:ascii="Times New Roman" w:hAnsi="Times New Roman" w:cs="Times New Roman"/>
          <w:bCs/>
          <w:sz w:val="28"/>
          <w:szCs w:val="28"/>
          <w:lang w:val="uk-UA" w:eastAsia="zh-CN"/>
        </w:rPr>
        <w:t>цевого</w:t>
      </w:r>
      <w:proofErr w:type="spellEnd"/>
      <w:r w:rsidRPr="00A454E9">
        <w:rPr>
          <w:rFonts w:ascii="Times New Roman" w:hAnsi="Times New Roman" w:cs="Times New Roman"/>
          <w:bCs/>
          <w:sz w:val="28"/>
          <w:szCs w:val="28"/>
          <w:lang w:eastAsia="zh-CN"/>
        </w:rPr>
        <w:t xml:space="preserve"> бюджету для </w:t>
      </w:r>
      <w:proofErr w:type="spellStart"/>
      <w:r w:rsidRPr="00A454E9">
        <w:rPr>
          <w:rFonts w:ascii="Times New Roman" w:hAnsi="Times New Roman" w:cs="Times New Roman"/>
          <w:bCs/>
          <w:sz w:val="28"/>
          <w:szCs w:val="28"/>
          <w:lang w:eastAsia="zh-CN"/>
        </w:rPr>
        <w:t>відкриття</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власної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справи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учасникам</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антитерористичної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операції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об’єднаних</w:t>
      </w:r>
      <w:proofErr w:type="spellEnd"/>
      <w:r w:rsidRPr="00A454E9">
        <w:rPr>
          <w:rFonts w:ascii="Times New Roman" w:hAnsi="Times New Roman" w:cs="Times New Roman"/>
          <w:sz w:val="28"/>
          <w:szCs w:val="28"/>
          <w:lang w:eastAsia="zh-CN"/>
        </w:rPr>
        <w:t xml:space="preserve"> сил  </w:t>
      </w:r>
      <w:r w:rsidRPr="00A454E9">
        <w:rPr>
          <w:rFonts w:ascii="Times New Roman" w:hAnsi="Times New Roman" w:cs="Times New Roman"/>
          <w:bCs/>
          <w:sz w:val="28"/>
          <w:szCs w:val="28"/>
          <w:lang w:eastAsia="zh-CN"/>
        </w:rPr>
        <w:t>(</w:t>
      </w:r>
      <w:proofErr w:type="spellStart"/>
      <w:r w:rsidRPr="00A454E9">
        <w:rPr>
          <w:rFonts w:ascii="Times New Roman" w:hAnsi="Times New Roman" w:cs="Times New Roman"/>
          <w:bCs/>
          <w:sz w:val="28"/>
          <w:szCs w:val="28"/>
          <w:lang w:eastAsia="zh-CN"/>
        </w:rPr>
        <w:t>додаток</w:t>
      </w:r>
      <w:proofErr w:type="spellEnd"/>
      <w:r w:rsidRPr="00A454E9">
        <w:rPr>
          <w:rFonts w:ascii="Times New Roman" w:hAnsi="Times New Roman" w:cs="Times New Roman"/>
          <w:bCs/>
          <w:sz w:val="28"/>
          <w:szCs w:val="28"/>
          <w:lang w:eastAsia="zh-CN"/>
        </w:rPr>
        <w:t xml:space="preserve"> 2).</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надають заповнені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 xml:space="preserve">від кожного члена Комісії протягом 3-х днів заповнює оцінювальний лист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xml:space="preserve">, що пройшли попередній конкурсний відбір  та можуть реалізовуватися за рахунок коштів місцевого бюджету (додаток 3), та загальний рейтинговий список </w:t>
      </w:r>
      <w:proofErr w:type="spellStart"/>
      <w:r w:rsidRPr="00A454E9">
        <w:rPr>
          <w:rFonts w:ascii="Times New Roman" w:eastAsia="Calibri" w:hAnsi="Times New Roman" w:cs="Times New Roman"/>
          <w:bCs/>
          <w:sz w:val="28"/>
          <w:szCs w:val="28"/>
          <w:lang w:val="uk-UA"/>
        </w:rPr>
        <w:t>проєктів</w:t>
      </w:r>
      <w:proofErr w:type="spellEnd"/>
      <w:r w:rsidRPr="00A454E9">
        <w:rPr>
          <w:rFonts w:ascii="Times New Roman" w:eastAsia="Calibri" w:hAnsi="Times New Roman" w:cs="Times New Roman"/>
          <w:bCs/>
          <w:sz w:val="28"/>
          <w:szCs w:val="28"/>
          <w:lang w:val="uk-UA"/>
        </w:rPr>
        <w:t>, що брали участь у попередньому конкурсному відборі (додаток 4).</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w:t>
      </w:r>
      <w:proofErr w:type="spellStart"/>
      <w:r w:rsidRPr="00A454E9">
        <w:rPr>
          <w:rFonts w:ascii="Times New Roman" w:eastAsia="Calibri" w:hAnsi="Times New Roman" w:cs="Times New Roman"/>
          <w:sz w:val="28"/>
          <w:szCs w:val="28"/>
          <w:lang w:val="uk-UA"/>
        </w:rPr>
        <w:t>проєктів</w:t>
      </w:r>
      <w:proofErr w:type="spellEnd"/>
      <w:r w:rsidRPr="00A454E9">
        <w:rPr>
          <w:rFonts w:ascii="Times New Roman" w:eastAsia="Calibri" w:hAnsi="Times New Roman" w:cs="Times New Roman"/>
          <w:sz w:val="28"/>
          <w:szCs w:val="28"/>
          <w:lang w:val="uk-UA"/>
        </w:rPr>
        <w:t xml:space="preserve">,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 xml:space="preserve">30 календарних днів після прийняття рішення Комісією про визначення </w:t>
      </w:r>
      <w:r w:rsidRPr="00A454E9">
        <w:rPr>
          <w:rFonts w:ascii="Times New Roman" w:eastAsia="Calibri" w:hAnsi="Times New Roman" w:cs="Times New Roman"/>
          <w:sz w:val="28"/>
          <w:szCs w:val="28"/>
          <w:lang w:val="uk-UA"/>
        </w:rPr>
        <w:lastRenderedPageBreak/>
        <w:t>переможців особа не надала документів, що підтверджують державну реєстрацію юридичної особи чи фізичної особи – підприємця, без поважних причин.</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w:t>
      </w:r>
      <w:r w:rsidR="00EB2F53" w:rsidRPr="00EB2F53">
        <w:rPr>
          <w:rFonts w:ascii="Times New Roman" w:hAnsi="Times New Roman" w:cs="Times New Roman"/>
          <w:sz w:val="28"/>
          <w:szCs w:val="28"/>
          <w:lang w:eastAsia="zh-CN"/>
        </w:rPr>
        <w:t>.</w:t>
      </w:r>
      <w:r w:rsidRPr="00A454E9">
        <w:rPr>
          <w:rFonts w:ascii="Times New Roman" w:hAnsi="Times New Roman" w:cs="Times New Roman"/>
          <w:sz w:val="28"/>
          <w:szCs w:val="28"/>
          <w:lang w:val="uk-UA" w:eastAsia="zh-CN"/>
        </w:rPr>
        <w:t xml:space="preserve">  </w:t>
      </w:r>
    </w:p>
    <w:p w:rsidR="001360A5" w:rsidRPr="00A454E9" w:rsidRDefault="001360A5" w:rsidP="001360A5">
      <w:pPr>
        <w:widowControl/>
        <w:tabs>
          <w:tab w:val="left" w:pos="1134"/>
        </w:tabs>
        <w:autoSpaceDE/>
        <w:autoSpaceDN/>
        <w:adjustRightInd/>
        <w:ind w:left="851"/>
        <w:jc w:val="both"/>
        <w:rPr>
          <w:rFonts w:ascii="Times New Roman" w:hAnsi="Times New Roman" w:cs="Times New Roman"/>
          <w:lang w:eastAsia="zh-CN"/>
        </w:rPr>
      </w:pPr>
    </w:p>
    <w:p w:rsidR="001360A5" w:rsidRPr="00EB2F53" w:rsidRDefault="001360A5" w:rsidP="001360A5">
      <w:pPr>
        <w:widowControl/>
        <w:suppressAutoHyphens/>
        <w:autoSpaceDE/>
        <w:autoSpaceDN/>
        <w:adjustRightInd/>
        <w:spacing w:after="200" w:line="276" w:lineRule="auto"/>
        <w:ind w:left="720"/>
        <w:rPr>
          <w:rFonts w:ascii="Times New Roman" w:hAnsi="Times New Roman" w:cs="Times New Roman"/>
          <w:lang w:eastAsia="zh-CN"/>
        </w:rPr>
      </w:pPr>
      <w:r w:rsidRPr="00EB2F53">
        <w:rPr>
          <w:rFonts w:ascii="Times New Roman" w:eastAsia="Calibri" w:hAnsi="Times New Roman" w:cs="Times New Roman"/>
          <w:sz w:val="28"/>
          <w:szCs w:val="28"/>
          <w:lang w:val="uk-UA" w:eastAsia="zh-CN"/>
        </w:rPr>
        <w:t>І</w:t>
      </w:r>
      <w:r w:rsidRPr="00EB2F53">
        <w:rPr>
          <w:rFonts w:ascii="Times New Roman" w:eastAsia="Calibri" w:hAnsi="Times New Roman" w:cs="Times New Roman"/>
          <w:sz w:val="28"/>
          <w:szCs w:val="28"/>
          <w:lang w:val="en-US" w:eastAsia="zh-CN"/>
        </w:rPr>
        <w:t>V</w:t>
      </w:r>
      <w:r w:rsidRPr="00EB2F53">
        <w:rPr>
          <w:rFonts w:ascii="Times New Roman" w:eastAsia="Calibri" w:hAnsi="Times New Roman" w:cs="Times New Roman"/>
          <w:sz w:val="28"/>
          <w:szCs w:val="28"/>
          <w:lang w:val="uk-UA" w:eastAsia="zh-CN"/>
        </w:rPr>
        <w:t xml:space="preserve">. Критерії та порядок оцінювання </w:t>
      </w:r>
      <w:proofErr w:type="spellStart"/>
      <w:r w:rsidRPr="00EB2F53">
        <w:rPr>
          <w:rFonts w:ascii="Times New Roman" w:eastAsia="Calibri" w:hAnsi="Times New Roman" w:cs="Times New Roman"/>
          <w:sz w:val="28"/>
          <w:szCs w:val="28"/>
          <w:lang w:val="uk-UA" w:eastAsia="zh-CN"/>
        </w:rPr>
        <w:t>проєктів</w:t>
      </w:r>
      <w:proofErr w:type="spellEnd"/>
      <w:r w:rsidRPr="00EB2F53">
        <w:rPr>
          <w:rFonts w:ascii="Times New Roman" w:eastAsia="Calibri" w:hAnsi="Times New Roman" w:cs="Times New Roman"/>
          <w:sz w:val="28"/>
          <w:szCs w:val="28"/>
          <w:lang w:val="uk-UA" w:eastAsia="zh-CN"/>
        </w:rPr>
        <w:t>.</w:t>
      </w:r>
    </w:p>
    <w:p w:rsidR="001360A5" w:rsidRPr="00A454E9" w:rsidRDefault="001360A5" w:rsidP="00EB2F53">
      <w:pPr>
        <w:widowControl/>
        <w:numPr>
          <w:ilvl w:val="6"/>
          <w:numId w:val="3"/>
        </w:numPr>
        <w:suppressAutoHyphens/>
        <w:autoSpaceDE/>
        <w:autoSpaceDN/>
        <w:adjustRightInd/>
        <w:spacing w:after="120"/>
        <w:ind w:left="0" w:firstLine="851"/>
        <w:jc w:val="both"/>
        <w:rPr>
          <w:rFonts w:ascii="Times New Roman" w:hAnsi="Times New Roman" w:cs="Times New Roman"/>
          <w:lang w:eastAsia="zh-CN"/>
        </w:rPr>
      </w:pPr>
      <w:proofErr w:type="spellStart"/>
      <w:r w:rsidRPr="00A454E9">
        <w:rPr>
          <w:rFonts w:ascii="Times New Roman" w:hAnsi="Times New Roman" w:cs="Times New Roman"/>
          <w:sz w:val="28"/>
          <w:szCs w:val="28"/>
          <w:lang w:val="uk-UA"/>
        </w:rPr>
        <w:t>Проєкти</w:t>
      </w:r>
      <w:proofErr w:type="spellEnd"/>
      <w:r w:rsidRPr="00A454E9">
        <w:rPr>
          <w:rFonts w:ascii="Times New Roman" w:hAnsi="Times New Roman" w:cs="Times New Roman"/>
          <w:sz w:val="28"/>
          <w:szCs w:val="28"/>
          <w:lang w:val="uk-UA"/>
        </w:rPr>
        <w:t xml:space="preserve"> оцінюються за такими критеріями:</w:t>
      </w:r>
    </w:p>
    <w:p w:rsidR="001360A5" w:rsidRPr="00A454E9" w:rsidRDefault="001360A5" w:rsidP="00EB2F53">
      <w:pPr>
        <w:widowControl/>
        <w:numPr>
          <w:ilvl w:val="0"/>
          <w:numId w:val="2"/>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актуальність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інноваційний потенціал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 20 балів;</w:t>
      </w:r>
    </w:p>
    <w:p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вплив реалізації </w:t>
      </w:r>
      <w:proofErr w:type="spellStart"/>
      <w:r w:rsidRPr="00A454E9">
        <w:rPr>
          <w:rFonts w:ascii="Times New Roman" w:hAnsi="Times New Roman" w:cs="Times New Roman"/>
          <w:sz w:val="28"/>
          <w:szCs w:val="28"/>
          <w:lang w:val="uk-UA"/>
        </w:rPr>
        <w:t>проєкту</w:t>
      </w:r>
      <w:proofErr w:type="spellEnd"/>
      <w:r w:rsidRPr="00A454E9">
        <w:rPr>
          <w:rFonts w:ascii="Times New Roman" w:hAnsi="Times New Roman" w:cs="Times New Roman"/>
          <w:sz w:val="28"/>
          <w:szCs w:val="28"/>
          <w:lang w:val="uk-UA"/>
        </w:rPr>
        <w:t xml:space="preserve"> на вирішення проблем громади – 20 балів;</w:t>
      </w:r>
    </w:p>
    <w:p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rsidR="001360A5" w:rsidRPr="00A454E9" w:rsidRDefault="001360A5" w:rsidP="00EB2F53">
      <w:pPr>
        <w:widowControl/>
        <w:numPr>
          <w:ilvl w:val="0"/>
          <w:numId w:val="2"/>
        </w:numPr>
        <w:tabs>
          <w:tab w:val="left" w:pos="284"/>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w:t>
      </w:r>
      <w:proofErr w:type="spellStart"/>
      <w:r w:rsidRPr="00A454E9">
        <w:rPr>
          <w:rFonts w:ascii="Times New Roman" w:hAnsi="Times New Roman" w:cs="Times New Roman"/>
          <w:sz w:val="28"/>
          <w:szCs w:val="28"/>
          <w:lang w:val="uk-UA"/>
        </w:rPr>
        <w:t>проєктної</w:t>
      </w:r>
      <w:proofErr w:type="spellEnd"/>
      <w:r w:rsidRPr="00A454E9">
        <w:rPr>
          <w:rFonts w:ascii="Times New Roman" w:hAnsi="Times New Roman" w:cs="Times New Roman"/>
          <w:sz w:val="28"/>
          <w:szCs w:val="28"/>
          <w:lang w:val="uk-UA"/>
        </w:rPr>
        <w:t xml:space="preserve">  ініціативи – 20 балів. </w:t>
      </w:r>
    </w:p>
    <w:p w:rsidR="001360A5" w:rsidRPr="00A454E9" w:rsidRDefault="001360A5" w:rsidP="00EB2F53">
      <w:pPr>
        <w:widowControl/>
        <w:numPr>
          <w:ilvl w:val="6"/>
          <w:numId w:val="3"/>
        </w:numPr>
        <w:tabs>
          <w:tab w:val="left" w:pos="1134"/>
        </w:tabs>
        <w:suppressAutoHyphens/>
        <w:autoSpaceDE/>
        <w:autoSpaceDN/>
        <w:adjustRightInd/>
        <w:spacing w:after="120"/>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 xml:space="preserve">За результатами конкурсу, комісією затверджується перелік </w:t>
      </w:r>
      <w:proofErr w:type="spellStart"/>
      <w:r w:rsidRPr="00A454E9">
        <w:rPr>
          <w:rFonts w:ascii="Times New Roman" w:eastAsia="Calibri" w:hAnsi="Times New Roman" w:cs="Times New Roman"/>
          <w:sz w:val="28"/>
          <w:szCs w:val="28"/>
          <w:lang w:val="uk-UA" w:eastAsia="zh-CN"/>
        </w:rPr>
        <w:t>проєктів</w:t>
      </w:r>
      <w:proofErr w:type="spellEnd"/>
      <w:r w:rsidRPr="00A454E9">
        <w:rPr>
          <w:rFonts w:ascii="Times New Roman" w:eastAsia="Calibri" w:hAnsi="Times New Roman" w:cs="Times New Roman"/>
          <w:sz w:val="28"/>
          <w:szCs w:val="28"/>
          <w:lang w:val="uk-UA" w:eastAsia="zh-CN"/>
        </w:rPr>
        <w:t>, які визнані переможцями, і відповідний розподіл коштів для їх реалізації, передбачених в міському бюджеті.</w:t>
      </w:r>
    </w:p>
    <w:p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які визнані переможцями, здійснюється, згідно з чинним законодавством, шляхом перерахування головним </w:t>
      </w:r>
      <w:r w:rsidRPr="00A454E9">
        <w:rPr>
          <w:rFonts w:ascii="Times New Roman" w:hAnsi="Times New Roman" w:cs="Times New Roman"/>
          <w:sz w:val="28"/>
          <w:szCs w:val="28"/>
          <w:lang w:val="uk-UA" w:eastAsia="zh-CN"/>
        </w:rPr>
        <w:lastRenderedPageBreak/>
        <w:t xml:space="preserve">розпорядником коштів заявникам у вигляді допомоги з міського бюджету на реалізацію </w:t>
      </w:r>
      <w:proofErr w:type="spellStart"/>
      <w:r w:rsidRPr="00A454E9">
        <w:rPr>
          <w:rFonts w:ascii="Times New Roman" w:hAnsi="Times New Roman" w:cs="Times New Roman"/>
          <w:sz w:val="28"/>
          <w:szCs w:val="28"/>
          <w:lang w:val="uk-UA" w:eastAsia="zh-CN"/>
        </w:rPr>
        <w:t>проєктів</w:t>
      </w:r>
      <w:proofErr w:type="spellEnd"/>
      <w:r w:rsidRPr="00A454E9">
        <w:rPr>
          <w:rFonts w:ascii="Times New Roman" w:hAnsi="Times New Roman" w:cs="Times New Roman"/>
          <w:sz w:val="28"/>
          <w:szCs w:val="28"/>
          <w:lang w:val="uk-UA" w:eastAsia="zh-CN"/>
        </w:rPr>
        <w:t xml:space="preserve">.   </w:t>
      </w:r>
    </w:p>
    <w:p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proofErr w:type="gramStart"/>
      <w:r w:rsidRPr="00A454E9">
        <w:rPr>
          <w:rFonts w:ascii="Times New Roman" w:hAnsi="Times New Roman" w:cs="Times New Roman"/>
          <w:sz w:val="28"/>
          <w:szCs w:val="28"/>
          <w:lang w:eastAsia="zh-CN"/>
        </w:rPr>
        <w:t>Одноразова</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допомога</w:t>
      </w:r>
      <w:proofErr w:type="spellEnd"/>
      <w:r w:rsidRPr="00A454E9">
        <w:rPr>
          <w:rFonts w:ascii="Times New Roman" w:hAnsi="Times New Roman" w:cs="Times New Roman"/>
          <w:sz w:val="28"/>
          <w:szCs w:val="28"/>
          <w:lang w:eastAsia="zh-CN"/>
        </w:rPr>
        <w:t xml:space="preserve">, яка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для </w:t>
      </w:r>
      <w:proofErr w:type="spellStart"/>
      <w:r w:rsidRPr="00A454E9">
        <w:rPr>
          <w:rFonts w:ascii="Times New Roman" w:hAnsi="Times New Roman" w:cs="Times New Roman"/>
          <w:sz w:val="28"/>
          <w:szCs w:val="28"/>
          <w:lang w:eastAsia="zh-CN"/>
        </w:rPr>
        <w:t>відкриття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власної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справи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учасникам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антитерористичної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операції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має</w:t>
      </w:r>
      <w:proofErr w:type="spellEnd"/>
      <w:r w:rsidRPr="00A454E9">
        <w:rPr>
          <w:rFonts w:ascii="Times New Roman" w:hAnsi="Times New Roman" w:cs="Times New Roman"/>
          <w:sz w:val="28"/>
          <w:szCs w:val="28"/>
          <w:lang w:eastAsia="zh-CN"/>
        </w:rPr>
        <w:t xml:space="preserve"> бути </w:t>
      </w:r>
      <w:proofErr w:type="spellStart"/>
      <w:r w:rsidRPr="00A454E9">
        <w:rPr>
          <w:rFonts w:ascii="Times New Roman" w:hAnsi="Times New Roman" w:cs="Times New Roman"/>
          <w:sz w:val="28"/>
          <w:szCs w:val="28"/>
          <w:lang w:eastAsia="zh-CN"/>
        </w:rPr>
        <w:t>використана</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виключно</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6. </w:t>
      </w:r>
      <w:proofErr w:type="spellStart"/>
      <w:r w:rsidRPr="00A454E9">
        <w:rPr>
          <w:rFonts w:ascii="Times New Roman" w:hAnsi="Times New Roman" w:cs="Times New Roman"/>
          <w:sz w:val="28"/>
          <w:szCs w:val="28"/>
          <w:lang w:eastAsia="zh-CN"/>
        </w:rPr>
        <w:t>Витрати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понесені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заявниками</w:t>
      </w:r>
      <w:proofErr w:type="spellEnd"/>
      <w:r w:rsidRPr="00A454E9">
        <w:rPr>
          <w:rFonts w:ascii="Times New Roman" w:hAnsi="Times New Roman" w:cs="Times New Roman"/>
          <w:sz w:val="28"/>
          <w:szCs w:val="28"/>
          <w:lang w:eastAsia="zh-CN"/>
        </w:rPr>
        <w:t xml:space="preserve"> для </w:t>
      </w:r>
      <w:proofErr w:type="spellStart"/>
      <w:proofErr w:type="gramStart"/>
      <w:r w:rsidRPr="00A454E9">
        <w:rPr>
          <w:rFonts w:ascii="Times New Roman" w:hAnsi="Times New Roman" w:cs="Times New Roman"/>
          <w:sz w:val="28"/>
          <w:szCs w:val="28"/>
          <w:lang w:eastAsia="zh-CN"/>
        </w:rPr>
        <w:t>п</w:t>
      </w:r>
      <w:proofErr w:type="gramEnd"/>
      <w:r w:rsidRPr="00A454E9">
        <w:rPr>
          <w:rFonts w:ascii="Times New Roman" w:hAnsi="Times New Roman" w:cs="Times New Roman"/>
          <w:sz w:val="28"/>
          <w:szCs w:val="28"/>
          <w:lang w:eastAsia="zh-CN"/>
        </w:rPr>
        <w:t>ідготовки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подання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на участь у конкурсному </w:t>
      </w:r>
      <w:proofErr w:type="spellStart"/>
      <w:r w:rsidRPr="00A454E9">
        <w:rPr>
          <w:rFonts w:ascii="Times New Roman" w:hAnsi="Times New Roman" w:cs="Times New Roman"/>
          <w:sz w:val="28"/>
          <w:szCs w:val="28"/>
          <w:lang w:eastAsia="zh-CN"/>
        </w:rPr>
        <w:t>відборі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здійснюються</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рахунок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заявників</w:t>
      </w:r>
      <w:proofErr w:type="spellEnd"/>
      <w:r w:rsidRPr="00A454E9">
        <w:rPr>
          <w:rFonts w:ascii="Times New Roman" w:hAnsi="Times New Roman" w:cs="Times New Roman"/>
          <w:sz w:val="28"/>
          <w:szCs w:val="28"/>
          <w:lang w:eastAsia="zh-CN"/>
        </w:rPr>
        <w:t>.</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w:t>
      </w:r>
      <w:proofErr w:type="spellStart"/>
      <w:r w:rsidRPr="00A454E9">
        <w:rPr>
          <w:rFonts w:ascii="Times New Roman" w:hAnsi="Times New Roman" w:cs="Times New Roman"/>
          <w:sz w:val="28"/>
          <w:szCs w:val="28"/>
          <w:lang w:eastAsia="zh-CN"/>
        </w:rPr>
        <w:t>Моніторинг</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здійснює</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на </w:t>
      </w:r>
      <w:proofErr w:type="spellStart"/>
      <w:proofErr w:type="gramStart"/>
      <w:r w:rsidRPr="00A454E9">
        <w:rPr>
          <w:rFonts w:ascii="Times New Roman" w:hAnsi="Times New Roman" w:cs="Times New Roman"/>
          <w:sz w:val="28"/>
          <w:szCs w:val="28"/>
          <w:lang w:eastAsia="zh-CN"/>
        </w:rPr>
        <w:t>п</w:t>
      </w:r>
      <w:proofErr w:type="gramEnd"/>
      <w:r w:rsidRPr="00A454E9">
        <w:rPr>
          <w:rFonts w:ascii="Times New Roman" w:hAnsi="Times New Roman" w:cs="Times New Roman"/>
          <w:sz w:val="28"/>
          <w:szCs w:val="28"/>
          <w:lang w:eastAsia="zh-CN"/>
        </w:rPr>
        <w:t>ідставі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звітів</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міського</w:t>
      </w:r>
      <w:proofErr w:type="spellEnd"/>
      <w:r w:rsidRPr="00A454E9">
        <w:rPr>
          <w:rFonts w:ascii="Times New Roman" w:hAnsi="Times New Roman" w:cs="Times New Roman"/>
          <w:sz w:val="28"/>
          <w:szCs w:val="28"/>
          <w:lang w:eastAsia="zh-CN"/>
        </w:rPr>
        <w:t xml:space="preserve"> бюджету в </w:t>
      </w:r>
      <w:proofErr w:type="spellStart"/>
      <w:r w:rsidRPr="00A454E9">
        <w:rPr>
          <w:rFonts w:ascii="Times New Roman" w:hAnsi="Times New Roman" w:cs="Times New Roman"/>
          <w:sz w:val="28"/>
          <w:szCs w:val="28"/>
          <w:lang w:eastAsia="zh-CN"/>
        </w:rPr>
        <w:t>розрізі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об’єктів</w:t>
      </w:r>
      <w:proofErr w:type="spellEnd"/>
      <w:r w:rsidRPr="00A454E9">
        <w:rPr>
          <w:rFonts w:ascii="Times New Roman" w:hAnsi="Times New Roman" w:cs="Times New Roman"/>
          <w:sz w:val="28"/>
          <w:szCs w:val="28"/>
          <w:lang w:eastAsia="zh-CN"/>
        </w:rPr>
        <w:t xml:space="preserve"> і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яку </w:t>
      </w:r>
      <w:proofErr w:type="spellStart"/>
      <w:r w:rsidRPr="00A454E9">
        <w:rPr>
          <w:rFonts w:ascii="Times New Roman" w:hAnsi="Times New Roman" w:cs="Times New Roman"/>
          <w:sz w:val="28"/>
          <w:szCs w:val="28"/>
          <w:lang w:eastAsia="zh-CN"/>
        </w:rPr>
        <w:t>заявники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надають</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щокварталу</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звітним</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Перший</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надається</w:t>
      </w:r>
      <w:proofErr w:type="spellEnd"/>
      <w:r w:rsidRPr="00A454E9">
        <w:rPr>
          <w:rFonts w:ascii="Times New Roman" w:hAnsi="Times New Roman" w:cs="Times New Roman"/>
          <w:sz w:val="28"/>
          <w:szCs w:val="28"/>
          <w:lang w:eastAsia="zh-CN"/>
        </w:rPr>
        <w:t xml:space="preserve"> до 10 числа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наступного</w:t>
      </w:r>
      <w:proofErr w:type="spellEnd"/>
      <w:r w:rsidRPr="00A454E9">
        <w:rPr>
          <w:rFonts w:ascii="Times New Roman" w:hAnsi="Times New Roman" w:cs="Times New Roman"/>
          <w:sz w:val="28"/>
          <w:szCs w:val="28"/>
          <w:lang w:eastAsia="zh-CN"/>
        </w:rPr>
        <w:t xml:space="preserve"> за </w:t>
      </w:r>
      <w:proofErr w:type="spellStart"/>
      <w:r w:rsidRPr="00A454E9">
        <w:rPr>
          <w:rFonts w:ascii="Times New Roman" w:hAnsi="Times New Roman" w:cs="Times New Roman"/>
          <w:sz w:val="28"/>
          <w:szCs w:val="28"/>
          <w:lang w:eastAsia="zh-CN"/>
        </w:rPr>
        <w:t>місяцем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отримання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8. </w:t>
      </w:r>
      <w:proofErr w:type="spellStart"/>
      <w:r w:rsidRPr="00A454E9">
        <w:rPr>
          <w:rFonts w:ascii="Times New Roman" w:hAnsi="Times New Roman" w:cs="Times New Roman"/>
          <w:sz w:val="28"/>
          <w:szCs w:val="28"/>
          <w:lang w:eastAsia="zh-CN"/>
        </w:rPr>
        <w:t>Упродовж</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з </w:t>
      </w:r>
      <w:proofErr w:type="spellStart"/>
      <w:r w:rsidRPr="00A454E9">
        <w:rPr>
          <w:rFonts w:ascii="Times New Roman" w:hAnsi="Times New Roman" w:cs="Times New Roman"/>
          <w:sz w:val="28"/>
          <w:szCs w:val="28"/>
          <w:lang w:eastAsia="zh-CN"/>
        </w:rPr>
        <w:t>дати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завершення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п</w:t>
      </w:r>
      <w:proofErr w:type="gramEnd"/>
      <w:r w:rsidRPr="00A454E9">
        <w:rPr>
          <w:rFonts w:ascii="Times New Roman" w:hAnsi="Times New Roman" w:cs="Times New Roman"/>
          <w:sz w:val="28"/>
          <w:szCs w:val="28"/>
          <w:lang w:eastAsia="zh-CN"/>
        </w:rPr>
        <w:t>ідсумковий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результати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9.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переможець</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відмовився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від</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або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протягом</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місяця</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п</w:t>
      </w:r>
      <w:proofErr w:type="gramEnd"/>
      <w:r w:rsidRPr="00A454E9">
        <w:rPr>
          <w:rFonts w:ascii="Times New Roman" w:hAnsi="Times New Roman" w:cs="Times New Roman"/>
          <w:sz w:val="28"/>
          <w:szCs w:val="28"/>
          <w:lang w:eastAsia="zh-CN"/>
        </w:rPr>
        <w:t>ісля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прийняття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рішення</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розпочав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його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реалізацію</w:t>
      </w:r>
      <w:proofErr w:type="spellEnd"/>
      <w:r w:rsidRPr="00A454E9">
        <w:rPr>
          <w:rFonts w:ascii="Times New Roman" w:hAnsi="Times New Roman" w:cs="Times New Roman"/>
          <w:sz w:val="28"/>
          <w:szCs w:val="28"/>
          <w:lang w:eastAsia="zh-CN"/>
        </w:rPr>
        <w:t xml:space="preserve"> і не подав перший </w:t>
      </w:r>
      <w:proofErr w:type="spellStart"/>
      <w:r w:rsidRPr="00A454E9">
        <w:rPr>
          <w:rFonts w:ascii="Times New Roman" w:hAnsi="Times New Roman" w:cs="Times New Roman"/>
          <w:sz w:val="28"/>
          <w:szCs w:val="28"/>
          <w:lang w:eastAsia="zh-CN"/>
        </w:rPr>
        <w:t>звіт</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використання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допомоги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повертаються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заявником</w:t>
      </w:r>
      <w:proofErr w:type="spellEnd"/>
      <w:r w:rsidRPr="00A454E9">
        <w:rPr>
          <w:rFonts w:ascii="Times New Roman" w:hAnsi="Times New Roman" w:cs="Times New Roman"/>
          <w:sz w:val="28"/>
          <w:szCs w:val="28"/>
          <w:lang w:eastAsia="zh-CN"/>
        </w:rPr>
        <w:t xml:space="preserve"> до </w:t>
      </w:r>
      <w:proofErr w:type="spellStart"/>
      <w:r w:rsidRPr="00A454E9">
        <w:rPr>
          <w:rFonts w:ascii="Times New Roman" w:hAnsi="Times New Roman" w:cs="Times New Roman"/>
          <w:sz w:val="28"/>
          <w:szCs w:val="28"/>
          <w:lang w:eastAsia="zh-CN"/>
        </w:rPr>
        <w:t>міс</w:t>
      </w:r>
      <w:r w:rsidRPr="00A454E9">
        <w:rPr>
          <w:rFonts w:ascii="Times New Roman" w:hAnsi="Times New Roman" w:cs="Times New Roman"/>
          <w:sz w:val="28"/>
          <w:szCs w:val="28"/>
          <w:lang w:val="uk-UA" w:eastAsia="zh-CN"/>
        </w:rPr>
        <w:t>цевог</w:t>
      </w:r>
      <w:proofErr w:type="spellEnd"/>
      <w:r w:rsidRPr="00A454E9">
        <w:rPr>
          <w:rFonts w:ascii="Times New Roman" w:hAnsi="Times New Roman" w:cs="Times New Roman"/>
          <w:sz w:val="28"/>
          <w:szCs w:val="28"/>
          <w:lang w:eastAsia="zh-CN"/>
        </w:rPr>
        <w:t xml:space="preserve">о бюджету. В такому </w:t>
      </w:r>
      <w:proofErr w:type="spellStart"/>
      <w:r w:rsidRPr="00A454E9">
        <w:rPr>
          <w:rFonts w:ascii="Times New Roman" w:hAnsi="Times New Roman" w:cs="Times New Roman"/>
          <w:sz w:val="28"/>
          <w:szCs w:val="28"/>
          <w:lang w:eastAsia="zh-CN"/>
        </w:rPr>
        <w:t>разі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може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прийняти</w:t>
      </w:r>
      <w:proofErr w:type="spellEnd"/>
      <w:r w:rsidRPr="00A454E9">
        <w:rPr>
          <w:rFonts w:ascii="Times New Roman" w:hAnsi="Times New Roman" w:cs="Times New Roman"/>
          <w:sz w:val="28"/>
          <w:szCs w:val="28"/>
          <w:lang w:eastAsia="zh-CN"/>
        </w:rPr>
        <w:t xml:space="preserve"> </w:t>
      </w:r>
      <w:proofErr w:type="spellStart"/>
      <w:proofErr w:type="gramStart"/>
      <w:r w:rsidRPr="00A454E9">
        <w:rPr>
          <w:rFonts w:ascii="Times New Roman" w:hAnsi="Times New Roman" w:cs="Times New Roman"/>
          <w:sz w:val="28"/>
          <w:szCs w:val="28"/>
          <w:lang w:eastAsia="zh-CN"/>
        </w:rPr>
        <w:t>р</w:t>
      </w:r>
      <w:proofErr w:type="gramEnd"/>
      <w:r w:rsidRPr="00A454E9">
        <w:rPr>
          <w:rFonts w:ascii="Times New Roman" w:hAnsi="Times New Roman" w:cs="Times New Roman"/>
          <w:sz w:val="28"/>
          <w:szCs w:val="28"/>
          <w:lang w:eastAsia="zh-CN"/>
        </w:rPr>
        <w:t>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щодо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визначення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інших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переможців</w:t>
      </w:r>
      <w:proofErr w:type="spellEnd"/>
      <w:r w:rsidRPr="00A454E9">
        <w:rPr>
          <w:rFonts w:ascii="Times New Roman" w:hAnsi="Times New Roman" w:cs="Times New Roman"/>
          <w:sz w:val="28"/>
          <w:szCs w:val="28"/>
          <w:lang w:eastAsia="zh-CN"/>
        </w:rPr>
        <w:t xml:space="preserve"> конкурсу (</w:t>
      </w:r>
      <w:proofErr w:type="spellStart"/>
      <w:r w:rsidRPr="00A454E9">
        <w:rPr>
          <w:rFonts w:ascii="Times New Roman" w:hAnsi="Times New Roman" w:cs="Times New Roman"/>
          <w:sz w:val="28"/>
          <w:szCs w:val="28"/>
          <w:lang w:eastAsia="zh-CN"/>
        </w:rPr>
        <w:t>замість</w:t>
      </w:r>
      <w:proofErr w:type="spellEnd"/>
      <w:r w:rsidRPr="00A454E9">
        <w:rPr>
          <w:rFonts w:ascii="Times New Roman" w:hAnsi="Times New Roman" w:cs="Times New Roman"/>
          <w:sz w:val="28"/>
          <w:szCs w:val="28"/>
          <w:lang w:eastAsia="zh-CN"/>
        </w:rPr>
        <w:t xml:space="preserve"> тих, </w:t>
      </w:r>
      <w:proofErr w:type="spellStart"/>
      <w:r w:rsidRPr="00A454E9">
        <w:rPr>
          <w:rFonts w:ascii="Times New Roman" w:hAnsi="Times New Roman" w:cs="Times New Roman"/>
          <w:sz w:val="28"/>
          <w:szCs w:val="28"/>
          <w:lang w:eastAsia="zh-CN"/>
        </w:rPr>
        <w:t>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вибули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основі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результатів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попереднього</w:t>
      </w:r>
      <w:proofErr w:type="spellEnd"/>
      <w:r w:rsidRPr="00A454E9">
        <w:rPr>
          <w:rFonts w:ascii="Times New Roman" w:hAnsi="Times New Roman" w:cs="Times New Roman"/>
          <w:sz w:val="28"/>
          <w:szCs w:val="28"/>
          <w:lang w:eastAsia="zh-CN"/>
        </w:rPr>
        <w:t xml:space="preserve"> конкурсного </w:t>
      </w:r>
      <w:proofErr w:type="spellStart"/>
      <w:r w:rsidRPr="00A454E9">
        <w:rPr>
          <w:rFonts w:ascii="Times New Roman" w:hAnsi="Times New Roman" w:cs="Times New Roman"/>
          <w:sz w:val="28"/>
          <w:szCs w:val="28"/>
          <w:lang w:eastAsia="zh-CN"/>
        </w:rPr>
        <w:t>оцінювання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Інформацію</w:t>
      </w:r>
      <w:proofErr w:type="spellEnd"/>
      <w:r w:rsidRPr="00A454E9">
        <w:rPr>
          <w:rFonts w:ascii="Times New Roman" w:hAnsi="Times New Roman" w:cs="Times New Roman"/>
          <w:sz w:val="28"/>
          <w:szCs w:val="28"/>
          <w:lang w:eastAsia="zh-CN"/>
        </w:rPr>
        <w:t xml:space="preserve"> про </w:t>
      </w:r>
      <w:proofErr w:type="spellStart"/>
      <w:r w:rsidRPr="00A454E9">
        <w:rPr>
          <w:rFonts w:ascii="Times New Roman" w:hAnsi="Times New Roman" w:cs="Times New Roman"/>
          <w:sz w:val="28"/>
          <w:szCs w:val="28"/>
          <w:lang w:eastAsia="zh-CN"/>
        </w:rPr>
        <w:t>нові</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проєкти</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Комісія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подає</w:t>
      </w:r>
      <w:proofErr w:type="spellEnd"/>
      <w:r w:rsidRPr="00A454E9">
        <w:rPr>
          <w:rFonts w:ascii="Times New Roman" w:hAnsi="Times New Roman" w:cs="Times New Roman"/>
          <w:sz w:val="28"/>
          <w:szCs w:val="28"/>
          <w:lang w:eastAsia="zh-CN"/>
        </w:rPr>
        <w:t xml:space="preserve"> головному </w:t>
      </w:r>
      <w:proofErr w:type="spellStart"/>
      <w:r w:rsidRPr="00A454E9">
        <w:rPr>
          <w:rFonts w:ascii="Times New Roman" w:hAnsi="Times New Roman" w:cs="Times New Roman"/>
          <w:sz w:val="28"/>
          <w:szCs w:val="28"/>
          <w:lang w:eastAsia="zh-CN"/>
        </w:rPr>
        <w:t>розпоряднику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коштів</w:t>
      </w:r>
      <w:proofErr w:type="spellEnd"/>
      <w:r w:rsidRPr="00A454E9">
        <w:rPr>
          <w:rFonts w:ascii="Times New Roman" w:hAnsi="Times New Roman" w:cs="Times New Roman"/>
          <w:sz w:val="28"/>
          <w:szCs w:val="28"/>
          <w:lang w:eastAsia="zh-CN"/>
        </w:rPr>
        <w:t xml:space="preserve"> – </w:t>
      </w:r>
      <w:proofErr w:type="spellStart"/>
      <w:r w:rsidRPr="00A454E9">
        <w:rPr>
          <w:rFonts w:ascii="Times New Roman" w:hAnsi="Times New Roman" w:cs="Times New Roman"/>
          <w:sz w:val="28"/>
          <w:szCs w:val="28"/>
          <w:lang w:eastAsia="zh-CN"/>
        </w:rPr>
        <w:t>управлінню</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соціального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захисту</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населення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Мукчівської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міської</w:t>
      </w:r>
      <w:proofErr w:type="spellEnd"/>
      <w:r w:rsidRPr="00A454E9">
        <w:rPr>
          <w:rFonts w:ascii="Times New Roman" w:hAnsi="Times New Roman" w:cs="Times New Roman"/>
          <w:sz w:val="28"/>
          <w:szCs w:val="28"/>
          <w:lang w:eastAsia="zh-CN"/>
        </w:rPr>
        <w:t xml:space="preserve"> ради, для </w:t>
      </w:r>
      <w:proofErr w:type="spellStart"/>
      <w:r w:rsidRPr="00A454E9">
        <w:rPr>
          <w:rFonts w:ascii="Times New Roman" w:hAnsi="Times New Roman" w:cs="Times New Roman"/>
          <w:sz w:val="28"/>
          <w:szCs w:val="28"/>
          <w:lang w:eastAsia="zh-CN"/>
        </w:rPr>
        <w:t>подальшого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фінансування</w:t>
      </w:r>
      <w:proofErr w:type="spellEnd"/>
      <w:r w:rsidRPr="00A454E9">
        <w:rPr>
          <w:rFonts w:ascii="Times New Roman" w:hAnsi="Times New Roman" w:cs="Times New Roman"/>
          <w:sz w:val="28"/>
          <w:szCs w:val="28"/>
          <w:lang w:eastAsia="zh-CN"/>
        </w:rPr>
        <w:t>.</w:t>
      </w:r>
    </w:p>
    <w:p w:rsidR="001360A5" w:rsidRPr="00A454E9" w:rsidRDefault="001360A5" w:rsidP="00EB2F53">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w:t>
      </w:r>
      <w:proofErr w:type="spellStart"/>
      <w:r w:rsidRPr="00A454E9">
        <w:rPr>
          <w:rFonts w:ascii="Times New Roman" w:hAnsi="Times New Roman" w:cs="Times New Roman"/>
          <w:sz w:val="28"/>
          <w:szCs w:val="28"/>
          <w:lang w:val="uk-UA"/>
        </w:rPr>
        <w:t>проєктів</w:t>
      </w:r>
      <w:proofErr w:type="spellEnd"/>
      <w:r w:rsidRPr="00A454E9">
        <w:rPr>
          <w:rFonts w:ascii="Times New Roman" w:hAnsi="Times New Roman" w:cs="Times New Roman"/>
          <w:sz w:val="28"/>
          <w:szCs w:val="28"/>
          <w:lang w:val="uk-UA"/>
        </w:rPr>
        <w:t xml:space="preserve"> здійснюється в установленому чинним законодавством порядку. </w:t>
      </w:r>
    </w:p>
    <w:p w:rsidR="001360A5" w:rsidRPr="00E00DEC" w:rsidRDefault="001360A5" w:rsidP="00EB2F53">
      <w:pPr>
        <w:widowControl/>
        <w:tabs>
          <w:tab w:val="left" w:pos="1134"/>
        </w:tabs>
        <w:autoSpaceDE/>
        <w:autoSpaceDN/>
        <w:adjustRightInd/>
        <w:spacing w:after="120"/>
        <w:ind w:firstLine="851"/>
        <w:jc w:val="both"/>
        <w:rPr>
          <w:rFonts w:ascii="Times New Roman" w:hAnsi="Times New Roman" w:cs="Times New Roman"/>
          <w:lang w:val="uk-UA"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EB2F53" w:rsidRDefault="00EB2F53" w:rsidP="001360A5">
      <w:pPr>
        <w:widowControl/>
        <w:suppressAutoHyphens/>
        <w:autoSpaceDE/>
        <w:autoSpaceDN/>
        <w:adjustRightInd/>
        <w:jc w:val="right"/>
        <w:rPr>
          <w:rFonts w:ascii="Times New Roman" w:hAnsi="Times New Roman" w:cs="Times New Roman"/>
          <w:bCs/>
          <w:sz w:val="28"/>
          <w:szCs w:val="28"/>
          <w:lang w:val="en-US" w:eastAsia="zh-CN"/>
        </w:rPr>
      </w:pP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Додаток</w:t>
      </w:r>
      <w:proofErr w:type="spellEnd"/>
      <w:r w:rsidRPr="009A0568">
        <w:rPr>
          <w:rFonts w:ascii="Times New Roman" w:hAnsi="Times New Roman" w:cs="Times New Roman"/>
          <w:bCs/>
          <w:sz w:val="28"/>
          <w:szCs w:val="28"/>
          <w:lang w:eastAsia="zh-CN"/>
        </w:rPr>
        <w:t xml:space="preserve"> 1</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до Порядку </w:t>
      </w:r>
      <w:proofErr w:type="spellStart"/>
      <w:r w:rsidRPr="009A0568">
        <w:rPr>
          <w:rFonts w:ascii="Times New Roman" w:hAnsi="Times New Roman" w:cs="Times New Roman"/>
          <w:bCs/>
          <w:sz w:val="28"/>
          <w:szCs w:val="28"/>
          <w:lang w:eastAsia="zh-CN"/>
        </w:rPr>
        <w:t>надання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одноразової</w:t>
      </w:r>
      <w:proofErr w:type="spellEnd"/>
      <w:r w:rsidRPr="009A0568">
        <w:rPr>
          <w:rFonts w:ascii="Times New Roman" w:hAnsi="Times New Roman" w:cs="Times New Roman"/>
          <w:bCs/>
          <w:sz w:val="28"/>
          <w:szCs w:val="28"/>
          <w:lang w:eastAsia="zh-CN"/>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фінансової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допомоги</w:t>
      </w:r>
      <w:proofErr w:type="spellEnd"/>
      <w:r w:rsidRPr="009A0568">
        <w:rPr>
          <w:rFonts w:ascii="Times New Roman" w:hAnsi="Times New Roman" w:cs="Times New Roman"/>
          <w:bCs/>
          <w:sz w:val="28"/>
          <w:szCs w:val="28"/>
          <w:lang w:eastAsia="zh-CN"/>
        </w:rPr>
        <w:t xml:space="preserve"> для </w:t>
      </w:r>
      <w:proofErr w:type="spellStart"/>
      <w:r w:rsidRPr="009A0568">
        <w:rPr>
          <w:rFonts w:ascii="Times New Roman" w:hAnsi="Times New Roman" w:cs="Times New Roman"/>
          <w:bCs/>
          <w:sz w:val="28"/>
          <w:szCs w:val="28"/>
          <w:lang w:eastAsia="zh-CN"/>
        </w:rPr>
        <w:t>відкриття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власної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справи</w:t>
      </w:r>
      <w:proofErr w:type="spellEnd"/>
      <w:r w:rsidRPr="009A0568">
        <w:rPr>
          <w:rFonts w:ascii="Times New Roman" w:hAnsi="Times New Roman" w:cs="Times New Roman"/>
          <w:bCs/>
          <w:sz w:val="28"/>
          <w:szCs w:val="28"/>
          <w:lang w:eastAsia="zh-CN"/>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учасникам</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антитерористичної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операції</w:t>
      </w:r>
      <w:proofErr w:type="spellEnd"/>
      <w:r w:rsidRPr="009A0568">
        <w:rPr>
          <w:rFonts w:ascii="Times New Roman" w:hAnsi="Times New Roman" w:cs="Times New Roman"/>
          <w:bCs/>
          <w:sz w:val="28"/>
          <w:szCs w:val="28"/>
          <w:lang w:eastAsia="zh-CN"/>
        </w:rPr>
        <w:t>,</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Antiqua" w:hAnsi="Antiqua" w:cs="Antiqua"/>
          <w:sz w:val="28"/>
          <w:szCs w:val="28"/>
          <w:lang w:eastAsia="zh-CN"/>
        </w:rPr>
        <w:t>учасникам</w:t>
      </w:r>
      <w:proofErr w:type="spellEnd"/>
      <w:r w:rsidRPr="009A0568">
        <w:rPr>
          <w:rFonts w:ascii="Antiqua" w:hAnsi="Antiqua" w:cs="Antiqua"/>
          <w:sz w:val="28"/>
          <w:szCs w:val="28"/>
          <w:lang w:eastAsia="zh-CN"/>
        </w:rPr>
        <w:t xml:space="preserve">  </w:t>
      </w:r>
      <w:proofErr w:type="spellStart"/>
      <w:r w:rsidRPr="009A0568">
        <w:rPr>
          <w:rFonts w:ascii="Antiqua" w:hAnsi="Antiqua" w:cs="Antiqua"/>
          <w:sz w:val="28"/>
          <w:szCs w:val="28"/>
          <w:lang w:eastAsia="zh-CN"/>
        </w:rPr>
        <w:t>операції</w:t>
      </w:r>
      <w:proofErr w:type="spellEnd"/>
      <w:r w:rsidRPr="009A0568">
        <w:rPr>
          <w:rFonts w:ascii="Antiqua" w:hAnsi="Antiqua" w:cs="Antiqua"/>
          <w:sz w:val="28"/>
          <w:szCs w:val="28"/>
          <w:lang w:eastAsia="zh-CN"/>
        </w:rPr>
        <w:t xml:space="preserve"> </w:t>
      </w:r>
      <w:proofErr w:type="spellStart"/>
      <w:r w:rsidRPr="009A0568">
        <w:rPr>
          <w:rFonts w:ascii="Antiqua" w:hAnsi="Antiqua" w:cs="Antiqua"/>
          <w:sz w:val="28"/>
          <w:szCs w:val="28"/>
          <w:lang w:eastAsia="zh-CN"/>
        </w:rPr>
        <w:t>об’єднаних</w:t>
      </w:r>
      <w:proofErr w:type="spellEnd"/>
      <w:r w:rsidRPr="009A0568">
        <w:rPr>
          <w:rFonts w:ascii="Antiqua" w:hAnsi="Antiqua" w:cs="Antiqua"/>
          <w:sz w:val="28"/>
          <w:szCs w:val="28"/>
          <w:lang w:eastAsia="zh-CN"/>
        </w:rPr>
        <w:t xml:space="preserve"> сил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(пункт 2 </w:t>
      </w:r>
      <w:proofErr w:type="spellStart"/>
      <w:r w:rsidRPr="009A0568">
        <w:rPr>
          <w:rFonts w:ascii="Times New Roman" w:hAnsi="Times New Roman" w:cs="Times New Roman"/>
          <w:bCs/>
          <w:sz w:val="28"/>
          <w:szCs w:val="28"/>
          <w:lang w:eastAsia="zh-CN"/>
        </w:rPr>
        <w:t>розділ</w:t>
      </w:r>
      <w:proofErr w:type="spellEnd"/>
      <w:r w:rsidRPr="009A0568">
        <w:rPr>
          <w:rFonts w:ascii="Times New Roman" w:hAnsi="Times New Roman" w:cs="Times New Roman"/>
          <w:bCs/>
          <w:sz w:val="28"/>
          <w:szCs w:val="28"/>
          <w:lang w:eastAsia="zh-CN"/>
        </w:rPr>
        <w:t xml:space="preserve"> ІІІ)</w:t>
      </w:r>
    </w:p>
    <w:p w:rsidR="001360A5" w:rsidRPr="00EB2F53" w:rsidRDefault="001360A5" w:rsidP="001360A5">
      <w:pPr>
        <w:widowControl/>
        <w:suppressAutoHyphens/>
        <w:autoSpaceDE/>
        <w:autoSpaceDN/>
        <w:adjustRightInd/>
        <w:rPr>
          <w:rFonts w:ascii="Times New Roman" w:hAnsi="Times New Roman" w:cs="Times New Roman"/>
          <w:bCs/>
          <w:sz w:val="28"/>
          <w:szCs w:val="28"/>
          <w:lang w:val="uk-UA" w:eastAsia="zh-CN"/>
        </w:rPr>
      </w:pPr>
    </w:p>
    <w:p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hAnsi="Times New Roman" w:cs="Times New Roman"/>
          <w:bCs/>
          <w:sz w:val="28"/>
          <w:szCs w:val="28"/>
          <w:lang w:eastAsia="zh-CN"/>
        </w:rPr>
        <w:t>Проєкт</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який</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може</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реалізовуватися</w:t>
      </w:r>
      <w:proofErr w:type="spellEnd"/>
      <w:r w:rsidRPr="00EB2F53">
        <w:rPr>
          <w:rFonts w:ascii="Times New Roman" w:hAnsi="Times New Roman" w:cs="Times New Roman"/>
          <w:bCs/>
          <w:sz w:val="28"/>
          <w:szCs w:val="28"/>
          <w:lang w:eastAsia="zh-CN"/>
        </w:rPr>
        <w:t xml:space="preserve"> </w:t>
      </w:r>
    </w:p>
    <w:p w:rsidR="001360A5"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bCs/>
          <w:sz w:val="28"/>
          <w:szCs w:val="28"/>
          <w:lang w:eastAsia="zh-CN"/>
        </w:rPr>
        <w:t xml:space="preserve">за </w:t>
      </w:r>
      <w:proofErr w:type="spellStart"/>
      <w:r w:rsidRPr="00EB2F53">
        <w:rPr>
          <w:rFonts w:ascii="Times New Roman" w:hAnsi="Times New Roman" w:cs="Times New Roman"/>
          <w:bCs/>
          <w:sz w:val="28"/>
          <w:szCs w:val="28"/>
          <w:lang w:eastAsia="zh-CN"/>
        </w:rPr>
        <w:t>рахунок</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коштів</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міс</w:t>
      </w:r>
      <w:r w:rsidRPr="00EB2F53">
        <w:rPr>
          <w:rFonts w:ascii="Times New Roman" w:hAnsi="Times New Roman" w:cs="Times New Roman"/>
          <w:bCs/>
          <w:sz w:val="28"/>
          <w:szCs w:val="28"/>
          <w:lang w:val="uk-UA" w:eastAsia="zh-CN"/>
        </w:rPr>
        <w:t>цевого</w:t>
      </w:r>
      <w:proofErr w:type="spellEnd"/>
      <w:r w:rsidRPr="00EB2F53">
        <w:rPr>
          <w:rFonts w:ascii="Times New Roman" w:hAnsi="Times New Roman" w:cs="Times New Roman"/>
          <w:bCs/>
          <w:sz w:val="28"/>
          <w:szCs w:val="28"/>
          <w:lang w:val="uk-UA" w:eastAsia="zh-CN"/>
        </w:rPr>
        <w:t xml:space="preserve"> </w:t>
      </w:r>
      <w:r w:rsidRPr="00EB2F53">
        <w:rPr>
          <w:rFonts w:ascii="Times New Roman" w:hAnsi="Times New Roman" w:cs="Times New Roman"/>
          <w:bCs/>
          <w:sz w:val="28"/>
          <w:szCs w:val="28"/>
          <w:lang w:eastAsia="zh-CN"/>
        </w:rPr>
        <w:t xml:space="preserve">бюджету </w:t>
      </w:r>
      <w:proofErr w:type="gramStart"/>
      <w:r w:rsidRPr="00EB2F53">
        <w:rPr>
          <w:rFonts w:ascii="Times New Roman" w:hAnsi="Times New Roman" w:cs="Times New Roman"/>
          <w:sz w:val="28"/>
          <w:szCs w:val="28"/>
          <w:lang w:eastAsia="zh-CN"/>
        </w:rPr>
        <w:t>для</w:t>
      </w:r>
      <w:proofErr w:type="gram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відкриття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власної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справи</w:t>
      </w:r>
      <w:proofErr w:type="spellEnd"/>
      <w:r w:rsidRPr="00EB2F53">
        <w:rPr>
          <w:rFonts w:ascii="Times New Roman" w:hAnsi="Times New Roman" w:cs="Times New Roman"/>
          <w:sz w:val="28"/>
          <w:szCs w:val="28"/>
          <w:lang w:eastAsia="zh-CN"/>
        </w:rPr>
        <w:t xml:space="preserve"> </w:t>
      </w:r>
    </w:p>
    <w:p w:rsidR="00EB2F53" w:rsidRPr="00EB2F53" w:rsidRDefault="00EB2F53" w:rsidP="001360A5">
      <w:pPr>
        <w:widowControl/>
        <w:suppressAutoHyphens/>
        <w:autoSpaceDE/>
        <w:autoSpaceDN/>
        <w:adjustRightInd/>
        <w:rPr>
          <w:rFonts w:ascii="Times New Roman" w:hAnsi="Times New Roman" w:cs="Times New Roman"/>
          <w:lang w:val="en-US" w:eastAsia="zh-CN"/>
        </w:rPr>
      </w:pPr>
    </w:p>
    <w:p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 </w:t>
      </w:r>
      <w:proofErr w:type="spellStart"/>
      <w:r w:rsidRPr="00EB2F53">
        <w:rPr>
          <w:rFonts w:ascii="Times New Roman" w:hAnsi="Times New Roman" w:cs="Times New Roman"/>
          <w:sz w:val="28"/>
          <w:szCs w:val="28"/>
          <w:lang w:eastAsia="zh-CN"/>
        </w:rPr>
        <w:t>Загальна</w:t>
      </w:r>
      <w:proofErr w:type="spellEnd"/>
      <w:r w:rsidRPr="00EB2F53">
        <w:rPr>
          <w:rFonts w:ascii="Times New Roman" w:hAnsi="Times New Roman" w:cs="Times New Roman"/>
          <w:sz w:val="28"/>
          <w:szCs w:val="28"/>
          <w:lang w:eastAsia="zh-CN"/>
        </w:rPr>
        <w:t xml:space="preserve"> характеристика </w:t>
      </w:r>
      <w:proofErr w:type="spellStart"/>
      <w:r w:rsidRPr="00EB2F53">
        <w:rPr>
          <w:rFonts w:ascii="Times New Roman" w:hAnsi="Times New Roman" w:cs="Times New Roman"/>
          <w:sz w:val="28"/>
          <w:szCs w:val="28"/>
          <w:lang w:eastAsia="zh-CN"/>
        </w:rPr>
        <w:t>проєкту</w:t>
      </w:r>
      <w:proofErr w:type="spellEnd"/>
    </w:p>
    <w:p w:rsidR="00EB2F53" w:rsidRPr="00EB2F53" w:rsidRDefault="00EB2F53" w:rsidP="001360A5">
      <w:pPr>
        <w:widowControl/>
        <w:suppressAutoHyphens/>
        <w:autoSpaceDE/>
        <w:autoSpaceDN/>
        <w:adjustRightInd/>
        <w:rPr>
          <w:rFonts w:ascii="Times New Roman" w:hAnsi="Times New Roman" w:cs="Times New Roman"/>
          <w:lang w:val="en-US" w:eastAsia="zh-CN"/>
        </w:rPr>
      </w:pPr>
    </w:p>
    <w:tbl>
      <w:tblPr>
        <w:tblW w:w="0" w:type="auto"/>
        <w:tblInd w:w="108" w:type="dxa"/>
        <w:tblLayout w:type="fixed"/>
        <w:tblLook w:val="0000" w:firstRow="0" w:lastRow="0" w:firstColumn="0" w:lastColumn="0" w:noHBand="0" w:noVBand="0"/>
      </w:tblPr>
      <w:tblGrid>
        <w:gridCol w:w="5671"/>
        <w:gridCol w:w="3685"/>
      </w:tblGrid>
      <w:tr w:rsidR="001360A5" w:rsidRPr="009A0568"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Назва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може</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реалізовуватися</w:t>
            </w:r>
            <w:proofErr w:type="spellEnd"/>
            <w:r w:rsidRPr="009A0568">
              <w:rPr>
                <w:rFonts w:ascii="Times New Roman" w:hAnsi="Times New Roman" w:cs="Times New Roman"/>
                <w:bCs/>
                <w:sz w:val="28"/>
                <w:szCs w:val="28"/>
                <w:lang w:eastAsia="zh-CN"/>
              </w:rPr>
              <w:t xml:space="preserve"> за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міс</w:t>
            </w:r>
            <w:r w:rsidRPr="009A0568">
              <w:rPr>
                <w:rFonts w:ascii="Times New Roman" w:hAnsi="Times New Roman" w:cs="Times New Roman"/>
                <w:bCs/>
                <w:sz w:val="28"/>
                <w:szCs w:val="28"/>
                <w:lang w:val="uk-UA" w:eastAsia="zh-CN"/>
              </w:rPr>
              <w:t>цевого</w:t>
            </w:r>
            <w:proofErr w:type="spellEnd"/>
            <w:r w:rsidRPr="009A0568">
              <w:rPr>
                <w:rFonts w:ascii="Times New Roman" w:hAnsi="Times New Roman" w:cs="Times New Roman"/>
                <w:bCs/>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proofErr w:type="gramStart"/>
            <w:r w:rsidRPr="009A0568">
              <w:rPr>
                <w:rFonts w:ascii="Times New Roman" w:hAnsi="Times New Roman" w:cs="Times New Roman"/>
                <w:sz w:val="28"/>
                <w:szCs w:val="28"/>
                <w:lang w:eastAsia="zh-CN"/>
              </w:rPr>
              <w:t>Пр</w:t>
            </w:r>
            <w:proofErr w:type="gramEnd"/>
            <w:r w:rsidRPr="009A0568">
              <w:rPr>
                <w:rFonts w:ascii="Times New Roman" w:hAnsi="Times New Roman" w:cs="Times New Roman"/>
                <w:sz w:val="28"/>
                <w:szCs w:val="28"/>
                <w:lang w:eastAsia="zh-CN"/>
              </w:rPr>
              <w:t>ізвище</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ім’я</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по-батькові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rsidTr="001360A5">
        <w:trPr>
          <w:trHeight w:val="513"/>
        </w:trPr>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keepNext/>
              <w:keepLines/>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Напрями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b/>
                <w:sz w:val="28"/>
                <w:szCs w:val="28"/>
                <w:lang w:eastAsia="zh-CN"/>
              </w:rPr>
            </w:pPr>
          </w:p>
        </w:tc>
      </w:tr>
      <w:tr w:rsidR="001360A5" w:rsidRPr="009A0568" w:rsidTr="001360A5">
        <w:trPr>
          <w:trHeight w:val="513"/>
        </w:trPr>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Мета та </w:t>
            </w:r>
            <w:proofErr w:type="spellStart"/>
            <w:r w:rsidRPr="009A0568">
              <w:rPr>
                <w:rFonts w:ascii="Times New Roman" w:hAnsi="Times New Roman" w:cs="Times New Roman"/>
                <w:sz w:val="28"/>
                <w:szCs w:val="28"/>
                <w:lang w:eastAsia="zh-CN"/>
              </w:rPr>
              <w:t>завдання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rsidTr="001360A5">
        <w:trPr>
          <w:trHeight w:val="344"/>
        </w:trPr>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Кількість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населення</w:t>
            </w:r>
            <w:proofErr w:type="spellEnd"/>
            <w:r w:rsidRPr="009A0568">
              <w:rPr>
                <w:rFonts w:ascii="Times New Roman" w:hAnsi="Times New Roman" w:cs="Times New Roman"/>
                <w:sz w:val="28"/>
                <w:szCs w:val="28"/>
                <w:lang w:eastAsia="zh-CN"/>
              </w:rPr>
              <w:t xml:space="preserve">, на яке </w:t>
            </w:r>
            <w:proofErr w:type="spellStart"/>
            <w:r w:rsidRPr="009A0568">
              <w:rPr>
                <w:rFonts w:ascii="Times New Roman" w:hAnsi="Times New Roman" w:cs="Times New Roman"/>
                <w:sz w:val="28"/>
                <w:szCs w:val="28"/>
                <w:lang w:eastAsia="zh-CN"/>
              </w:rPr>
              <w:t>поширюватиметься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rsidTr="001360A5">
        <w:trPr>
          <w:trHeight w:val="372"/>
        </w:trPr>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Період</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 / </w:t>
            </w:r>
            <w:proofErr w:type="spellStart"/>
            <w:proofErr w:type="gramStart"/>
            <w:r w:rsidRPr="009A0568">
              <w:rPr>
                <w:rFonts w:ascii="Times New Roman" w:hAnsi="Times New Roman" w:cs="Times New Roman"/>
                <w:sz w:val="28"/>
                <w:szCs w:val="28"/>
                <w:lang w:eastAsia="zh-CN"/>
              </w:rPr>
              <w:t>р</w:t>
            </w:r>
            <w:proofErr w:type="gramEnd"/>
            <w:r w:rsidRPr="009A0568">
              <w:rPr>
                <w:rFonts w:ascii="Times New Roman" w:hAnsi="Times New Roman" w:cs="Times New Roman"/>
                <w:sz w:val="28"/>
                <w:szCs w:val="28"/>
                <w:lang w:eastAsia="zh-CN"/>
              </w:rPr>
              <w:t>ік</w:t>
            </w:r>
            <w:proofErr w:type="spellEnd"/>
            <w:r w:rsidRPr="009A0568">
              <w:rPr>
                <w:rFonts w:ascii="Times New Roman" w:hAnsi="Times New Roman" w:cs="Times New Roman"/>
                <w:sz w:val="28"/>
                <w:szCs w:val="28"/>
                <w:lang w:eastAsia="zh-CN"/>
              </w:rPr>
              <w:t>) до (</w:t>
            </w:r>
            <w:proofErr w:type="spellStart"/>
            <w:r w:rsidRPr="009A0568">
              <w:rPr>
                <w:rFonts w:ascii="Times New Roman" w:hAnsi="Times New Roman" w:cs="Times New Roman"/>
                <w:sz w:val="28"/>
                <w:szCs w:val="28"/>
                <w:lang w:eastAsia="zh-CN"/>
              </w:rPr>
              <w:t>місяць</w:t>
            </w:r>
            <w:proofErr w:type="spellEnd"/>
            <w:r w:rsidRPr="009A0568">
              <w:rPr>
                <w:rFonts w:ascii="Times New Roman" w:hAnsi="Times New Roman" w:cs="Times New Roman"/>
                <w:sz w:val="28"/>
                <w:szCs w:val="28"/>
                <w:lang w:eastAsia="zh-CN"/>
              </w:rPr>
              <w:t>/</w:t>
            </w:r>
            <w:proofErr w:type="spellStart"/>
            <w:r w:rsidRPr="009A0568">
              <w:rPr>
                <w:rFonts w:ascii="Times New Roman" w:hAnsi="Times New Roman" w:cs="Times New Roman"/>
                <w:sz w:val="28"/>
                <w:szCs w:val="28"/>
                <w:lang w:eastAsia="zh-CN"/>
              </w:rPr>
              <w:t>рік</w:t>
            </w:r>
            <w:proofErr w:type="spellEnd"/>
            <w:r w:rsidRPr="009A0568">
              <w:rPr>
                <w:rFonts w:ascii="Times New Roman" w:hAnsi="Times New Roman" w:cs="Times New Roman"/>
                <w:sz w:val="28"/>
                <w:szCs w:val="28"/>
                <w:lang w:eastAsia="zh-C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rsidTr="001360A5">
        <w:trPr>
          <w:trHeight w:val="23"/>
        </w:trPr>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Очікуваний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за</w:t>
            </w:r>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рахунок</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коштів</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мі</w:t>
            </w:r>
            <w:r w:rsidRPr="009A0568">
              <w:rPr>
                <w:rFonts w:ascii="Times New Roman" w:hAnsi="Times New Roman" w:cs="Times New Roman"/>
                <w:bCs/>
                <w:sz w:val="28"/>
                <w:szCs w:val="28"/>
                <w:lang w:val="uk-UA" w:eastAsia="zh-CN"/>
              </w:rPr>
              <w:t>сцевого</w:t>
            </w:r>
            <w:proofErr w:type="spellEnd"/>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w:t>
            </w:r>
            <w:proofErr w:type="gramStart"/>
            <w:r w:rsidRPr="009A0568">
              <w:rPr>
                <w:rFonts w:ascii="Times New Roman" w:hAnsi="Times New Roman" w:cs="Times New Roman"/>
                <w:sz w:val="28"/>
                <w:szCs w:val="28"/>
                <w:lang w:eastAsia="zh-CN"/>
              </w:rPr>
              <w:t>.</w:t>
            </w:r>
            <w:proofErr w:type="gramEnd"/>
            <w:r w:rsidRPr="009A0568">
              <w:rPr>
                <w:rFonts w:ascii="Times New Roman" w:hAnsi="Times New Roman" w:cs="Times New Roman"/>
                <w:sz w:val="28"/>
                <w:szCs w:val="28"/>
                <w:lang w:eastAsia="zh-CN"/>
              </w:rPr>
              <w:t xml:space="preserve"> </w:t>
            </w:r>
            <w:proofErr w:type="gramStart"/>
            <w:r w:rsidRPr="009A0568">
              <w:rPr>
                <w:rFonts w:ascii="Times New Roman" w:hAnsi="Times New Roman" w:cs="Times New Roman"/>
                <w:sz w:val="28"/>
                <w:szCs w:val="28"/>
                <w:lang w:eastAsia="zh-CN"/>
              </w:rPr>
              <w:t>г</w:t>
            </w:r>
            <w:proofErr w:type="gramEnd"/>
            <w:r w:rsidRPr="009A0568">
              <w:rPr>
                <w:rFonts w:ascii="Times New Roman" w:hAnsi="Times New Roman" w:cs="Times New Roman"/>
                <w:sz w:val="28"/>
                <w:szCs w:val="28"/>
                <w:lang w:eastAsia="zh-CN"/>
              </w:rPr>
              <w:t>рн.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rsidTr="001360A5">
        <w:tc>
          <w:tcPr>
            <w:tcW w:w="567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Телефон, факс, e-</w:t>
            </w:r>
            <w:proofErr w:type="spellStart"/>
            <w:r w:rsidRPr="009A0568">
              <w:rPr>
                <w:rFonts w:ascii="Times New Roman" w:hAnsi="Times New Roman" w:cs="Times New Roman"/>
                <w:sz w:val="28"/>
                <w:szCs w:val="28"/>
                <w:lang w:eastAsia="zh-CN"/>
              </w:rPr>
              <w:t>mail</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заявника</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bl>
    <w:p w:rsidR="001360A5" w:rsidRDefault="001360A5" w:rsidP="001360A5">
      <w:pPr>
        <w:widowControl/>
        <w:tabs>
          <w:tab w:val="left" w:pos="7020"/>
        </w:tabs>
        <w:suppressAutoHyphens/>
        <w:autoSpaceDE/>
        <w:autoSpaceDN/>
        <w:adjustRightInd/>
        <w:rPr>
          <w:rFonts w:ascii="Times New Roman" w:hAnsi="Times New Roman" w:cs="Times New Roman"/>
          <w:b/>
          <w:sz w:val="28"/>
          <w:szCs w:val="28"/>
          <w:lang w:val="uk-UA" w:eastAsia="zh-CN"/>
        </w:rPr>
      </w:pPr>
    </w:p>
    <w:p w:rsidR="001360A5" w:rsidRDefault="001360A5" w:rsidP="001360A5">
      <w:pPr>
        <w:widowControl/>
        <w:tabs>
          <w:tab w:val="left" w:pos="7020"/>
        </w:tabs>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ІІ. </w:t>
      </w:r>
      <w:proofErr w:type="spellStart"/>
      <w:r w:rsidRPr="00EB2F53">
        <w:rPr>
          <w:rFonts w:ascii="Times New Roman" w:hAnsi="Times New Roman" w:cs="Times New Roman"/>
          <w:sz w:val="28"/>
          <w:szCs w:val="28"/>
          <w:lang w:eastAsia="zh-CN"/>
        </w:rPr>
        <w:t>Проєкт</w:t>
      </w:r>
      <w:proofErr w:type="spellEnd"/>
    </w:p>
    <w:p w:rsidR="00EB2F53" w:rsidRPr="00EB2F53" w:rsidRDefault="00EB2F53" w:rsidP="001360A5">
      <w:pPr>
        <w:widowControl/>
        <w:tabs>
          <w:tab w:val="left" w:pos="7020"/>
        </w:tabs>
        <w:suppressAutoHyphens/>
        <w:autoSpaceDE/>
        <w:autoSpaceDN/>
        <w:adjustRightInd/>
        <w:rPr>
          <w:rFonts w:ascii="Times New Roman" w:hAnsi="Times New Roman" w:cs="Times New Roman"/>
          <w:lang w:val="en-US" w:eastAsia="zh-CN"/>
        </w:rPr>
      </w:pPr>
    </w:p>
    <w:p w:rsidR="001360A5" w:rsidRPr="00A454E9" w:rsidRDefault="001360A5" w:rsidP="00EB2F53">
      <w:pPr>
        <w:widowControl/>
        <w:numPr>
          <w:ilvl w:val="0"/>
          <w:numId w:val="6"/>
        </w:numPr>
        <w:tabs>
          <w:tab w:val="left" w:pos="0"/>
        </w:tabs>
        <w:suppressAutoHyphens/>
        <w:autoSpaceDE/>
        <w:autoSpaceDN/>
        <w:adjustRightInd/>
        <w:spacing w:after="120"/>
        <w:ind w:left="0" w:firstLine="567"/>
        <w:contextualSpacing/>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Анотація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w:t>
      </w:r>
      <w:proofErr w:type="gramEnd"/>
      <w:r w:rsidRPr="00A454E9">
        <w:rPr>
          <w:rFonts w:ascii="Times New Roman" w:hAnsi="Times New Roman" w:cs="Times New Roman"/>
          <w:sz w:val="28"/>
          <w:szCs w:val="28"/>
          <w:lang w:eastAsia="zh-CN"/>
        </w:rPr>
        <w:t>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окремих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аркушах</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0"/>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Детальний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1"/>
          <w:numId w:val="6"/>
        </w:numPr>
        <w:tabs>
          <w:tab w:val="left" w:pos="0"/>
        </w:tabs>
        <w:suppressAutoHyphens/>
        <w:autoSpaceDE/>
        <w:autoSpaceDN/>
        <w:adjustRightInd/>
        <w:spacing w:after="120"/>
        <w:ind w:left="0" w:firstLine="567"/>
        <w:jc w:val="left"/>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Опис</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проблеми</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вирішення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якої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спрямований</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w:t>
      </w:r>
      <w:proofErr w:type="gramStart"/>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w:t>
      </w:r>
      <w:proofErr w:type="gramEnd"/>
      <w:r w:rsidRPr="00A454E9">
        <w:rPr>
          <w:rFonts w:ascii="Times New Roman" w:hAnsi="Times New Roman" w:cs="Times New Roman"/>
          <w:sz w:val="28"/>
          <w:szCs w:val="28"/>
          <w:lang w:eastAsia="zh-CN"/>
        </w:rPr>
        <w:t>ільше</w:t>
      </w:r>
      <w:proofErr w:type="spellEnd"/>
      <w:r w:rsidRPr="00A454E9">
        <w:rPr>
          <w:rFonts w:ascii="Times New Roman" w:hAnsi="Times New Roman" w:cs="Times New Roman"/>
          <w:sz w:val="28"/>
          <w:szCs w:val="28"/>
          <w:lang w:eastAsia="zh-CN"/>
        </w:rPr>
        <w:t xml:space="preserve"> </w:t>
      </w:r>
      <w:r w:rsidRPr="00A454E9">
        <w:rPr>
          <w:rFonts w:ascii="Times New Roman" w:hAnsi="Times New Roman" w:cs="Times New Roman"/>
          <w:sz w:val="28"/>
          <w:szCs w:val="28"/>
          <w:lang w:eastAsia="zh-CN"/>
        </w:rPr>
        <w:br/>
        <w:t xml:space="preserve">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Мета та </w:t>
      </w:r>
      <w:proofErr w:type="spellStart"/>
      <w:r w:rsidRPr="00A454E9">
        <w:rPr>
          <w:rFonts w:ascii="Times New Roman" w:hAnsi="Times New Roman" w:cs="Times New Roman"/>
          <w:sz w:val="28"/>
          <w:szCs w:val="28"/>
          <w:lang w:eastAsia="zh-CN"/>
        </w:rPr>
        <w:t>завдання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w:t>
      </w:r>
      <w:proofErr w:type="gramEnd"/>
      <w:r w:rsidRPr="00A454E9">
        <w:rPr>
          <w:rFonts w:ascii="Times New Roman" w:hAnsi="Times New Roman" w:cs="Times New Roman"/>
          <w:sz w:val="28"/>
          <w:szCs w:val="28"/>
          <w:lang w:eastAsia="zh-CN"/>
        </w:rPr>
        <w:t>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w:t>
      </w:r>
      <w:proofErr w:type="spellEnd"/>
      <w:r w:rsidRPr="00A454E9">
        <w:rPr>
          <w:rFonts w:ascii="Times New Roman" w:hAnsi="Times New Roman" w:cs="Times New Roman"/>
          <w:bCs/>
          <w:sz w:val="28"/>
          <w:szCs w:val="28"/>
          <w:lang w:eastAsia="zh-CN"/>
        </w:rPr>
        <w:t xml:space="preserve"> заходи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w:t>
      </w:r>
      <w:proofErr w:type="gramEnd"/>
      <w:r w:rsidRPr="00A454E9">
        <w:rPr>
          <w:rFonts w:ascii="Times New Roman" w:hAnsi="Times New Roman" w:cs="Times New Roman"/>
          <w:sz w:val="28"/>
          <w:szCs w:val="28"/>
          <w:lang w:eastAsia="zh-CN"/>
        </w:rPr>
        <w:t>ільше</w:t>
      </w:r>
      <w:proofErr w:type="spellEnd"/>
      <w:r w:rsidRPr="00A454E9">
        <w:rPr>
          <w:rFonts w:ascii="Times New Roman" w:hAnsi="Times New Roman" w:cs="Times New Roman"/>
          <w:sz w:val="28"/>
          <w:szCs w:val="28"/>
          <w:lang w:eastAsia="zh-CN"/>
        </w:rPr>
        <w:t xml:space="preserve"> 4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План-</w:t>
      </w:r>
      <w:proofErr w:type="spellStart"/>
      <w:r w:rsidRPr="00A454E9">
        <w:rPr>
          <w:rFonts w:ascii="Times New Roman" w:hAnsi="Times New Roman" w:cs="Times New Roman"/>
          <w:sz w:val="28"/>
          <w:szCs w:val="28"/>
          <w:lang w:eastAsia="zh-CN"/>
        </w:rPr>
        <w:t>графі</w:t>
      </w:r>
      <w:proofErr w:type="gramStart"/>
      <w:r w:rsidRPr="00A454E9">
        <w:rPr>
          <w:rFonts w:ascii="Times New Roman" w:hAnsi="Times New Roman" w:cs="Times New Roman"/>
          <w:sz w:val="28"/>
          <w:szCs w:val="28"/>
          <w:lang w:eastAsia="zh-CN"/>
        </w:rPr>
        <w:t>к</w:t>
      </w:r>
      <w:proofErr w:type="spellEnd"/>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заходів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(не </w:t>
      </w:r>
      <w:proofErr w:type="spellStart"/>
      <w:r w:rsidRPr="00A454E9">
        <w:rPr>
          <w:rFonts w:ascii="Times New Roman" w:hAnsi="Times New Roman" w:cs="Times New Roman"/>
          <w:sz w:val="28"/>
          <w:szCs w:val="28"/>
          <w:lang w:eastAsia="zh-CN"/>
        </w:rPr>
        <w:t>більше</w:t>
      </w:r>
      <w:proofErr w:type="spellEnd"/>
      <w:r w:rsidRPr="00A454E9">
        <w:rPr>
          <w:rFonts w:ascii="Times New Roman" w:hAnsi="Times New Roman" w:cs="Times New Roman"/>
          <w:sz w:val="28"/>
          <w:szCs w:val="28"/>
          <w:lang w:eastAsia="zh-CN"/>
        </w:rPr>
        <w:t xml:space="preserve"> 2 </w:t>
      </w:r>
      <w:proofErr w:type="spellStart"/>
      <w:r w:rsidRPr="00A454E9">
        <w:rPr>
          <w:rFonts w:ascii="Times New Roman" w:hAnsi="Times New Roman" w:cs="Times New Roman"/>
          <w:sz w:val="28"/>
          <w:szCs w:val="28"/>
          <w:lang w:eastAsia="zh-CN"/>
        </w:rPr>
        <w:t>сторінок</w:t>
      </w:r>
      <w:proofErr w:type="spellEnd"/>
      <w:r w:rsidRPr="00A454E9">
        <w:rPr>
          <w:rFonts w:ascii="Times New Roman" w:hAnsi="Times New Roman" w:cs="Times New Roman"/>
          <w:sz w:val="28"/>
          <w:szCs w:val="28"/>
          <w:lang w:eastAsia="zh-CN"/>
        </w:rPr>
        <w:t>).</w:t>
      </w:r>
    </w:p>
    <w:p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proofErr w:type="spellStart"/>
      <w:r w:rsidRPr="00A454E9">
        <w:rPr>
          <w:rFonts w:ascii="Times New Roman" w:hAnsi="Times New Roman" w:cs="Times New Roman"/>
          <w:bCs/>
          <w:sz w:val="28"/>
          <w:szCs w:val="28"/>
          <w:lang w:eastAsia="zh-CN"/>
        </w:rPr>
        <w:t>Очікувані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кількісні</w:t>
      </w:r>
      <w:proofErr w:type="spellEnd"/>
      <w:r w:rsidRPr="00A454E9">
        <w:rPr>
          <w:rFonts w:ascii="Times New Roman" w:hAnsi="Times New Roman" w:cs="Times New Roman"/>
          <w:bCs/>
          <w:sz w:val="28"/>
          <w:szCs w:val="28"/>
          <w:lang w:eastAsia="zh-CN"/>
        </w:rPr>
        <w:t xml:space="preserve"> та </w:t>
      </w:r>
      <w:proofErr w:type="spellStart"/>
      <w:r w:rsidRPr="00A454E9">
        <w:rPr>
          <w:rFonts w:ascii="Times New Roman" w:hAnsi="Times New Roman" w:cs="Times New Roman"/>
          <w:bCs/>
          <w:sz w:val="28"/>
          <w:szCs w:val="28"/>
          <w:lang w:eastAsia="zh-CN"/>
        </w:rPr>
        <w:t>якісні</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результати</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від</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реалізації</w:t>
      </w:r>
      <w:proofErr w:type="spellEnd"/>
      <w:r w:rsidRPr="00A454E9">
        <w:rPr>
          <w:rFonts w:ascii="Times New Roman" w:hAnsi="Times New Roman" w:cs="Times New Roman"/>
          <w:bCs/>
          <w:sz w:val="28"/>
          <w:szCs w:val="28"/>
          <w:lang w:eastAsia="zh-CN"/>
        </w:rPr>
        <w:t xml:space="preserve"> </w:t>
      </w:r>
      <w:proofErr w:type="spellStart"/>
      <w:r w:rsidRPr="00A454E9">
        <w:rPr>
          <w:rFonts w:ascii="Times New Roman" w:hAnsi="Times New Roman" w:cs="Times New Roman"/>
          <w:bCs/>
          <w:sz w:val="28"/>
          <w:szCs w:val="28"/>
          <w:lang w:eastAsia="zh-CN"/>
        </w:rPr>
        <w:t>проєкту</w:t>
      </w:r>
      <w:proofErr w:type="spellEnd"/>
      <w:r w:rsidRPr="00A454E9">
        <w:rPr>
          <w:rFonts w:ascii="Times New Roman" w:hAnsi="Times New Roman" w:cs="Times New Roman"/>
          <w:bCs/>
          <w:sz w:val="28"/>
          <w:szCs w:val="28"/>
          <w:lang w:eastAsia="zh-CN"/>
        </w:rPr>
        <w:t xml:space="preserve">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w:t>
      </w:r>
      <w:proofErr w:type="gramStart"/>
      <w:r w:rsidRPr="00A454E9">
        <w:rPr>
          <w:rFonts w:ascii="Times New Roman" w:hAnsi="Times New Roman" w:cs="Times New Roman"/>
          <w:sz w:val="28"/>
          <w:szCs w:val="28"/>
          <w:lang w:eastAsia="zh-CN"/>
        </w:rPr>
        <w:t xml:space="preserve">не </w:t>
      </w:r>
      <w:proofErr w:type="spellStart"/>
      <w:r w:rsidRPr="00A454E9">
        <w:rPr>
          <w:rFonts w:ascii="Times New Roman" w:hAnsi="Times New Roman" w:cs="Times New Roman"/>
          <w:sz w:val="28"/>
          <w:szCs w:val="28"/>
          <w:lang w:eastAsia="zh-CN"/>
        </w:rPr>
        <w:t>б</w:t>
      </w:r>
      <w:proofErr w:type="gramEnd"/>
      <w:r w:rsidRPr="00A454E9">
        <w:rPr>
          <w:rFonts w:ascii="Times New Roman" w:hAnsi="Times New Roman" w:cs="Times New Roman"/>
          <w:sz w:val="28"/>
          <w:szCs w:val="28"/>
          <w:lang w:eastAsia="zh-CN"/>
        </w:rPr>
        <w:t>ільше</w:t>
      </w:r>
      <w:proofErr w:type="spellEnd"/>
      <w:r w:rsidRPr="00A454E9">
        <w:rPr>
          <w:rFonts w:ascii="Times New Roman" w:hAnsi="Times New Roman" w:cs="Times New Roman"/>
          <w:sz w:val="28"/>
          <w:szCs w:val="28"/>
          <w:lang w:eastAsia="zh-CN"/>
        </w:rPr>
        <w:t xml:space="preserve"> 1 </w:t>
      </w:r>
      <w:proofErr w:type="spellStart"/>
      <w:r w:rsidRPr="00A454E9">
        <w:rPr>
          <w:rFonts w:ascii="Times New Roman" w:hAnsi="Times New Roman" w:cs="Times New Roman"/>
          <w:sz w:val="28"/>
          <w:szCs w:val="28"/>
          <w:lang w:eastAsia="zh-CN"/>
        </w:rPr>
        <w:t>сторінки</w:t>
      </w:r>
      <w:proofErr w:type="spellEnd"/>
      <w:r w:rsidRPr="00A454E9">
        <w:rPr>
          <w:rFonts w:ascii="Times New Roman" w:hAnsi="Times New Roman" w:cs="Times New Roman"/>
          <w:sz w:val="28"/>
          <w:szCs w:val="28"/>
          <w:lang w:eastAsia="zh-CN"/>
        </w:rPr>
        <w:t>).</w:t>
      </w:r>
    </w:p>
    <w:p w:rsidR="001360A5" w:rsidRPr="00A454E9" w:rsidRDefault="001360A5" w:rsidP="00EB2F53">
      <w:pPr>
        <w:widowControl/>
        <w:tabs>
          <w:tab w:val="left" w:pos="0"/>
        </w:tabs>
        <w:suppressAutoHyphens/>
        <w:autoSpaceDE/>
        <w:autoSpaceDN/>
        <w:adjustRightInd/>
        <w:spacing w:after="120"/>
        <w:ind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 xml:space="preserve">2.6. </w:t>
      </w:r>
      <w:proofErr w:type="spellStart"/>
      <w:r w:rsidRPr="00A454E9">
        <w:rPr>
          <w:rFonts w:ascii="Times New Roman" w:hAnsi="Times New Roman" w:cs="Times New Roman"/>
          <w:sz w:val="28"/>
          <w:szCs w:val="28"/>
          <w:lang w:eastAsia="zh-CN"/>
        </w:rPr>
        <w:t>Фотографії</w:t>
      </w:r>
      <w:proofErr w:type="spellEnd"/>
      <w:r w:rsidRPr="00A454E9">
        <w:rPr>
          <w:rFonts w:ascii="Times New Roman" w:hAnsi="Times New Roman" w:cs="Times New Roman"/>
          <w:sz w:val="28"/>
          <w:szCs w:val="28"/>
          <w:lang w:eastAsia="zh-CN"/>
        </w:rPr>
        <w:t xml:space="preserve">, на </w:t>
      </w:r>
      <w:proofErr w:type="spellStart"/>
      <w:r w:rsidRPr="00A454E9">
        <w:rPr>
          <w:rFonts w:ascii="Times New Roman" w:hAnsi="Times New Roman" w:cs="Times New Roman"/>
          <w:sz w:val="28"/>
          <w:szCs w:val="28"/>
          <w:lang w:eastAsia="zh-CN"/>
        </w:rPr>
        <w:t>яких</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зафіксований</w:t>
      </w:r>
      <w:proofErr w:type="spellEnd"/>
      <w:r w:rsidRPr="00A454E9">
        <w:rPr>
          <w:rFonts w:ascii="Times New Roman" w:hAnsi="Times New Roman" w:cs="Times New Roman"/>
          <w:sz w:val="28"/>
          <w:szCs w:val="28"/>
          <w:lang w:eastAsia="zh-CN"/>
        </w:rPr>
        <w:t xml:space="preserve"> стан </w:t>
      </w:r>
      <w:proofErr w:type="spellStart"/>
      <w:r w:rsidRPr="00A454E9">
        <w:rPr>
          <w:rFonts w:ascii="Times New Roman" w:hAnsi="Times New Roman" w:cs="Times New Roman"/>
          <w:sz w:val="28"/>
          <w:szCs w:val="28"/>
          <w:lang w:eastAsia="zh-CN"/>
        </w:rPr>
        <w:t>реалізації</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проєкту</w:t>
      </w:r>
      <w:proofErr w:type="spell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до</w:t>
      </w:r>
      <w:proofErr w:type="gramEnd"/>
      <w:r w:rsidRPr="00A454E9">
        <w:rPr>
          <w:rFonts w:ascii="Times New Roman" w:hAnsi="Times New Roman" w:cs="Times New Roman"/>
          <w:sz w:val="28"/>
          <w:szCs w:val="28"/>
          <w:lang w:eastAsia="zh-CN"/>
        </w:rPr>
        <w:t xml:space="preserve"> </w:t>
      </w:r>
      <w:proofErr w:type="gramStart"/>
      <w:r w:rsidRPr="00A454E9">
        <w:rPr>
          <w:rFonts w:ascii="Times New Roman" w:hAnsi="Times New Roman" w:cs="Times New Roman"/>
          <w:sz w:val="28"/>
          <w:szCs w:val="28"/>
          <w:lang w:eastAsia="zh-CN"/>
        </w:rPr>
        <w:t>початку</w:t>
      </w:r>
      <w:proofErr w:type="gram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виконання</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робіт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якщо</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проєкт</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вже</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був</w:t>
      </w:r>
      <w:proofErr w:type="spellEnd"/>
      <w:r w:rsidRPr="00A454E9">
        <w:rPr>
          <w:rFonts w:ascii="Times New Roman" w:hAnsi="Times New Roman" w:cs="Times New Roman"/>
          <w:sz w:val="28"/>
          <w:szCs w:val="28"/>
          <w:lang w:eastAsia="zh-CN"/>
        </w:rPr>
        <w:t xml:space="preserve"> </w:t>
      </w:r>
      <w:proofErr w:type="spellStart"/>
      <w:r w:rsidRPr="00A454E9">
        <w:rPr>
          <w:rFonts w:ascii="Times New Roman" w:hAnsi="Times New Roman" w:cs="Times New Roman"/>
          <w:sz w:val="28"/>
          <w:szCs w:val="28"/>
          <w:lang w:eastAsia="zh-CN"/>
        </w:rPr>
        <w:t>розпочатий</w:t>
      </w:r>
      <w:proofErr w:type="spellEnd"/>
      <w:r w:rsidRPr="00A454E9">
        <w:rPr>
          <w:rFonts w:ascii="Times New Roman" w:hAnsi="Times New Roman" w:cs="Times New Roman"/>
          <w:sz w:val="28"/>
          <w:szCs w:val="28"/>
          <w:lang w:eastAsia="zh-CN"/>
        </w:rPr>
        <w:t>).</w:t>
      </w:r>
    </w:p>
    <w:p w:rsidR="001360A5" w:rsidRPr="00EB2F53" w:rsidRDefault="001360A5" w:rsidP="00EB2F53">
      <w:pPr>
        <w:widowControl/>
        <w:tabs>
          <w:tab w:val="left" w:pos="0"/>
        </w:tabs>
        <w:suppressAutoHyphens/>
        <w:autoSpaceDE/>
        <w:autoSpaceDN/>
        <w:adjustRightInd/>
        <w:contextualSpacing/>
        <w:jc w:val="both"/>
        <w:rPr>
          <w:rFonts w:ascii="Times New Roman" w:hAnsi="Times New Roman" w:cs="Times New Roman"/>
          <w:sz w:val="28"/>
          <w:szCs w:val="28"/>
          <w:lang w:val="en-US" w:eastAsia="zh-CN"/>
        </w:rPr>
      </w:pPr>
    </w:p>
    <w:p w:rsidR="001360A5" w:rsidRPr="00EB2F53" w:rsidRDefault="001360A5" w:rsidP="001360A5">
      <w:pPr>
        <w:widowControl/>
        <w:tabs>
          <w:tab w:val="left" w:pos="0"/>
        </w:tabs>
        <w:suppressAutoHyphens/>
        <w:autoSpaceDE/>
        <w:autoSpaceDN/>
        <w:adjustRightInd/>
        <w:ind w:left="1069"/>
        <w:contextualSpacing/>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 xml:space="preserve">ІІІ. Бюджет </w:t>
      </w:r>
      <w:proofErr w:type="spellStart"/>
      <w:r w:rsidRPr="00EB2F53">
        <w:rPr>
          <w:rFonts w:ascii="Times New Roman" w:hAnsi="Times New Roman" w:cs="Times New Roman"/>
          <w:sz w:val="28"/>
          <w:szCs w:val="28"/>
          <w:lang w:eastAsia="zh-CN"/>
        </w:rPr>
        <w:t>проєкту</w:t>
      </w:r>
      <w:proofErr w:type="spellEnd"/>
    </w:p>
    <w:p w:rsidR="00EB2F53" w:rsidRPr="00EB2F53" w:rsidRDefault="00EB2F53" w:rsidP="001360A5">
      <w:pPr>
        <w:widowControl/>
        <w:tabs>
          <w:tab w:val="left" w:pos="0"/>
        </w:tabs>
        <w:suppressAutoHyphens/>
        <w:autoSpaceDE/>
        <w:autoSpaceDN/>
        <w:adjustRightInd/>
        <w:ind w:left="1069"/>
        <w:contextualSpacing/>
        <w:rPr>
          <w:rFonts w:ascii="Times New Roman" w:hAnsi="Times New Roman" w:cs="Times New Roman"/>
          <w:lang w:val="en-US" w:eastAsia="zh-CN"/>
        </w:rPr>
      </w:pPr>
    </w:p>
    <w:p w:rsidR="00EB2F53" w:rsidRPr="00EB2F53" w:rsidRDefault="001360A5" w:rsidP="00EB2F53">
      <w:pPr>
        <w:pStyle w:val="a3"/>
        <w:widowControl/>
        <w:numPr>
          <w:ilvl w:val="0"/>
          <w:numId w:val="7"/>
        </w:numPr>
        <w:suppressAutoHyphens/>
        <w:autoSpaceDE/>
        <w:autoSpaceDN/>
        <w:adjustRightInd/>
        <w:rPr>
          <w:rFonts w:ascii="Times New Roman" w:hAnsi="Times New Roman" w:cs="Times New Roman"/>
          <w:lang w:val="en-US" w:eastAsia="zh-CN"/>
        </w:rPr>
      </w:pPr>
      <w:proofErr w:type="spellStart"/>
      <w:r w:rsidRPr="00EB2F53">
        <w:rPr>
          <w:rFonts w:ascii="Times New Roman" w:hAnsi="Times New Roman" w:cs="Times New Roman"/>
          <w:lang w:eastAsia="zh-CN"/>
        </w:rPr>
        <w:t>Загальний</w:t>
      </w:r>
      <w:proofErr w:type="spellEnd"/>
      <w:r w:rsidRPr="00EB2F53">
        <w:rPr>
          <w:rFonts w:ascii="Times New Roman" w:hAnsi="Times New Roman" w:cs="Times New Roman"/>
          <w:lang w:eastAsia="zh-CN"/>
        </w:rPr>
        <w:t xml:space="preserve"> бюджет </w:t>
      </w:r>
      <w:proofErr w:type="spellStart"/>
      <w:r w:rsidRPr="00EB2F53">
        <w:rPr>
          <w:rFonts w:ascii="Times New Roman" w:hAnsi="Times New Roman" w:cs="Times New Roman"/>
          <w:lang w:eastAsia="zh-CN"/>
        </w:rPr>
        <w:t>проєкту</w:t>
      </w:r>
      <w:proofErr w:type="spellEnd"/>
    </w:p>
    <w:tbl>
      <w:tblPr>
        <w:tblW w:w="9631" w:type="dxa"/>
        <w:tblInd w:w="-25" w:type="dxa"/>
        <w:tblLayout w:type="fixed"/>
        <w:tblLook w:val="0000" w:firstRow="0" w:lastRow="0" w:firstColumn="0" w:lastColumn="0" w:noHBand="0" w:noVBand="0"/>
      </w:tblPr>
      <w:tblGrid>
        <w:gridCol w:w="534"/>
        <w:gridCol w:w="2551"/>
        <w:gridCol w:w="1418"/>
        <w:gridCol w:w="2835"/>
        <w:gridCol w:w="2293"/>
      </w:tblGrid>
      <w:tr w:rsidR="001360A5" w:rsidRPr="009A0568" w:rsidTr="001360A5">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w:t>
            </w:r>
            <w:proofErr w:type="gramStart"/>
            <w:r w:rsidRPr="009A0568">
              <w:rPr>
                <w:rFonts w:ascii="Times New Roman" w:hAnsi="Times New Roman" w:cs="Times New Roman"/>
                <w:sz w:val="28"/>
                <w:szCs w:val="28"/>
                <w:lang w:eastAsia="zh-CN"/>
              </w:rPr>
              <w:t>п</w:t>
            </w:r>
            <w:proofErr w:type="gramEnd"/>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Назви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заходів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що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здійснюватимуться</w:t>
            </w:r>
            <w:proofErr w:type="spellEnd"/>
            <w:r w:rsidRPr="009A0568">
              <w:rPr>
                <w:rFonts w:ascii="Times New Roman" w:hAnsi="Times New Roman" w:cs="Times New Roman"/>
                <w:sz w:val="28"/>
                <w:szCs w:val="28"/>
                <w:lang w:eastAsia="zh-CN"/>
              </w:rPr>
              <w:t xml:space="preserve"> </w:t>
            </w:r>
            <w:proofErr w:type="gramStart"/>
            <w:r w:rsidRPr="009A0568">
              <w:rPr>
                <w:rFonts w:ascii="Times New Roman" w:hAnsi="Times New Roman" w:cs="Times New Roman"/>
                <w:sz w:val="28"/>
                <w:szCs w:val="28"/>
                <w:lang w:eastAsia="zh-CN"/>
              </w:rPr>
              <w:t>за</w:t>
            </w:r>
            <w:proofErr w:type="gram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проєктом</w:t>
            </w:r>
            <w:proofErr w:type="spell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вартість</w:t>
            </w:r>
            <w:proofErr w:type="spellEnd"/>
          </w:p>
          <w:p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(тис</w:t>
            </w:r>
            <w:proofErr w:type="gramStart"/>
            <w:r w:rsidRPr="009A0568">
              <w:rPr>
                <w:rFonts w:ascii="Times New Roman" w:hAnsi="Times New Roman" w:cs="Times New Roman"/>
                <w:sz w:val="28"/>
                <w:szCs w:val="28"/>
                <w:lang w:eastAsia="zh-CN"/>
              </w:rPr>
              <w:t>.</w:t>
            </w:r>
            <w:proofErr w:type="gram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г</w:t>
            </w:r>
            <w:proofErr w:type="gramEnd"/>
            <w:r w:rsidRPr="009A0568">
              <w:rPr>
                <w:rFonts w:ascii="Times New Roman" w:hAnsi="Times New Roman" w:cs="Times New Roman"/>
                <w:sz w:val="28"/>
                <w:szCs w:val="28"/>
                <w:lang w:eastAsia="zh-CN"/>
              </w:rPr>
              <w:t>рн</w:t>
            </w:r>
            <w:proofErr w:type="spellEnd"/>
            <w:r w:rsidRPr="009A0568">
              <w:rPr>
                <w:rFonts w:ascii="Times New Roman" w:hAnsi="Times New Roman" w:cs="Times New Roman"/>
                <w:sz w:val="28"/>
                <w:szCs w:val="28"/>
                <w:lang w:eastAsia="zh-CN"/>
              </w:rPr>
              <w:t>)</w:t>
            </w:r>
          </w:p>
        </w:tc>
        <w:tc>
          <w:tcPr>
            <w:tcW w:w="5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тис. </w:t>
            </w:r>
            <w:proofErr w:type="spellStart"/>
            <w:r w:rsidRPr="009A0568">
              <w:rPr>
                <w:rFonts w:ascii="Times New Roman" w:hAnsi="Times New Roman" w:cs="Times New Roman"/>
                <w:sz w:val="28"/>
                <w:szCs w:val="28"/>
                <w:lang w:eastAsia="zh-CN"/>
              </w:rPr>
              <w:t>Грн</w:t>
            </w:r>
            <w:proofErr w:type="spellEnd"/>
          </w:p>
        </w:tc>
      </w:tr>
      <w:tr w:rsidR="001360A5" w:rsidRPr="009A0568" w:rsidTr="001360A5">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допомога</w:t>
            </w:r>
            <w:proofErr w:type="spellEnd"/>
          </w:p>
          <w:p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w:t>
            </w:r>
            <w:proofErr w:type="spellStart"/>
            <w:proofErr w:type="gramStart"/>
            <w:r w:rsidRPr="009A0568">
              <w:rPr>
                <w:rFonts w:ascii="Times New Roman" w:hAnsi="Times New Roman" w:cs="Times New Roman"/>
                <w:sz w:val="28"/>
                <w:szCs w:val="28"/>
                <w:lang w:eastAsia="zh-CN"/>
              </w:rPr>
              <w:t>м</w:t>
            </w:r>
            <w:proofErr w:type="gramEnd"/>
            <w:r w:rsidRPr="009A0568">
              <w:rPr>
                <w:rFonts w:ascii="Times New Roman" w:hAnsi="Times New Roman" w:cs="Times New Roman"/>
                <w:sz w:val="28"/>
                <w:szCs w:val="28"/>
                <w:lang w:eastAsia="zh-CN"/>
              </w:rPr>
              <w:t>іс</w:t>
            </w:r>
            <w:r w:rsidRPr="009A0568">
              <w:rPr>
                <w:rFonts w:ascii="Times New Roman" w:hAnsi="Times New Roman" w:cs="Times New Roman"/>
                <w:sz w:val="28"/>
                <w:szCs w:val="28"/>
                <w:lang w:val="uk-UA" w:eastAsia="zh-CN"/>
              </w:rPr>
              <w:t>цеви</w:t>
            </w:r>
            <w:proofErr w:type="spellEnd"/>
            <w:r w:rsidRPr="009A0568">
              <w:rPr>
                <w:rFonts w:ascii="Times New Roman" w:hAnsi="Times New Roman" w:cs="Times New Roman"/>
                <w:sz w:val="28"/>
                <w:szCs w:val="28"/>
                <w:lang w:eastAsia="zh-CN"/>
              </w:rPr>
              <w:t>й бюджет)</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A5" w:rsidRPr="009A0568" w:rsidRDefault="001360A5" w:rsidP="00CB1406">
            <w:pPr>
              <w:suppressLineNumbers/>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інші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учасники</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w:t>
            </w:r>
            <w:proofErr w:type="gramStart"/>
            <w:r w:rsidRPr="009A0568">
              <w:rPr>
                <w:rFonts w:ascii="Times New Roman" w:hAnsi="Times New Roman" w:cs="Times New Roman"/>
                <w:sz w:val="28"/>
                <w:szCs w:val="28"/>
                <w:lang w:eastAsia="zh-CN"/>
              </w:rPr>
              <w:t>у</w:t>
            </w:r>
            <w:proofErr w:type="gram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разі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співфінансування</w:t>
            </w:r>
            <w:proofErr w:type="spellEnd"/>
            <w:r w:rsidRPr="009A0568">
              <w:rPr>
                <w:rFonts w:ascii="Times New Roman" w:hAnsi="Times New Roman" w:cs="Times New Roman"/>
                <w:sz w:val="28"/>
                <w:szCs w:val="28"/>
                <w:lang w:eastAsia="zh-CN"/>
              </w:rPr>
              <w:t xml:space="preserve">) </w:t>
            </w:r>
          </w:p>
        </w:tc>
      </w:tr>
      <w:tr w:rsidR="001360A5" w:rsidRPr="009A0568"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255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bl>
    <w:p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lang w:eastAsia="zh-CN"/>
        </w:rPr>
        <w:t xml:space="preserve">2. </w:t>
      </w:r>
      <w:proofErr w:type="spellStart"/>
      <w:r w:rsidRPr="00EB2F53">
        <w:rPr>
          <w:rFonts w:ascii="Times New Roman" w:hAnsi="Times New Roman" w:cs="Times New Roman"/>
          <w:lang w:eastAsia="zh-CN"/>
        </w:rPr>
        <w:t>Очікувані</w:t>
      </w:r>
      <w:proofErr w:type="spellEnd"/>
      <w:r w:rsidRPr="00EB2F53">
        <w:rPr>
          <w:rFonts w:ascii="Times New Roman" w:hAnsi="Times New Roman" w:cs="Times New Roman"/>
          <w:lang w:eastAsia="zh-CN"/>
        </w:rPr>
        <w:t xml:space="preserve"> </w:t>
      </w:r>
      <w:proofErr w:type="spellStart"/>
      <w:r w:rsidRPr="00EB2F53">
        <w:rPr>
          <w:rFonts w:ascii="Times New Roman" w:hAnsi="Times New Roman" w:cs="Times New Roman"/>
          <w:lang w:eastAsia="zh-CN"/>
        </w:rPr>
        <w:t>джерела</w:t>
      </w:r>
      <w:proofErr w:type="spellEnd"/>
      <w:r w:rsidRPr="00EB2F53">
        <w:rPr>
          <w:rFonts w:ascii="Times New Roman" w:hAnsi="Times New Roman" w:cs="Times New Roman"/>
          <w:lang w:eastAsia="zh-CN"/>
        </w:rPr>
        <w:t xml:space="preserve"> </w:t>
      </w:r>
      <w:proofErr w:type="spellStart"/>
      <w:r w:rsidRPr="00EB2F53">
        <w:rPr>
          <w:rFonts w:ascii="Times New Roman" w:hAnsi="Times New Roman" w:cs="Times New Roman"/>
          <w:lang w:eastAsia="zh-CN"/>
        </w:rPr>
        <w:t>фінансування</w:t>
      </w:r>
      <w:proofErr w:type="spellEnd"/>
    </w:p>
    <w:tbl>
      <w:tblPr>
        <w:tblW w:w="9631" w:type="dxa"/>
        <w:tblInd w:w="-25" w:type="dxa"/>
        <w:tblLayout w:type="fixed"/>
        <w:tblLook w:val="0000" w:firstRow="0" w:lastRow="0" w:firstColumn="0" w:lastColumn="0" w:noHBand="0" w:noVBand="0"/>
      </w:tblPr>
      <w:tblGrid>
        <w:gridCol w:w="534"/>
        <w:gridCol w:w="5386"/>
        <w:gridCol w:w="1843"/>
        <w:gridCol w:w="1868"/>
      </w:tblGrid>
      <w:tr w:rsidR="001360A5" w:rsidRPr="009A0568" w:rsidTr="001360A5">
        <w:tc>
          <w:tcPr>
            <w:tcW w:w="534"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w:t>
            </w:r>
            <w:proofErr w:type="gramStart"/>
            <w:r w:rsidRPr="009A0568">
              <w:rPr>
                <w:rFonts w:ascii="Times New Roman" w:hAnsi="Times New Roman" w:cs="Times New Roman"/>
                <w:sz w:val="28"/>
                <w:szCs w:val="28"/>
                <w:lang w:eastAsia="zh-CN"/>
              </w:rPr>
              <w:t>п</w:t>
            </w:r>
            <w:proofErr w:type="gramEnd"/>
          </w:p>
        </w:tc>
        <w:tc>
          <w:tcPr>
            <w:tcW w:w="5386"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Джерела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(тис</w:t>
            </w:r>
            <w:proofErr w:type="gramStart"/>
            <w:r w:rsidRPr="009A0568">
              <w:rPr>
                <w:rFonts w:ascii="Times New Roman" w:hAnsi="Times New Roman" w:cs="Times New Roman"/>
                <w:sz w:val="28"/>
                <w:szCs w:val="28"/>
                <w:lang w:eastAsia="zh-CN"/>
              </w:rPr>
              <w:t>.</w:t>
            </w:r>
            <w:proofErr w:type="gram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г</w:t>
            </w:r>
            <w:proofErr w:type="gramEnd"/>
            <w:r w:rsidRPr="009A0568">
              <w:rPr>
                <w:rFonts w:ascii="Times New Roman" w:hAnsi="Times New Roman" w:cs="Times New Roman"/>
                <w:sz w:val="28"/>
                <w:szCs w:val="28"/>
                <w:lang w:eastAsia="zh-CN"/>
              </w:rPr>
              <w:t>рн</w:t>
            </w:r>
            <w:proofErr w:type="spellEnd"/>
            <w:r w:rsidRPr="009A0568">
              <w:rPr>
                <w:rFonts w:ascii="Times New Roman" w:hAnsi="Times New Roman" w:cs="Times New Roman"/>
                <w:sz w:val="28"/>
                <w:szCs w:val="28"/>
                <w:lang w:eastAsia="zh-CN"/>
              </w:rPr>
              <w:t>)</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Частка</w:t>
            </w:r>
            <w:proofErr w:type="spellEnd"/>
            <w:r w:rsidRPr="009A0568">
              <w:rPr>
                <w:rFonts w:ascii="Times New Roman" w:hAnsi="Times New Roman" w:cs="Times New Roman"/>
                <w:sz w:val="28"/>
                <w:szCs w:val="28"/>
                <w:lang w:eastAsia="zh-CN"/>
              </w:rPr>
              <w:t xml:space="preserve"> у % </w:t>
            </w:r>
            <w:proofErr w:type="spellStart"/>
            <w:r w:rsidRPr="009A0568">
              <w:rPr>
                <w:rFonts w:ascii="Times New Roman" w:hAnsi="Times New Roman" w:cs="Times New Roman"/>
                <w:sz w:val="28"/>
                <w:szCs w:val="28"/>
                <w:lang w:eastAsia="zh-CN"/>
              </w:rPr>
              <w:t>від</w:t>
            </w:r>
            <w:proofErr w:type="spellEnd"/>
          </w:p>
          <w:p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загального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p>
        </w:tc>
      </w:tr>
      <w:tr w:rsidR="001360A5" w:rsidRPr="009A0568" w:rsidTr="001360A5">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з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rsidTr="001360A5">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Фінансування</w:t>
            </w:r>
            <w:proofErr w:type="spellEnd"/>
            <w:r w:rsidRPr="009A0568">
              <w:rPr>
                <w:rFonts w:ascii="Times New Roman" w:hAnsi="Times New Roman" w:cs="Times New Roman"/>
                <w:sz w:val="28"/>
                <w:szCs w:val="28"/>
                <w:lang w:eastAsia="zh-CN"/>
              </w:rPr>
              <w:t xml:space="preserve"> за </w:t>
            </w:r>
            <w:proofErr w:type="spellStart"/>
            <w:r w:rsidRPr="009A0568">
              <w:rPr>
                <w:rFonts w:ascii="Times New Roman" w:hAnsi="Times New Roman" w:cs="Times New Roman"/>
                <w:sz w:val="28"/>
                <w:szCs w:val="28"/>
                <w:lang w:eastAsia="zh-CN"/>
              </w:rPr>
              <w:t>рахунок</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коштів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w:t>
            </w:r>
            <w:proofErr w:type="gramStart"/>
            <w:r w:rsidRPr="009A0568">
              <w:rPr>
                <w:rFonts w:ascii="Times New Roman" w:hAnsi="Times New Roman" w:cs="Times New Roman"/>
                <w:sz w:val="28"/>
                <w:szCs w:val="28"/>
                <w:lang w:eastAsia="zh-CN"/>
              </w:rPr>
              <w:t>в</w:t>
            </w:r>
            <w:proofErr w:type="spellEnd"/>
            <w:proofErr w:type="gram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розшифрувати</w:t>
            </w:r>
            <w:proofErr w:type="spellEnd"/>
            <w:r w:rsidRPr="009A0568">
              <w:rPr>
                <w:rFonts w:ascii="Times New Roman" w:hAnsi="Times New Roman" w:cs="Times New Roman"/>
                <w:sz w:val="28"/>
                <w:szCs w:val="28"/>
                <w:lang w:eastAsia="zh-CN"/>
              </w:rPr>
              <w:t>)</w:t>
            </w:r>
          </w:p>
        </w:tc>
        <w:tc>
          <w:tcPr>
            <w:tcW w:w="184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rsidTr="001360A5">
        <w:tc>
          <w:tcPr>
            <w:tcW w:w="53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rsidR="001360A5" w:rsidRPr="009A0568" w:rsidRDefault="001360A5" w:rsidP="00CB1406">
            <w:pPr>
              <w:widowControl/>
              <w:suppressAutoHyphens/>
              <w:autoSpaceDE/>
              <w:autoSpaceDN/>
              <w:adjustRightInd/>
              <w:jc w:val="left"/>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Загальний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обсяг</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фінансування</w:t>
            </w:r>
            <w:proofErr w:type="spellEnd"/>
          </w:p>
        </w:tc>
        <w:tc>
          <w:tcPr>
            <w:tcW w:w="184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bl>
    <w:p w:rsidR="001360A5" w:rsidRPr="009A0568" w:rsidRDefault="001360A5" w:rsidP="001360A5">
      <w:pPr>
        <w:widowControl/>
        <w:suppressAutoHyphens/>
        <w:autoSpaceDE/>
        <w:autoSpaceDN/>
        <w:adjustRightInd/>
        <w:jc w:val="left"/>
        <w:rPr>
          <w:rFonts w:ascii="Times New Roman" w:hAnsi="Times New Roman" w:cs="Times New Roman"/>
          <w:sz w:val="28"/>
          <w:szCs w:val="28"/>
          <w:lang w:eastAsia="zh-CN"/>
        </w:rPr>
      </w:pPr>
    </w:p>
    <w:p w:rsidR="001360A5" w:rsidRPr="00EB2F53" w:rsidRDefault="001360A5" w:rsidP="00EB2F53">
      <w:pPr>
        <w:pStyle w:val="a3"/>
        <w:widowControl/>
        <w:numPr>
          <w:ilvl w:val="0"/>
          <w:numId w:val="7"/>
        </w:numPr>
        <w:suppressAutoHyphens/>
        <w:autoSpaceDE/>
        <w:autoSpaceDN/>
        <w:adjustRightInd/>
        <w:rPr>
          <w:rFonts w:ascii="Times New Roman" w:hAnsi="Times New Roman" w:cs="Times New Roman"/>
          <w:sz w:val="28"/>
          <w:szCs w:val="28"/>
          <w:lang w:val="en-US" w:eastAsia="zh-CN"/>
        </w:rPr>
      </w:pPr>
      <w:proofErr w:type="spellStart"/>
      <w:r w:rsidRPr="00EB2F53">
        <w:rPr>
          <w:rFonts w:ascii="Times New Roman" w:hAnsi="Times New Roman" w:cs="Times New Roman"/>
          <w:sz w:val="28"/>
          <w:szCs w:val="28"/>
          <w:lang w:eastAsia="zh-CN"/>
        </w:rPr>
        <w:t>Кошторис</w:t>
      </w:r>
      <w:proofErr w:type="spellEnd"/>
    </w:p>
    <w:p w:rsidR="00EB2F53" w:rsidRPr="00EB2F53" w:rsidRDefault="00EB2F53" w:rsidP="00EB2F53">
      <w:pPr>
        <w:pStyle w:val="a3"/>
        <w:widowControl/>
        <w:suppressAutoHyphens/>
        <w:autoSpaceDE/>
        <w:autoSpaceDN/>
        <w:adjustRightInd/>
        <w:jc w:val="both"/>
        <w:rPr>
          <w:rFonts w:ascii="Times New Roman" w:hAnsi="Times New Roman" w:cs="Times New Roman"/>
          <w:lang w:val="en-US" w:eastAsia="zh-CN"/>
        </w:rPr>
      </w:pPr>
    </w:p>
    <w:p w:rsidR="00EB2F53" w:rsidRDefault="001360A5" w:rsidP="001360A5">
      <w:pPr>
        <w:widowControl/>
        <w:suppressAutoHyphens/>
        <w:autoSpaceDE/>
        <w:autoSpaceDN/>
        <w:adjustRightInd/>
        <w:ind w:firstLine="709"/>
        <w:jc w:val="both"/>
        <w:rPr>
          <w:rFonts w:ascii="Times New Roman" w:hAnsi="Times New Roman" w:cs="Times New Roman"/>
          <w:sz w:val="28"/>
          <w:szCs w:val="28"/>
          <w:lang w:val="en-US" w:eastAsia="zh-CN"/>
        </w:rPr>
      </w:pPr>
      <w:proofErr w:type="spellStart"/>
      <w:r w:rsidRPr="009A0568">
        <w:rPr>
          <w:rFonts w:ascii="Times New Roman" w:hAnsi="Times New Roman" w:cs="Times New Roman"/>
          <w:sz w:val="28"/>
          <w:szCs w:val="28"/>
          <w:lang w:eastAsia="zh-CN"/>
        </w:rPr>
        <w:t>Кошторис</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складається</w:t>
      </w:r>
      <w:proofErr w:type="spellEnd"/>
      <w:r w:rsidRPr="00EB2F53">
        <w:rPr>
          <w:rFonts w:ascii="Times New Roman" w:hAnsi="Times New Roman" w:cs="Times New Roman"/>
          <w:sz w:val="28"/>
          <w:szCs w:val="28"/>
          <w:lang w:val="en-US" w:eastAsia="zh-CN"/>
        </w:rPr>
        <w:t xml:space="preserve"> </w:t>
      </w:r>
      <w:proofErr w:type="gramStart"/>
      <w:r w:rsidRPr="009A0568">
        <w:rPr>
          <w:rFonts w:ascii="Times New Roman" w:hAnsi="Times New Roman" w:cs="Times New Roman"/>
          <w:sz w:val="28"/>
          <w:szCs w:val="28"/>
          <w:lang w:eastAsia="zh-CN"/>
        </w:rPr>
        <w:t>у</w:t>
      </w:r>
      <w:proofErr w:type="gram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разі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планування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спрямування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коштів</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бюджету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будівельні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роботи</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придбання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обладнання</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інші</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заходи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для</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визначення</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попередньої</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вартості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яких</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необхідно</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орієнтуватися</w:t>
      </w:r>
      <w:proofErr w:type="spellEnd"/>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відповідні</w:t>
      </w:r>
      <w:proofErr w:type="spellEnd"/>
      <w:r w:rsidRPr="00EB2F53">
        <w:rPr>
          <w:rFonts w:ascii="Times New Roman" w:hAnsi="Times New Roman" w:cs="Times New Roman"/>
          <w:sz w:val="28"/>
          <w:szCs w:val="28"/>
          <w:lang w:val="en-US" w:eastAsia="zh-CN"/>
        </w:rPr>
        <w:t xml:space="preserve"> </w:t>
      </w:r>
      <w:proofErr w:type="spellStart"/>
      <w:r w:rsidRPr="009A0568">
        <w:rPr>
          <w:rFonts w:ascii="Times New Roman" w:hAnsi="Times New Roman" w:cs="Times New Roman"/>
          <w:sz w:val="28"/>
          <w:szCs w:val="28"/>
          <w:lang w:eastAsia="zh-CN"/>
        </w:rPr>
        <w:t>показники</w:t>
      </w:r>
      <w:proofErr w:type="spellEnd"/>
      <w:r w:rsidRPr="00EB2F53">
        <w:rPr>
          <w:rFonts w:ascii="Times New Roman" w:hAnsi="Times New Roman" w:cs="Times New Roman"/>
          <w:sz w:val="28"/>
          <w:szCs w:val="28"/>
          <w:lang w:val="en-US" w:eastAsia="zh-CN"/>
        </w:rPr>
        <w:t xml:space="preserve">. </w:t>
      </w:r>
    </w:p>
    <w:p w:rsidR="001360A5" w:rsidRPr="00EB2F53"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EB2F53">
        <w:rPr>
          <w:rFonts w:ascii="Times New Roman" w:hAnsi="Times New Roman" w:cs="Times New Roman"/>
          <w:sz w:val="28"/>
          <w:szCs w:val="28"/>
          <w:lang w:val="en-US" w:eastAsia="zh-CN"/>
        </w:rPr>
        <w:t xml:space="preserve"> </w:t>
      </w:r>
    </w:p>
    <w:p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val="en-US" w:eastAsia="zh-CN"/>
        </w:rPr>
        <w:t>IV</w:t>
      </w:r>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Інформація</w:t>
      </w:r>
      <w:proofErr w:type="spellEnd"/>
      <w:r w:rsidRPr="00EB2F53">
        <w:rPr>
          <w:rFonts w:ascii="Times New Roman" w:hAnsi="Times New Roman" w:cs="Times New Roman"/>
          <w:sz w:val="28"/>
          <w:szCs w:val="28"/>
          <w:lang w:eastAsia="zh-CN"/>
        </w:rPr>
        <w:t xml:space="preserve"> про </w:t>
      </w:r>
      <w:proofErr w:type="spellStart"/>
      <w:r w:rsidRPr="00EB2F53">
        <w:rPr>
          <w:rFonts w:ascii="Times New Roman" w:hAnsi="Times New Roman" w:cs="Times New Roman"/>
          <w:sz w:val="28"/>
          <w:szCs w:val="28"/>
          <w:lang w:eastAsia="zh-CN"/>
        </w:rPr>
        <w:t>учасників</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реалізації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проєкту</w:t>
      </w:r>
      <w:proofErr w:type="spellEnd"/>
    </w:p>
    <w:p w:rsidR="00EB2F53" w:rsidRPr="00EB2F53" w:rsidRDefault="00EB2F53" w:rsidP="001360A5">
      <w:pPr>
        <w:widowControl/>
        <w:suppressAutoHyphens/>
        <w:autoSpaceDE/>
        <w:autoSpaceDN/>
        <w:adjustRightInd/>
        <w:rPr>
          <w:rFonts w:ascii="Times New Roman" w:hAnsi="Times New Roman" w:cs="Times New Roman"/>
          <w:lang w:val="en-US" w:eastAsia="zh-CN"/>
        </w:rPr>
      </w:pPr>
    </w:p>
    <w:p w:rsidR="001360A5" w:rsidRPr="00EB2F53" w:rsidRDefault="001360A5" w:rsidP="001360A5">
      <w:pPr>
        <w:widowControl/>
        <w:suppressAutoHyphens/>
        <w:autoSpaceDE/>
        <w:autoSpaceDN/>
        <w:adjustRightInd/>
        <w:ind w:firstLine="709"/>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Зазначається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9A0568">
        <w:rPr>
          <w:rFonts w:ascii="Times New Roman" w:hAnsi="Times New Roman" w:cs="Times New Roman"/>
          <w:sz w:val="28"/>
          <w:szCs w:val="28"/>
          <w:lang w:eastAsia="zh-CN"/>
        </w:rPr>
        <w:t xml:space="preserve"> про </w:t>
      </w:r>
      <w:proofErr w:type="spellStart"/>
      <w:r w:rsidRPr="009A0568">
        <w:rPr>
          <w:rFonts w:ascii="Times New Roman" w:hAnsi="Times New Roman" w:cs="Times New Roman"/>
          <w:sz w:val="28"/>
          <w:szCs w:val="28"/>
          <w:lang w:eastAsia="zh-CN"/>
        </w:rPr>
        <w:t>повне</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найменування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його</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місцезнаходження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контактні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дані</w:t>
      </w:r>
      <w:proofErr w:type="spellEnd"/>
      <w:r w:rsidRPr="009A0568">
        <w:rPr>
          <w:rFonts w:ascii="Times New Roman" w:hAnsi="Times New Roman" w:cs="Times New Roman"/>
          <w:sz w:val="28"/>
          <w:szCs w:val="28"/>
          <w:lang w:eastAsia="zh-CN"/>
        </w:rPr>
        <w:t xml:space="preserve">, а </w:t>
      </w:r>
      <w:proofErr w:type="spellStart"/>
      <w:r w:rsidRPr="009A0568">
        <w:rPr>
          <w:rFonts w:ascii="Times New Roman" w:hAnsi="Times New Roman" w:cs="Times New Roman"/>
          <w:sz w:val="28"/>
          <w:szCs w:val="28"/>
          <w:lang w:eastAsia="zh-CN"/>
        </w:rPr>
        <w:t>також</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функції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учасника</w:t>
      </w:r>
      <w:proofErr w:type="spell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п</w:t>
      </w:r>
      <w:proofErr w:type="gramEnd"/>
      <w:r w:rsidRPr="009A0568">
        <w:rPr>
          <w:rFonts w:ascii="Times New Roman" w:hAnsi="Times New Roman" w:cs="Times New Roman"/>
          <w:sz w:val="28"/>
          <w:szCs w:val="28"/>
          <w:lang w:eastAsia="zh-CN"/>
        </w:rPr>
        <w:t>ід</w:t>
      </w:r>
      <w:proofErr w:type="spellEnd"/>
      <w:r w:rsidRPr="009A0568">
        <w:rPr>
          <w:rFonts w:ascii="Times New Roman" w:hAnsi="Times New Roman" w:cs="Times New Roman"/>
          <w:sz w:val="28"/>
          <w:szCs w:val="28"/>
          <w:lang w:eastAsia="zh-CN"/>
        </w:rPr>
        <w:t xml:space="preserve"> час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проєкту</w:t>
      </w:r>
      <w:proofErr w:type="spellEnd"/>
      <w:r w:rsidRPr="00EB2F53">
        <w:rPr>
          <w:rFonts w:ascii="Times New Roman" w:hAnsi="Times New Roman" w:cs="Times New Roman"/>
          <w:sz w:val="28"/>
          <w:szCs w:val="28"/>
          <w:lang w:eastAsia="zh-CN"/>
        </w:rPr>
        <w:t>.</w:t>
      </w:r>
    </w:p>
    <w:p w:rsidR="001360A5" w:rsidRPr="00EB2F53" w:rsidRDefault="001360A5" w:rsidP="001360A5">
      <w:pPr>
        <w:widowControl/>
        <w:tabs>
          <w:tab w:val="left" w:pos="7655"/>
        </w:tabs>
        <w:suppressAutoHyphens/>
        <w:autoSpaceDE/>
        <w:autoSpaceDN/>
        <w:adjustRightInd/>
        <w:ind w:right="-1"/>
        <w:rPr>
          <w:rFonts w:ascii="Times New Roman" w:hAnsi="Times New Roman" w:cs="Times New Roman"/>
          <w:sz w:val="28"/>
          <w:szCs w:val="28"/>
          <w:lang w:val="en-US" w:eastAsia="zh-CN"/>
        </w:rPr>
      </w:pPr>
      <w:r w:rsidRPr="00EB2F53">
        <w:rPr>
          <w:rFonts w:ascii="Times New Roman" w:hAnsi="Times New Roman" w:cs="Times New Roman"/>
          <w:sz w:val="28"/>
          <w:szCs w:val="28"/>
          <w:lang w:val="en-US" w:eastAsia="zh-CN"/>
        </w:rPr>
        <w:t>V</w:t>
      </w:r>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Додатки</w:t>
      </w:r>
      <w:proofErr w:type="spellEnd"/>
      <w:r w:rsidRPr="00EB2F53">
        <w:rPr>
          <w:rFonts w:ascii="Times New Roman" w:hAnsi="Times New Roman" w:cs="Times New Roman"/>
          <w:sz w:val="28"/>
          <w:szCs w:val="28"/>
          <w:lang w:eastAsia="zh-CN"/>
        </w:rPr>
        <w:t xml:space="preserve"> </w:t>
      </w:r>
    </w:p>
    <w:p w:rsidR="00EB2F53" w:rsidRPr="00EB2F53" w:rsidRDefault="00EB2F53" w:rsidP="001360A5">
      <w:pPr>
        <w:widowControl/>
        <w:tabs>
          <w:tab w:val="left" w:pos="7655"/>
        </w:tabs>
        <w:suppressAutoHyphens/>
        <w:autoSpaceDE/>
        <w:autoSpaceDN/>
        <w:adjustRightInd/>
        <w:ind w:right="-1"/>
        <w:rPr>
          <w:rFonts w:ascii="Times New Roman" w:hAnsi="Times New Roman" w:cs="Times New Roman"/>
          <w:lang w:val="en-US" w:eastAsia="zh-CN"/>
        </w:rPr>
      </w:pPr>
    </w:p>
    <w:p w:rsidR="001360A5" w:rsidRPr="009A0568" w:rsidRDefault="001360A5" w:rsidP="001360A5">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Наводиться </w:t>
      </w:r>
      <w:proofErr w:type="spellStart"/>
      <w:r w:rsidRPr="009A0568">
        <w:rPr>
          <w:rFonts w:ascii="Times New Roman" w:hAnsi="Times New Roman" w:cs="Times New Roman"/>
          <w:sz w:val="28"/>
          <w:szCs w:val="28"/>
          <w:lang w:eastAsia="zh-CN"/>
        </w:rPr>
        <w:t>додаткова</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інформація</w:t>
      </w:r>
      <w:proofErr w:type="spellEnd"/>
      <w:r w:rsidRPr="009A0568">
        <w:rPr>
          <w:rFonts w:ascii="Times New Roman" w:hAnsi="Times New Roman" w:cs="Times New Roman"/>
          <w:sz w:val="28"/>
          <w:szCs w:val="28"/>
          <w:lang w:eastAsia="zh-CN"/>
        </w:rPr>
        <w:t>.</w:t>
      </w:r>
    </w:p>
    <w:p w:rsidR="001360A5" w:rsidRPr="009A0568" w:rsidRDefault="001360A5" w:rsidP="001360A5">
      <w:pPr>
        <w:widowControl/>
        <w:suppressAutoHyphens/>
        <w:autoSpaceDE/>
        <w:autoSpaceDN/>
        <w:adjustRightInd/>
        <w:jc w:val="left"/>
        <w:rPr>
          <w:rFonts w:ascii="Antiqua" w:hAnsi="Antiqua" w:cs="Antiqua"/>
          <w:sz w:val="26"/>
          <w:szCs w:val="20"/>
          <w:lang w:eastAsia="zh-CN"/>
        </w:rPr>
      </w:pPr>
    </w:p>
    <w:p w:rsidR="001360A5" w:rsidRPr="009A0568" w:rsidRDefault="001360A5" w:rsidP="001360A5">
      <w:pPr>
        <w:widowControl/>
        <w:autoSpaceDE/>
        <w:autoSpaceDN/>
        <w:adjustRightInd/>
        <w:spacing w:before="120"/>
        <w:jc w:val="both"/>
        <w:rPr>
          <w:rFonts w:ascii="Antiqua" w:hAnsi="Antiqua" w:cs="Antiqua"/>
          <w:sz w:val="26"/>
          <w:szCs w:val="20"/>
        </w:rPr>
      </w:pPr>
    </w:p>
    <w:p w:rsidR="001360A5" w:rsidRPr="001360A5"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br w:type="page"/>
      </w:r>
      <w:r w:rsidRPr="009A0568">
        <w:rPr>
          <w:rFonts w:ascii="Times New Roman" w:hAnsi="Times New Roman" w:cs="Times New Roman"/>
          <w:sz w:val="26"/>
          <w:szCs w:val="20"/>
          <w:lang w:val="uk-UA"/>
        </w:rPr>
        <w:lastRenderedPageBreak/>
        <w:t xml:space="preserve">               </w:t>
      </w:r>
      <w:proofErr w:type="spellStart"/>
      <w:r w:rsidRPr="009A0568">
        <w:rPr>
          <w:rFonts w:ascii="Times New Roman" w:eastAsia="MS Mincho" w:hAnsi="Times New Roman" w:cs="Times New Roman"/>
          <w:bCs/>
          <w:sz w:val="28"/>
          <w:szCs w:val="28"/>
          <w:lang w:eastAsia="ja-JP"/>
        </w:rPr>
        <w:t>Додаток</w:t>
      </w:r>
      <w:proofErr w:type="spellEnd"/>
      <w:r w:rsidRPr="009A0568">
        <w:rPr>
          <w:rFonts w:ascii="Times New Roman" w:eastAsia="MS Mincho" w:hAnsi="Times New Roman" w:cs="Times New Roman"/>
          <w:bCs/>
          <w:sz w:val="28"/>
          <w:szCs w:val="28"/>
          <w:lang w:eastAsia="ja-JP"/>
        </w:rPr>
        <w:t xml:space="preserve"> 2</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7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1360A5" w:rsidRPr="00EB2F53" w:rsidRDefault="001360A5" w:rsidP="001360A5">
      <w:pPr>
        <w:widowControl/>
        <w:suppressAutoHyphens/>
        <w:autoSpaceDE/>
        <w:autoSpaceDN/>
        <w:adjustRightInd/>
        <w:jc w:val="left"/>
        <w:rPr>
          <w:rFonts w:ascii="Times New Roman" w:eastAsia="MS Mincho" w:hAnsi="Times New Roman" w:cs="Times New Roman"/>
          <w:bCs/>
          <w:i/>
          <w:sz w:val="28"/>
          <w:szCs w:val="28"/>
          <w:lang w:eastAsia="ja-JP"/>
        </w:rPr>
      </w:pPr>
    </w:p>
    <w:p w:rsidR="001360A5" w:rsidRPr="00EB2F53" w:rsidRDefault="001360A5" w:rsidP="00EB2F53">
      <w:pPr>
        <w:keepNext/>
        <w:keepLines/>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sz w:val="28"/>
          <w:szCs w:val="28"/>
          <w:lang w:eastAsia="zh-CN"/>
        </w:rPr>
        <w:t xml:space="preserve">ФОРМА </w:t>
      </w:r>
      <w:r w:rsidRPr="00EB2F53">
        <w:rPr>
          <w:rFonts w:ascii="Times New Roman" w:hAnsi="Times New Roman" w:cs="Times New Roman"/>
          <w:sz w:val="28"/>
          <w:szCs w:val="28"/>
          <w:lang w:eastAsia="zh-CN"/>
        </w:rPr>
        <w:br/>
      </w:r>
      <w:proofErr w:type="spellStart"/>
      <w:r w:rsidRPr="00EB2F53">
        <w:rPr>
          <w:rFonts w:ascii="Times New Roman" w:hAnsi="Times New Roman" w:cs="Times New Roman"/>
          <w:sz w:val="28"/>
          <w:szCs w:val="28"/>
          <w:lang w:eastAsia="zh-CN"/>
        </w:rPr>
        <w:t>індиві</w:t>
      </w:r>
      <w:proofErr w:type="gramStart"/>
      <w:r w:rsidRPr="00EB2F53">
        <w:rPr>
          <w:rFonts w:ascii="Times New Roman" w:hAnsi="Times New Roman" w:cs="Times New Roman"/>
          <w:sz w:val="28"/>
          <w:szCs w:val="28"/>
          <w:lang w:eastAsia="zh-CN"/>
        </w:rPr>
        <w:t>дуального</w:t>
      </w:r>
      <w:proofErr w:type="spellEnd"/>
      <w:proofErr w:type="gram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оцінювання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проєктів</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що</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можуть</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реалізовуватися</w:t>
      </w:r>
      <w:proofErr w:type="spellEnd"/>
      <w:r w:rsidRPr="00EB2F53">
        <w:rPr>
          <w:rFonts w:ascii="Times New Roman" w:hAnsi="Times New Roman" w:cs="Times New Roman"/>
          <w:sz w:val="28"/>
          <w:szCs w:val="28"/>
          <w:lang w:eastAsia="zh-CN"/>
        </w:rPr>
        <w:t xml:space="preserve"> </w:t>
      </w:r>
      <w:r w:rsidRPr="00EB2F53">
        <w:rPr>
          <w:rFonts w:ascii="Times New Roman" w:hAnsi="Times New Roman" w:cs="Times New Roman"/>
          <w:bCs/>
          <w:sz w:val="28"/>
          <w:szCs w:val="28"/>
          <w:lang w:eastAsia="zh-CN"/>
        </w:rPr>
        <w:t xml:space="preserve">за </w:t>
      </w:r>
      <w:proofErr w:type="spellStart"/>
      <w:r w:rsidRPr="00EB2F53">
        <w:rPr>
          <w:rFonts w:ascii="Times New Roman" w:hAnsi="Times New Roman" w:cs="Times New Roman"/>
          <w:bCs/>
          <w:sz w:val="28"/>
          <w:szCs w:val="28"/>
          <w:lang w:eastAsia="zh-CN"/>
        </w:rPr>
        <w:t>рахунок</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коштів</w:t>
      </w:r>
      <w:proofErr w:type="spellEnd"/>
      <w:r w:rsidRPr="00EB2F53">
        <w:rPr>
          <w:rFonts w:ascii="Times New Roman" w:hAnsi="Times New Roman" w:cs="Times New Roman"/>
          <w:bCs/>
          <w:sz w:val="28"/>
          <w:szCs w:val="28"/>
          <w:lang w:eastAsia="zh-CN"/>
        </w:rPr>
        <w:t xml:space="preserve"> </w:t>
      </w:r>
      <w:proofErr w:type="spellStart"/>
      <w:r w:rsidRPr="00EB2F53">
        <w:rPr>
          <w:rFonts w:ascii="Times New Roman" w:hAnsi="Times New Roman" w:cs="Times New Roman"/>
          <w:bCs/>
          <w:sz w:val="28"/>
          <w:szCs w:val="28"/>
          <w:lang w:eastAsia="zh-CN"/>
        </w:rPr>
        <w:t>міс</w:t>
      </w:r>
      <w:r w:rsidRPr="00EB2F53">
        <w:rPr>
          <w:rFonts w:ascii="Times New Roman" w:hAnsi="Times New Roman" w:cs="Times New Roman"/>
          <w:bCs/>
          <w:sz w:val="28"/>
          <w:szCs w:val="28"/>
          <w:lang w:val="uk-UA" w:eastAsia="zh-CN"/>
        </w:rPr>
        <w:t>цевого</w:t>
      </w:r>
      <w:proofErr w:type="spellEnd"/>
      <w:r w:rsidRPr="00EB2F53">
        <w:rPr>
          <w:rFonts w:ascii="Times New Roman" w:hAnsi="Times New Roman" w:cs="Times New Roman"/>
          <w:bCs/>
          <w:sz w:val="28"/>
          <w:szCs w:val="28"/>
          <w:lang w:eastAsia="zh-CN"/>
        </w:rPr>
        <w:t xml:space="preserve"> бюджету</w:t>
      </w:r>
      <w:r w:rsidR="00EB2F53" w:rsidRPr="00EB2F53">
        <w:rPr>
          <w:rFonts w:ascii="Times New Roman" w:hAnsi="Times New Roman" w:cs="Times New Roman"/>
          <w:lang w:eastAsia="zh-CN"/>
        </w:rPr>
        <w:t xml:space="preserve"> </w:t>
      </w:r>
      <w:r w:rsidRPr="00EB2F53">
        <w:rPr>
          <w:rFonts w:ascii="Times New Roman" w:hAnsi="Times New Roman" w:cs="Times New Roman"/>
          <w:sz w:val="28"/>
          <w:szCs w:val="28"/>
          <w:lang w:eastAsia="zh-CN"/>
        </w:rPr>
        <w:t xml:space="preserve">для </w:t>
      </w:r>
      <w:proofErr w:type="spellStart"/>
      <w:r w:rsidRPr="00EB2F53">
        <w:rPr>
          <w:rFonts w:ascii="Times New Roman" w:hAnsi="Times New Roman" w:cs="Times New Roman"/>
          <w:sz w:val="28"/>
          <w:szCs w:val="28"/>
          <w:lang w:eastAsia="zh-CN"/>
        </w:rPr>
        <w:t>відкриття</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власної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справи</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учасникам</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антитерористичної</w:t>
      </w:r>
      <w:proofErr w:type="spellEnd"/>
      <w:r w:rsidRPr="00EB2F53">
        <w:rPr>
          <w:rFonts w:ascii="Times New Roman" w:hAnsi="Times New Roman" w:cs="Times New Roman"/>
          <w:sz w:val="28"/>
          <w:szCs w:val="28"/>
          <w:lang w:eastAsia="zh-CN"/>
        </w:rPr>
        <w:t xml:space="preserve"> </w:t>
      </w:r>
      <w:proofErr w:type="spellStart"/>
      <w:r w:rsidRPr="00EB2F53">
        <w:rPr>
          <w:rFonts w:ascii="Times New Roman" w:hAnsi="Times New Roman" w:cs="Times New Roman"/>
          <w:sz w:val="28"/>
          <w:szCs w:val="28"/>
          <w:lang w:eastAsia="zh-CN"/>
        </w:rPr>
        <w:t>операції</w:t>
      </w:r>
      <w:proofErr w:type="spellEnd"/>
      <w:r w:rsidRPr="00EB2F53">
        <w:rPr>
          <w:rFonts w:ascii="Times New Roman" w:hAnsi="Times New Roman" w:cs="Times New Roman"/>
          <w:sz w:val="28"/>
          <w:szCs w:val="28"/>
          <w:lang w:eastAsia="zh-CN"/>
        </w:rPr>
        <w:t>,</w:t>
      </w:r>
      <w:r w:rsidRPr="00EB2F53">
        <w:rPr>
          <w:rFonts w:ascii="Antiqua" w:hAnsi="Antiqua" w:cs="Antiqua"/>
          <w:sz w:val="28"/>
          <w:szCs w:val="28"/>
          <w:lang w:eastAsia="zh-CN"/>
        </w:rPr>
        <w:t xml:space="preserve"> </w:t>
      </w:r>
      <w:proofErr w:type="spellStart"/>
      <w:r w:rsidRPr="00EB2F53">
        <w:rPr>
          <w:rFonts w:ascii="Antiqua" w:hAnsi="Antiqua" w:cs="Antiqua"/>
          <w:sz w:val="28"/>
          <w:szCs w:val="28"/>
          <w:lang w:eastAsia="zh-CN"/>
        </w:rPr>
        <w:t>учасникам</w:t>
      </w:r>
      <w:proofErr w:type="spellEnd"/>
      <w:r w:rsidRPr="00EB2F53">
        <w:rPr>
          <w:rFonts w:ascii="Antiqua" w:hAnsi="Antiqua" w:cs="Antiqua"/>
          <w:sz w:val="28"/>
          <w:szCs w:val="28"/>
          <w:lang w:eastAsia="zh-CN"/>
        </w:rPr>
        <w:t xml:space="preserve">  </w:t>
      </w:r>
      <w:proofErr w:type="spellStart"/>
      <w:r w:rsidRPr="00EB2F53">
        <w:rPr>
          <w:rFonts w:ascii="Antiqua" w:hAnsi="Antiqua" w:cs="Antiqua"/>
          <w:sz w:val="28"/>
          <w:szCs w:val="28"/>
          <w:lang w:eastAsia="zh-CN"/>
        </w:rPr>
        <w:t>операції</w:t>
      </w:r>
      <w:proofErr w:type="spellEnd"/>
      <w:r w:rsidRPr="00EB2F53">
        <w:rPr>
          <w:rFonts w:ascii="Antiqua" w:hAnsi="Antiqua" w:cs="Antiqua"/>
          <w:sz w:val="28"/>
          <w:szCs w:val="28"/>
          <w:lang w:eastAsia="zh-CN"/>
        </w:rPr>
        <w:t xml:space="preserve"> </w:t>
      </w:r>
      <w:proofErr w:type="spellStart"/>
      <w:r w:rsidRPr="00EB2F53">
        <w:rPr>
          <w:rFonts w:ascii="Antiqua" w:hAnsi="Antiqua" w:cs="Antiqua"/>
          <w:sz w:val="28"/>
          <w:szCs w:val="28"/>
          <w:lang w:eastAsia="zh-CN"/>
        </w:rPr>
        <w:t>об’єднаних</w:t>
      </w:r>
      <w:proofErr w:type="spellEnd"/>
      <w:r w:rsidRPr="00EB2F53">
        <w:rPr>
          <w:rFonts w:ascii="Antiqua" w:hAnsi="Antiqua" w:cs="Antiqua"/>
          <w:sz w:val="28"/>
          <w:szCs w:val="28"/>
          <w:lang w:eastAsia="zh-CN"/>
        </w:rPr>
        <w:t xml:space="preserve"> сил  </w:t>
      </w:r>
    </w:p>
    <w:p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w:t>
      </w:r>
      <w:proofErr w:type="gramStart"/>
      <w:r w:rsidRPr="009A0568">
        <w:rPr>
          <w:rFonts w:ascii="Times New Roman" w:hAnsi="Times New Roman" w:cs="Times New Roman"/>
          <w:lang w:eastAsia="zh-CN"/>
        </w:rPr>
        <w:t>П</w:t>
      </w:r>
      <w:proofErr w:type="gramEnd"/>
      <w:r w:rsidRPr="009A0568">
        <w:rPr>
          <w:rFonts w:ascii="Times New Roman" w:hAnsi="Times New Roman" w:cs="Times New Roman"/>
          <w:lang w:eastAsia="zh-CN"/>
        </w:rPr>
        <w:t xml:space="preserve">ІБ члена </w:t>
      </w:r>
      <w:proofErr w:type="spellStart"/>
      <w:r w:rsidRPr="009A0568">
        <w:rPr>
          <w:rFonts w:ascii="Times New Roman" w:hAnsi="Times New Roman" w:cs="Times New Roman"/>
          <w:lang w:eastAsia="zh-CN"/>
        </w:rPr>
        <w:t>Комісії</w:t>
      </w:r>
      <w:proofErr w:type="spellEnd"/>
      <w:r w:rsidRPr="009A0568">
        <w:rPr>
          <w:rFonts w:ascii="Times New Roman" w:hAnsi="Times New Roman" w:cs="Times New Roman"/>
          <w:lang w:eastAsia="zh-CN"/>
        </w:rPr>
        <w:t>)</w:t>
      </w:r>
    </w:p>
    <w:tbl>
      <w:tblPr>
        <w:tblW w:w="4900" w:type="pct"/>
        <w:tblInd w:w="-25" w:type="dxa"/>
        <w:tblLayout w:type="fixed"/>
        <w:tblLook w:val="0000" w:firstRow="0" w:lastRow="0" w:firstColumn="0" w:lastColumn="0" w:noHBand="0" w:noVBand="0"/>
      </w:tblPr>
      <w:tblGrid>
        <w:gridCol w:w="333"/>
        <w:gridCol w:w="5989"/>
        <w:gridCol w:w="878"/>
        <w:gridCol w:w="435"/>
        <w:gridCol w:w="445"/>
        <w:gridCol w:w="437"/>
        <w:gridCol w:w="444"/>
        <w:gridCol w:w="419"/>
      </w:tblGrid>
      <w:tr w:rsidR="001360A5" w:rsidRPr="009A0568" w:rsidTr="00CB1406">
        <w:trPr>
          <w:trHeight w:val="257"/>
        </w:trPr>
        <w:tc>
          <w:tcPr>
            <w:tcW w:w="333" w:type="dxa"/>
            <w:vMerge w:val="restart"/>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w:t>
            </w:r>
            <w:proofErr w:type="gramStart"/>
            <w:r w:rsidRPr="009A0568">
              <w:rPr>
                <w:rFonts w:ascii="Times New Roman" w:eastAsia="MS Mincho" w:hAnsi="Times New Roman" w:cs="Times New Roman"/>
                <w:sz w:val="28"/>
                <w:szCs w:val="28"/>
                <w:lang w:eastAsia="ja-JP"/>
              </w:rPr>
              <w:t>п</w:t>
            </w:r>
            <w:proofErr w:type="gramEnd"/>
          </w:p>
        </w:tc>
        <w:tc>
          <w:tcPr>
            <w:tcW w:w="6038" w:type="dxa"/>
            <w:vMerge w:val="restart"/>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Критерії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w:t>
            </w:r>
            <w:proofErr w:type="gramStart"/>
            <w:r w:rsidRPr="009A0568">
              <w:rPr>
                <w:rFonts w:ascii="Times New Roman" w:eastAsia="MS Mincho" w:hAnsi="Times New Roman" w:cs="Times New Roman"/>
                <w:sz w:val="28"/>
                <w:szCs w:val="28"/>
                <w:lang w:eastAsia="ja-JP"/>
              </w:rPr>
              <w:t>в</w:t>
            </w:r>
            <w:proofErr w:type="spellEnd"/>
            <w:proofErr w:type="gramEnd"/>
          </w:p>
        </w:tc>
        <w:tc>
          <w:tcPr>
            <w:tcW w:w="884" w:type="dxa"/>
            <w:vMerge w:val="restart"/>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Кіль</w:t>
            </w:r>
            <w:proofErr w:type="spellEnd"/>
            <w:r w:rsidRPr="009A0568">
              <w:rPr>
                <w:rFonts w:ascii="Times New Roman" w:eastAsia="MS Mincho" w:hAnsi="Times New Roman" w:cs="Times New Roman"/>
                <w:sz w:val="28"/>
                <w:szCs w:val="28"/>
                <w:lang w:val="en-US" w:eastAsia="ja-JP"/>
              </w:rPr>
              <w:t>-</w:t>
            </w:r>
            <w:proofErr w:type="spellStart"/>
            <w:r w:rsidRPr="009A0568">
              <w:rPr>
                <w:rFonts w:ascii="Times New Roman" w:eastAsia="MS Mincho" w:hAnsi="Times New Roman" w:cs="Times New Roman"/>
                <w:sz w:val="28"/>
                <w:szCs w:val="28"/>
                <w:lang w:eastAsia="ja-JP"/>
              </w:rPr>
              <w:t>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w:t>
            </w:r>
            <w:proofErr w:type="gramStart"/>
            <w:r w:rsidRPr="009A0568">
              <w:rPr>
                <w:rFonts w:ascii="Times New Roman" w:eastAsia="MS Mincho" w:hAnsi="Times New Roman" w:cs="Times New Roman"/>
                <w:sz w:val="28"/>
                <w:szCs w:val="28"/>
                <w:lang w:eastAsia="ja-JP"/>
              </w:rPr>
              <w:t>в</w:t>
            </w:r>
            <w:proofErr w:type="spellEnd"/>
            <w:proofErr w:type="gramEnd"/>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Проєкти</w:t>
            </w:r>
            <w:proofErr w:type="spellEnd"/>
          </w:p>
        </w:tc>
      </w:tr>
      <w:tr w:rsidR="001360A5" w:rsidRPr="009A0568" w:rsidTr="00CB1406">
        <w:trPr>
          <w:trHeight w:val="256"/>
        </w:trPr>
        <w:tc>
          <w:tcPr>
            <w:tcW w:w="333" w:type="dxa"/>
            <w:vMerge/>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1360A5" w:rsidRPr="009A0568" w:rsidTr="00CB1406">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Актуальність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інноваційний</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потенціал</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традиційні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наявні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громадах </w:t>
            </w:r>
            <w:proofErr w:type="spellStart"/>
            <w:r w:rsidRPr="009A0568">
              <w:rPr>
                <w:rFonts w:ascii="Times New Roman" w:hAnsi="Times New Roman" w:cs="Times New Roman"/>
                <w:bCs/>
                <w:sz w:val="28"/>
                <w:szCs w:val="28"/>
                <w:lang w:eastAsia="zh-CN"/>
              </w:rPr>
              <w:t>регіону</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використовуються</w:t>
            </w:r>
            <w:proofErr w:type="spellEnd"/>
            <w:r w:rsidRPr="009A0568">
              <w:rPr>
                <w:rFonts w:ascii="Times New Roman" w:hAnsi="Times New Roman" w:cs="Times New Roman"/>
                <w:bCs/>
                <w:sz w:val="28"/>
                <w:szCs w:val="28"/>
                <w:lang w:eastAsia="zh-CN"/>
              </w:rPr>
              <w:t xml:space="preserve"> у </w:t>
            </w:r>
            <w:proofErr w:type="spellStart"/>
            <w:r w:rsidRPr="009A0568">
              <w:rPr>
                <w:rFonts w:ascii="Times New Roman" w:hAnsi="Times New Roman" w:cs="Times New Roman"/>
                <w:bCs/>
                <w:sz w:val="28"/>
                <w:szCs w:val="28"/>
                <w:lang w:eastAsia="zh-CN"/>
              </w:rPr>
              <w:t>проєкті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аналоги в </w:t>
            </w:r>
            <w:proofErr w:type="spellStart"/>
            <w:r w:rsidRPr="009A0568">
              <w:rPr>
                <w:rFonts w:ascii="Times New Roman" w:hAnsi="Times New Roman" w:cs="Times New Roman"/>
                <w:bCs/>
                <w:sz w:val="28"/>
                <w:szCs w:val="28"/>
                <w:lang w:eastAsia="zh-CN"/>
              </w:rPr>
              <w:t>Україні</w:t>
            </w:r>
            <w:proofErr w:type="spellEnd"/>
            <w:r w:rsidRPr="009A0568">
              <w:rPr>
                <w:rFonts w:ascii="Times New Roman" w:hAnsi="Times New Roman" w:cs="Times New Roman"/>
                <w:bCs/>
                <w:sz w:val="28"/>
                <w:szCs w:val="28"/>
                <w:lang w:eastAsia="zh-CN"/>
              </w:rPr>
              <w:t xml:space="preserve">, але </w:t>
            </w:r>
            <w:proofErr w:type="spellStart"/>
            <w:r w:rsidRPr="009A0568">
              <w:rPr>
                <w:rFonts w:ascii="Times New Roman" w:hAnsi="Times New Roman" w:cs="Times New Roman"/>
                <w:bCs/>
                <w:sz w:val="28"/>
                <w:szCs w:val="28"/>
                <w:lang w:eastAsia="zh-CN"/>
              </w:rPr>
              <w:t>відсутні</w:t>
            </w:r>
            <w:proofErr w:type="spellEnd"/>
            <w:r w:rsidRPr="009A0568">
              <w:rPr>
                <w:rFonts w:ascii="Times New Roman" w:hAnsi="Times New Roman" w:cs="Times New Roman"/>
                <w:bCs/>
                <w:sz w:val="28"/>
                <w:szCs w:val="28"/>
                <w:lang w:eastAsia="zh-CN"/>
              </w:rPr>
              <w:t xml:space="preserve"> в </w:t>
            </w:r>
            <w:proofErr w:type="spellStart"/>
            <w:r w:rsidRPr="009A0568">
              <w:rPr>
                <w:rFonts w:ascii="Times New Roman" w:hAnsi="Times New Roman" w:cs="Times New Roman"/>
                <w:bCs/>
                <w:sz w:val="28"/>
                <w:szCs w:val="28"/>
                <w:lang w:eastAsia="zh-CN"/>
              </w:rPr>
              <w:t>регіоні</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застосовує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підходи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технології</w:t>
            </w:r>
            <w:proofErr w:type="spellEnd"/>
            <w:r w:rsidRPr="009A0568">
              <w:rPr>
                <w:rFonts w:ascii="Times New Roman" w:hAnsi="Times New Roman" w:cs="Times New Roman"/>
                <w:bCs/>
                <w:sz w:val="28"/>
                <w:szCs w:val="28"/>
                <w:lang w:eastAsia="zh-CN"/>
              </w:rPr>
              <w:t xml:space="preserve">) до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w:t>
            </w:r>
            <w:proofErr w:type="spellEnd"/>
            <w:r w:rsidRPr="009A0568">
              <w:rPr>
                <w:rFonts w:ascii="Times New Roman" w:hAnsi="Times New Roman" w:cs="Times New Roman"/>
                <w:bCs/>
                <w:sz w:val="28"/>
                <w:szCs w:val="28"/>
                <w:lang w:eastAsia="zh-CN"/>
              </w:rPr>
              <w:t xml:space="preserve"> не </w:t>
            </w:r>
            <w:proofErr w:type="spellStart"/>
            <w:r w:rsidRPr="009A0568">
              <w:rPr>
                <w:rFonts w:ascii="Times New Roman" w:hAnsi="Times New Roman" w:cs="Times New Roman"/>
                <w:bCs/>
                <w:sz w:val="28"/>
                <w:szCs w:val="28"/>
                <w:lang w:eastAsia="zh-CN"/>
              </w:rPr>
              <w:t>мають</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аналогів</w:t>
            </w:r>
            <w:proofErr w:type="spellEnd"/>
            <w:r w:rsidRPr="009A0568">
              <w:rPr>
                <w:rFonts w:ascii="Times New Roman" w:hAnsi="Times New Roman" w:cs="Times New Roman"/>
                <w:bCs/>
                <w:sz w:val="28"/>
                <w:szCs w:val="28"/>
                <w:lang w:eastAsia="zh-CN"/>
              </w:rPr>
              <w:t xml:space="preserve"> </w:t>
            </w:r>
            <w:proofErr w:type="gramStart"/>
            <w:r w:rsidRPr="009A0568">
              <w:rPr>
                <w:rFonts w:ascii="Times New Roman" w:hAnsi="Times New Roman" w:cs="Times New Roman"/>
                <w:bCs/>
                <w:sz w:val="28"/>
                <w:szCs w:val="28"/>
                <w:lang w:eastAsia="zh-CN"/>
              </w:rPr>
              <w:t>в</w:t>
            </w:r>
            <w:proofErr w:type="gram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Україні</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відкриває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суттєво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посилю</w:t>
            </w:r>
            <w:proofErr w:type="gramStart"/>
            <w:r w:rsidRPr="009A0568">
              <w:rPr>
                <w:rFonts w:ascii="Times New Roman" w:hAnsi="Times New Roman" w:cs="Times New Roman"/>
                <w:bCs/>
                <w:sz w:val="28"/>
                <w:szCs w:val="28"/>
                <w:lang w:eastAsia="zh-CN"/>
              </w:rPr>
              <w:t>є</w:t>
            </w:r>
            <w:proofErr w:type="spellEnd"/>
            <w:r w:rsidRPr="009A0568">
              <w:rPr>
                <w:rFonts w:ascii="Times New Roman" w:hAnsi="Times New Roman" w:cs="Times New Roman"/>
                <w:bCs/>
                <w:sz w:val="28"/>
                <w:szCs w:val="28"/>
                <w:lang w:eastAsia="zh-CN"/>
              </w:rPr>
              <w:t>)</w:t>
            </w:r>
            <w:proofErr w:type="gram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нові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можливості</w:t>
            </w:r>
            <w:proofErr w:type="spellEnd"/>
            <w:r w:rsidRPr="009A0568">
              <w:rPr>
                <w:rFonts w:ascii="Times New Roman" w:hAnsi="Times New Roman" w:cs="Times New Roman"/>
                <w:bCs/>
                <w:sz w:val="28"/>
                <w:szCs w:val="28"/>
                <w:lang w:eastAsia="zh-CN"/>
              </w:rPr>
              <w:t xml:space="preserve"> для </w:t>
            </w:r>
            <w:proofErr w:type="spellStart"/>
            <w:r w:rsidRPr="009A0568">
              <w:rPr>
                <w:rFonts w:ascii="Times New Roman" w:hAnsi="Times New Roman" w:cs="Times New Roman"/>
                <w:bCs/>
                <w:sz w:val="28"/>
                <w:szCs w:val="28"/>
                <w:lang w:eastAsia="zh-CN"/>
              </w:rPr>
              <w:t>регіонального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створює</w:t>
            </w:r>
            <w:proofErr w:type="spellEnd"/>
            <w:r w:rsidRPr="009A0568">
              <w:rPr>
                <w:rFonts w:ascii="Times New Roman" w:hAnsi="Times New Roman" w:cs="Times New Roman"/>
                <w:bCs/>
                <w:sz w:val="28"/>
                <w:szCs w:val="28"/>
                <w:lang w:eastAsia="zh-CN"/>
              </w:rPr>
              <w:t xml:space="preserve"> «точки </w:t>
            </w:r>
            <w:proofErr w:type="spellStart"/>
            <w:r w:rsidRPr="009A0568">
              <w:rPr>
                <w:rFonts w:ascii="Times New Roman" w:hAnsi="Times New Roman" w:cs="Times New Roman"/>
                <w:bCs/>
                <w:sz w:val="28"/>
                <w:szCs w:val="28"/>
                <w:lang w:eastAsia="zh-CN"/>
              </w:rPr>
              <w:t>зростання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громади</w:t>
            </w:r>
            <w:proofErr w:type="spellEnd"/>
            <w:r w:rsidRPr="009A0568">
              <w:rPr>
                <w:rFonts w:ascii="Times New Roman" w:hAnsi="Times New Roman" w:cs="Times New Roman"/>
                <w:bCs/>
                <w:sz w:val="28"/>
                <w:szCs w:val="28"/>
                <w:lang w:eastAsia="zh-CN"/>
              </w:rPr>
              <w:t xml:space="preserve">  у </w:t>
            </w:r>
            <w:proofErr w:type="spellStart"/>
            <w:r w:rsidRPr="009A0568">
              <w:rPr>
                <w:rFonts w:ascii="Times New Roman" w:hAnsi="Times New Roman" w:cs="Times New Roman"/>
                <w:bCs/>
                <w:sz w:val="28"/>
                <w:szCs w:val="28"/>
                <w:lang w:eastAsia="zh-CN"/>
              </w:rPr>
              <w:t>найближчій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перспективі</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Створення</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нових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робочих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місць</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залучення</w:t>
            </w:r>
            <w:proofErr w:type="spellEnd"/>
            <w:r w:rsidRPr="009A0568">
              <w:rPr>
                <w:rFonts w:ascii="Times New Roman" w:hAnsi="Times New Roman" w:cs="Times New Roman"/>
                <w:sz w:val="28"/>
                <w:szCs w:val="28"/>
                <w:lang w:eastAsia="zh-CN"/>
              </w:rPr>
              <w:t xml:space="preserve"> до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інших</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антитерористичної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учасників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операції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об’єднаних</w:t>
            </w:r>
            <w:proofErr w:type="spellEnd"/>
            <w:r w:rsidRPr="009A0568">
              <w:rPr>
                <w:rFonts w:ascii="Times New Roman" w:hAnsi="Times New Roman" w:cs="Times New Roman"/>
                <w:sz w:val="28"/>
                <w:szCs w:val="28"/>
                <w:lang w:eastAsia="zh-CN"/>
              </w:rPr>
              <w:t xml:space="preserve"> сил  </w:t>
            </w:r>
            <w:proofErr w:type="spellStart"/>
            <w:r w:rsidRPr="009A0568">
              <w:rPr>
                <w:rFonts w:ascii="Times New Roman" w:hAnsi="Times New Roman" w:cs="Times New Roman"/>
                <w:sz w:val="28"/>
                <w:szCs w:val="28"/>
                <w:lang w:eastAsia="zh-CN"/>
              </w:rPr>
              <w:t>членів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їх</w:t>
            </w:r>
            <w:proofErr w:type="spellEnd"/>
            <w:r w:rsidRPr="009A0568">
              <w:rPr>
                <w:rFonts w:ascii="Times New Roman" w:hAnsi="Times New Roman" w:cs="Times New Roman"/>
                <w:sz w:val="28"/>
                <w:szCs w:val="28"/>
                <w:lang w:eastAsia="zh-CN"/>
              </w:rPr>
              <w:t xml:space="preserve"> </w:t>
            </w:r>
            <w:proofErr w:type="spellStart"/>
            <w:proofErr w:type="gramStart"/>
            <w:r w:rsidRPr="009A0568">
              <w:rPr>
                <w:rFonts w:ascii="Times New Roman" w:hAnsi="Times New Roman" w:cs="Times New Roman"/>
                <w:sz w:val="28"/>
                <w:szCs w:val="28"/>
                <w:lang w:eastAsia="zh-CN"/>
              </w:rPr>
              <w:t>сімей</w:t>
            </w:r>
            <w:proofErr w:type="spellEnd"/>
            <w:proofErr w:type="gram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балів</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Опосередкований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lastRenderedPageBreak/>
              <w:t>проблеми</w:t>
            </w:r>
            <w:proofErr w:type="spellEnd"/>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lastRenderedPageBreak/>
              <w:t>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Незначний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прямий</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вирішення</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проблеми</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Частково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Повністю</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вирішує</w:t>
            </w:r>
            <w:proofErr w:type="spellEnd"/>
            <w:r w:rsidRPr="009A0568">
              <w:rPr>
                <w:rFonts w:ascii="Times New Roman" w:hAnsi="Times New Roman" w:cs="Times New Roman"/>
                <w:bCs/>
                <w:sz w:val="28"/>
                <w:szCs w:val="28"/>
                <w:lang w:eastAsia="zh-CN"/>
              </w:rPr>
              <w:t xml:space="preserve"> проблему</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Вплив</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реалізації</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проєкту</w:t>
            </w:r>
            <w:proofErr w:type="spellEnd"/>
            <w:r w:rsidRPr="009A0568">
              <w:rPr>
                <w:rFonts w:ascii="Times New Roman" w:hAnsi="Times New Roman" w:cs="Times New Roman"/>
                <w:sz w:val="28"/>
                <w:szCs w:val="28"/>
                <w:lang w:eastAsia="zh-CN"/>
              </w:rPr>
              <w:t xml:space="preserve"> на </w:t>
            </w:r>
            <w:proofErr w:type="spellStart"/>
            <w:r w:rsidRPr="009A0568">
              <w:rPr>
                <w:rFonts w:ascii="Times New Roman" w:hAnsi="Times New Roman" w:cs="Times New Roman"/>
                <w:sz w:val="28"/>
                <w:szCs w:val="28"/>
                <w:lang w:eastAsia="zh-CN"/>
              </w:rPr>
              <w:t>вирішення</w:t>
            </w:r>
            <w:proofErr w:type="spellEnd"/>
            <w:r w:rsidRPr="009A0568">
              <w:rPr>
                <w:rFonts w:ascii="Times New Roman" w:hAnsi="Times New Roman" w:cs="Times New Roman"/>
                <w:sz w:val="28"/>
                <w:szCs w:val="28"/>
                <w:lang w:eastAsia="zh-CN"/>
              </w:rPr>
              <w:t xml:space="preserve"> проблем </w:t>
            </w:r>
            <w:proofErr w:type="spellStart"/>
            <w:r w:rsidRPr="009A0568">
              <w:rPr>
                <w:rFonts w:ascii="Times New Roman" w:hAnsi="Times New Roman" w:cs="Times New Roman"/>
                <w:sz w:val="28"/>
                <w:szCs w:val="28"/>
                <w:lang w:eastAsia="zh-CN"/>
              </w:rPr>
              <w:t>громади</w:t>
            </w:r>
            <w:proofErr w:type="spellEnd"/>
            <w:r w:rsidRPr="009A0568">
              <w:rPr>
                <w:rFonts w:ascii="Times New Roman" w:hAnsi="Times New Roman" w:cs="Times New Roman"/>
                <w:sz w:val="28"/>
                <w:szCs w:val="28"/>
                <w:lang w:eastAsia="zh-CN"/>
              </w:rPr>
              <w:t xml:space="preserve">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одну громаду,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0-5% </w:t>
            </w:r>
            <w:proofErr w:type="spellStart"/>
            <w:r w:rsidRPr="009A0568">
              <w:rPr>
                <w:rFonts w:ascii="Times New Roman" w:hAnsi="Times New Roman" w:cs="Times New Roman"/>
                <w:bCs/>
                <w:sz w:val="28"/>
                <w:szCs w:val="28"/>
                <w:lang w:eastAsia="zh-CN"/>
              </w:rPr>
              <w:t>мешканці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одночасно</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громад/район,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5-20% </w:t>
            </w:r>
            <w:proofErr w:type="spellStart"/>
            <w:r w:rsidRPr="009A0568">
              <w:rPr>
                <w:rFonts w:ascii="Times New Roman" w:hAnsi="Times New Roman" w:cs="Times New Roman"/>
                <w:bCs/>
                <w:sz w:val="28"/>
                <w:szCs w:val="28"/>
                <w:lang w:eastAsia="zh-CN"/>
              </w:rPr>
              <w:t>мешканці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w:t>
            </w:r>
            <w:proofErr w:type="spellStart"/>
            <w:r w:rsidRPr="009A0568">
              <w:rPr>
                <w:rFonts w:ascii="Times New Roman" w:hAnsi="Times New Roman" w:cs="Times New Roman"/>
                <w:bCs/>
                <w:sz w:val="28"/>
                <w:szCs w:val="28"/>
                <w:lang w:eastAsia="zh-CN"/>
              </w:rPr>
              <w:t>кілька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районів</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області</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20-50% </w:t>
            </w:r>
            <w:proofErr w:type="spellStart"/>
            <w:r w:rsidRPr="009A0568">
              <w:rPr>
                <w:rFonts w:ascii="Times New Roman" w:hAnsi="Times New Roman" w:cs="Times New Roman"/>
                <w:bCs/>
                <w:sz w:val="28"/>
                <w:szCs w:val="28"/>
                <w:lang w:eastAsia="zh-CN"/>
              </w:rPr>
              <w:t>мешканці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Проєкт</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має</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вплив</w:t>
            </w:r>
            <w:proofErr w:type="spellEnd"/>
            <w:r w:rsidRPr="009A0568">
              <w:rPr>
                <w:rFonts w:ascii="Times New Roman" w:hAnsi="Times New Roman" w:cs="Times New Roman"/>
                <w:bCs/>
                <w:sz w:val="28"/>
                <w:szCs w:val="28"/>
                <w:lang w:eastAsia="zh-CN"/>
              </w:rPr>
              <w:t xml:space="preserve"> на всю область, </w:t>
            </w:r>
            <w:proofErr w:type="spellStart"/>
            <w:r w:rsidRPr="009A0568">
              <w:rPr>
                <w:rFonts w:ascii="Times New Roman" w:hAnsi="Times New Roman" w:cs="Times New Roman"/>
                <w:bCs/>
                <w:sz w:val="28"/>
                <w:szCs w:val="28"/>
                <w:lang w:eastAsia="zh-CN"/>
              </w:rPr>
              <w:t>впливає</w:t>
            </w:r>
            <w:proofErr w:type="spellEnd"/>
            <w:r w:rsidRPr="009A0568">
              <w:rPr>
                <w:rFonts w:ascii="Times New Roman" w:hAnsi="Times New Roman" w:cs="Times New Roman"/>
                <w:bCs/>
                <w:sz w:val="28"/>
                <w:szCs w:val="28"/>
                <w:lang w:eastAsia="zh-CN"/>
              </w:rPr>
              <w:t xml:space="preserve"> на 50-100 % </w:t>
            </w:r>
            <w:proofErr w:type="spellStart"/>
            <w:r w:rsidRPr="009A0568">
              <w:rPr>
                <w:rFonts w:ascii="Times New Roman" w:hAnsi="Times New Roman" w:cs="Times New Roman"/>
                <w:bCs/>
                <w:sz w:val="28"/>
                <w:szCs w:val="28"/>
                <w:lang w:eastAsia="zh-CN"/>
              </w:rPr>
              <w:t>мешканці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sz w:val="28"/>
                <w:szCs w:val="28"/>
                <w:lang w:eastAsia="zh-CN"/>
              </w:rPr>
              <w:t>Фінансові</w:t>
            </w:r>
            <w:proofErr w:type="spellEnd"/>
            <w:r w:rsidRPr="009A0568">
              <w:rPr>
                <w:rFonts w:ascii="Times New Roman" w:hAnsi="Times New Roman" w:cs="Times New Roman"/>
                <w:sz w:val="28"/>
                <w:szCs w:val="28"/>
                <w:lang w:eastAsia="zh-CN"/>
              </w:rPr>
              <w:t xml:space="preserve"> та </w:t>
            </w:r>
            <w:proofErr w:type="spellStart"/>
            <w:r w:rsidRPr="009A0568">
              <w:rPr>
                <w:rFonts w:ascii="Times New Roman" w:hAnsi="Times New Roman" w:cs="Times New Roman"/>
                <w:sz w:val="28"/>
                <w:szCs w:val="28"/>
                <w:lang w:eastAsia="zh-CN"/>
              </w:rPr>
              <w:t>організаційні</w:t>
            </w:r>
            <w:proofErr w:type="spellEnd"/>
            <w:r w:rsidRPr="009A0568">
              <w:rPr>
                <w:rFonts w:ascii="Times New Roman" w:hAnsi="Times New Roman" w:cs="Times New Roman"/>
                <w:sz w:val="28"/>
                <w:szCs w:val="28"/>
                <w:lang w:eastAsia="zh-CN"/>
              </w:rPr>
              <w:t xml:space="preserve"> </w:t>
            </w:r>
            <w:proofErr w:type="spellStart"/>
            <w:r w:rsidRPr="009A0568">
              <w:rPr>
                <w:rFonts w:ascii="Times New Roman" w:hAnsi="Times New Roman" w:cs="Times New Roman"/>
                <w:sz w:val="28"/>
                <w:szCs w:val="28"/>
                <w:lang w:eastAsia="zh-CN"/>
              </w:rPr>
              <w:t>можливості</w:t>
            </w:r>
            <w:proofErr w:type="spellEnd"/>
            <w:r w:rsidRPr="009A0568">
              <w:rPr>
                <w:rFonts w:ascii="Times New Roman" w:hAnsi="Times New Roman" w:cs="Times New Roman"/>
                <w:sz w:val="28"/>
                <w:szCs w:val="28"/>
                <w:lang w:eastAsia="zh-CN"/>
              </w:rPr>
              <w:t xml:space="preserve"> конкурсанта </w:t>
            </w:r>
            <w:r w:rsidRPr="009A0568">
              <w:rPr>
                <w:rFonts w:ascii="Times New Roman" w:hAnsi="Times New Roman" w:cs="Times New Roman"/>
                <w:bCs/>
                <w:sz w:val="28"/>
                <w:szCs w:val="28"/>
                <w:lang w:eastAsia="zh-CN"/>
              </w:rPr>
              <w:t>(</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10 %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30 %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50 %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Співфінансування</w:t>
            </w:r>
            <w:proofErr w:type="spellEnd"/>
            <w:r w:rsidRPr="009A0568">
              <w:rPr>
                <w:rFonts w:ascii="Times New Roman" w:hAnsi="Times New Roman" w:cs="Times New Roman"/>
                <w:bCs/>
                <w:sz w:val="28"/>
                <w:szCs w:val="28"/>
                <w:lang w:eastAsia="zh-CN"/>
              </w:rPr>
              <w:t xml:space="preserve"> з </w:t>
            </w:r>
            <w:proofErr w:type="spellStart"/>
            <w:r w:rsidRPr="009A0568">
              <w:rPr>
                <w:rFonts w:ascii="Times New Roman" w:hAnsi="Times New Roman" w:cs="Times New Roman"/>
                <w:bCs/>
                <w:sz w:val="28"/>
                <w:szCs w:val="28"/>
                <w:lang w:eastAsia="zh-CN"/>
              </w:rPr>
              <w:t>інших</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джерел</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понад</w:t>
            </w:r>
            <w:proofErr w:type="spellEnd"/>
            <w:r w:rsidRPr="009A0568">
              <w:rPr>
                <w:rFonts w:ascii="Times New Roman" w:hAnsi="Times New Roman" w:cs="Times New Roman"/>
                <w:bCs/>
                <w:sz w:val="28"/>
                <w:szCs w:val="28"/>
                <w:lang w:eastAsia="zh-CN"/>
              </w:rPr>
              <w:t xml:space="preserve"> 70 %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Перспективи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сталого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розвитку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проєктної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ініціативи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вибрати</w:t>
            </w:r>
            <w:proofErr w:type="spellEnd"/>
            <w:r w:rsidRPr="009A0568">
              <w:rPr>
                <w:rFonts w:ascii="Times New Roman" w:hAnsi="Times New Roman" w:cs="Times New Roman"/>
                <w:bCs/>
                <w:sz w:val="28"/>
                <w:szCs w:val="28"/>
                <w:lang w:eastAsia="zh-CN"/>
              </w:rPr>
              <w:t xml:space="preserve"> один з </w:t>
            </w:r>
            <w:proofErr w:type="spellStart"/>
            <w:r w:rsidRPr="009A0568">
              <w:rPr>
                <w:rFonts w:ascii="Times New Roman" w:hAnsi="Times New Roman" w:cs="Times New Roman"/>
                <w:bCs/>
                <w:sz w:val="28"/>
                <w:szCs w:val="28"/>
                <w:lang w:eastAsia="zh-CN"/>
              </w:rPr>
              <w:t>варіантів</w:t>
            </w:r>
            <w:proofErr w:type="spellEnd"/>
            <w:r w:rsidRPr="009A0568">
              <w:rPr>
                <w:rFonts w:ascii="Times New Roman" w:hAnsi="Times New Roman" w:cs="Times New Roman"/>
                <w:bCs/>
                <w:sz w:val="28"/>
                <w:szCs w:val="28"/>
                <w:lang w:eastAsia="zh-CN"/>
              </w:rPr>
              <w:t xml:space="preserve">) – максимум 20 </w:t>
            </w:r>
            <w:proofErr w:type="spellStart"/>
            <w:r w:rsidRPr="009A0568">
              <w:rPr>
                <w:rFonts w:ascii="Times New Roman" w:hAnsi="Times New Roman" w:cs="Times New Roman"/>
                <w:bCs/>
                <w:sz w:val="28"/>
                <w:szCs w:val="28"/>
                <w:lang w:eastAsia="zh-CN"/>
              </w:rPr>
              <w:t>балі</w:t>
            </w:r>
            <w:proofErr w:type="gramStart"/>
            <w:r w:rsidRPr="009A0568">
              <w:rPr>
                <w:rFonts w:ascii="Times New Roman" w:hAnsi="Times New Roman" w:cs="Times New Roman"/>
                <w:bCs/>
                <w:sz w:val="28"/>
                <w:szCs w:val="28"/>
                <w:lang w:eastAsia="zh-CN"/>
              </w:rPr>
              <w:t>в</w:t>
            </w:r>
            <w:proofErr w:type="spellEnd"/>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proofErr w:type="spellStart"/>
            <w:r w:rsidRPr="009A0568">
              <w:rPr>
                <w:rFonts w:ascii="Times New Roman" w:hAnsi="Times New Roman" w:cs="Times New Roman"/>
                <w:bCs/>
                <w:sz w:val="28"/>
                <w:szCs w:val="28"/>
                <w:lang w:eastAsia="zh-CN"/>
              </w:rPr>
              <w:t>Низька</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якість</w:t>
            </w:r>
            <w:proofErr w:type="spellEnd"/>
            <w:r w:rsidRPr="009A0568">
              <w:rPr>
                <w:rFonts w:ascii="Times New Roman" w:hAnsi="Times New Roman" w:cs="Times New Roman"/>
                <w:bCs/>
                <w:sz w:val="28"/>
                <w:szCs w:val="28"/>
                <w:lang w:eastAsia="zh-CN"/>
              </w:rPr>
              <w:t xml:space="preserve"> </w:t>
            </w:r>
            <w:proofErr w:type="spellStart"/>
            <w:proofErr w:type="gramStart"/>
            <w:r w:rsidRPr="009A0568">
              <w:rPr>
                <w:rFonts w:ascii="Times New Roman" w:hAnsi="Times New Roman" w:cs="Times New Roman"/>
                <w:bCs/>
                <w:sz w:val="28"/>
                <w:szCs w:val="28"/>
                <w:lang w:eastAsia="zh-CN"/>
              </w:rPr>
              <w:t>п</w:t>
            </w:r>
            <w:proofErr w:type="gramEnd"/>
            <w:r w:rsidRPr="009A0568">
              <w:rPr>
                <w:rFonts w:ascii="Times New Roman" w:hAnsi="Times New Roman" w:cs="Times New Roman"/>
                <w:bCs/>
                <w:sz w:val="28"/>
                <w:szCs w:val="28"/>
                <w:lang w:eastAsia="zh-CN"/>
              </w:rPr>
              <w:t>ідготовки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неможливо</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здійснити</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об’єктивну</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оцінку</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vMerge/>
            <w:tcBorders>
              <w:top w:val="single" w:sz="4" w:space="0" w:color="000000"/>
              <w:left w:val="single" w:sz="4" w:space="0" w:color="000000"/>
              <w:bottom w:val="single" w:sz="4" w:space="0" w:color="000000"/>
            </w:tcBorders>
            <w:shd w:val="clear" w:color="auto" w:fill="FFFFFF"/>
            <w:vAlign w:val="center"/>
          </w:tcPr>
          <w:p w:rsidR="001360A5" w:rsidRPr="009A0568" w:rsidRDefault="001360A5" w:rsidP="00CB1406">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3 місяці</w:t>
            </w:r>
            <w:proofErr w:type="gramStart"/>
            <w:r w:rsidRPr="009A0568">
              <w:rPr>
                <w:rFonts w:ascii="Times New Roman" w:hAnsi="Times New Roman" w:cs="Times New Roman"/>
                <w:bCs/>
                <w:sz w:val="28"/>
                <w:szCs w:val="28"/>
                <w:lang w:val="uk-UA" w:eastAsia="zh-CN"/>
              </w:rPr>
              <w:t>в</w:t>
            </w:r>
            <w:proofErr w:type="gramEnd"/>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 xml:space="preserve">Термін дії проекту до 6 </w:t>
            </w:r>
            <w:proofErr w:type="spellStart"/>
            <w:r w:rsidRPr="009A0568">
              <w:rPr>
                <w:rFonts w:ascii="Times New Roman" w:hAnsi="Times New Roman" w:cs="Times New Roman"/>
                <w:sz w:val="28"/>
                <w:szCs w:val="28"/>
                <w:lang w:val="uk-UA" w:eastAsia="zh-CN"/>
              </w:rPr>
              <w:t>місяціів</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w:t>
            </w:r>
            <w:proofErr w:type="gramStart"/>
            <w:r w:rsidRPr="009A0568">
              <w:rPr>
                <w:rFonts w:ascii="Times New Roman" w:hAnsi="Times New Roman" w:cs="Times New Roman"/>
                <w:bCs/>
                <w:sz w:val="28"/>
                <w:szCs w:val="28"/>
                <w:lang w:val="uk-UA" w:eastAsia="zh-CN"/>
              </w:rPr>
              <w:t>в</w:t>
            </w:r>
            <w:proofErr w:type="gram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proofErr w:type="spellStart"/>
            <w:r w:rsidRPr="009A0568">
              <w:rPr>
                <w:rFonts w:ascii="Times New Roman" w:hAnsi="Times New Roman" w:cs="Times New Roman"/>
                <w:bCs/>
                <w:sz w:val="28"/>
                <w:szCs w:val="28"/>
                <w:lang w:eastAsia="zh-CN"/>
              </w:rPr>
              <w:t>Термін</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дії</w:t>
            </w:r>
            <w:proofErr w:type="spellEnd"/>
            <w:r w:rsidRPr="009A0568">
              <w:rPr>
                <w:rFonts w:ascii="Times New Roman" w:hAnsi="Times New Roman" w:cs="Times New Roman"/>
                <w:bCs/>
                <w:sz w:val="28"/>
                <w:szCs w:val="28"/>
                <w:lang w:eastAsia="zh-CN"/>
              </w:rPr>
              <w:t xml:space="preserve"> </w:t>
            </w:r>
            <w:proofErr w:type="spellStart"/>
            <w:r w:rsidRPr="009A0568">
              <w:rPr>
                <w:rFonts w:ascii="Times New Roman" w:hAnsi="Times New Roman" w:cs="Times New Roman"/>
                <w:bCs/>
                <w:sz w:val="28"/>
                <w:szCs w:val="28"/>
                <w:lang w:eastAsia="zh-CN"/>
              </w:rPr>
              <w:t>проєкту</w:t>
            </w:r>
            <w:proofErr w:type="spellEnd"/>
            <w:r w:rsidRPr="009A0568">
              <w:rPr>
                <w:rFonts w:ascii="Times New Roman" w:hAnsi="Times New Roman" w:cs="Times New Roman"/>
                <w:bCs/>
                <w:sz w:val="28"/>
                <w:szCs w:val="28"/>
                <w:lang w:eastAsia="zh-CN"/>
              </w:rPr>
              <w:t xml:space="preserve"> до 1 року</w:t>
            </w:r>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rsidTr="00CB1406">
        <w:tc>
          <w:tcPr>
            <w:tcW w:w="333"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proofErr w:type="spellStart"/>
            <w:r w:rsidRPr="009A0568">
              <w:rPr>
                <w:rFonts w:ascii="Times New Roman" w:hAnsi="Times New Roman" w:cs="Times New Roman"/>
                <w:bCs/>
                <w:sz w:val="28"/>
                <w:szCs w:val="28"/>
                <w:lang w:eastAsia="zh-CN"/>
              </w:rPr>
              <w:t>Усього</w:t>
            </w:r>
            <w:proofErr w:type="spellEnd"/>
          </w:p>
        </w:tc>
        <w:tc>
          <w:tcPr>
            <w:tcW w:w="884"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rsidR="001360A5" w:rsidRPr="009A0568" w:rsidRDefault="001360A5" w:rsidP="001360A5">
      <w:pPr>
        <w:widowControl/>
        <w:shd w:val="clear" w:color="auto" w:fill="FFFFFF"/>
        <w:suppressAutoHyphens/>
        <w:autoSpaceDE/>
        <w:autoSpaceDN/>
        <w:adjustRightInd/>
        <w:jc w:val="both"/>
        <w:rPr>
          <w:rFonts w:ascii="Times New Roman" w:hAnsi="Times New Roman" w:cs="Times New Roman"/>
          <w:sz w:val="28"/>
          <w:szCs w:val="28"/>
          <w:lang w:eastAsia="ja-JP"/>
        </w:rPr>
      </w:pPr>
    </w:p>
    <w:p w:rsidR="001360A5" w:rsidRPr="009A0568" w:rsidRDefault="001360A5" w:rsidP="001360A5">
      <w:pPr>
        <w:widowControl/>
        <w:suppressAutoHyphens/>
        <w:autoSpaceDE/>
        <w:autoSpaceDN/>
        <w:adjustRightInd/>
        <w:jc w:val="both"/>
        <w:rPr>
          <w:rFonts w:ascii="Times New Roman" w:hAnsi="Times New Roman" w:cs="Times New Roman"/>
          <w:sz w:val="28"/>
          <w:szCs w:val="28"/>
          <w:lang w:eastAsia="ja-JP"/>
        </w:rPr>
      </w:pPr>
    </w:p>
    <w:p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______________________                                    </w:t>
      </w:r>
      <w:r>
        <w:rPr>
          <w:rFonts w:ascii="Times New Roman" w:eastAsia="MS Mincho" w:hAnsi="Times New Roman" w:cs="Times New Roman"/>
          <w:lang w:eastAsia="ja-JP"/>
        </w:rPr>
        <w:t xml:space="preserve">  </w:t>
      </w:r>
      <w:r w:rsidRPr="009A0568">
        <w:rPr>
          <w:rFonts w:ascii="Times New Roman" w:eastAsia="MS Mincho" w:hAnsi="Times New Roman" w:cs="Times New Roman"/>
          <w:lang w:eastAsia="ja-JP"/>
        </w:rPr>
        <w:t xml:space="preserve">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w:t>
      </w:r>
      <w:proofErr w:type="spellStart"/>
      <w:proofErr w:type="gramStart"/>
      <w:r w:rsidRPr="009A0568">
        <w:rPr>
          <w:rFonts w:ascii="Times New Roman" w:eastAsia="MS Mincho" w:hAnsi="Times New Roman" w:cs="Times New Roman"/>
          <w:sz w:val="22"/>
          <w:szCs w:val="22"/>
          <w:lang w:eastAsia="ja-JP"/>
        </w:rPr>
        <w:t>п</w:t>
      </w:r>
      <w:proofErr w:type="gramEnd"/>
      <w:r w:rsidRPr="009A0568">
        <w:rPr>
          <w:rFonts w:ascii="Times New Roman" w:eastAsia="MS Mincho" w:hAnsi="Times New Roman" w:cs="Times New Roman"/>
          <w:sz w:val="22"/>
          <w:szCs w:val="22"/>
          <w:lang w:eastAsia="ja-JP"/>
        </w:rPr>
        <w:t>ідпис</w:t>
      </w:r>
      <w:proofErr w:type="spellEnd"/>
      <w:r w:rsidRPr="009A0568">
        <w:rPr>
          <w:rFonts w:ascii="Times New Roman" w:eastAsia="MS Mincho" w:hAnsi="Times New Roman" w:cs="Times New Roman"/>
          <w:sz w:val="22"/>
          <w:szCs w:val="22"/>
          <w:lang w:eastAsia="ja-JP"/>
        </w:rPr>
        <w:t xml:space="preserve">)                                                                              </w:t>
      </w:r>
    </w:p>
    <w:p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p>
    <w:p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Pr>
          <w:rFonts w:ascii="Times New Roman" w:eastAsia="MS Mincho" w:hAnsi="Times New Roman" w:cs="Times New Roman"/>
          <w:sz w:val="22"/>
          <w:szCs w:val="22"/>
          <w:lang w:val="uk-UA" w:eastAsia="ja-JP"/>
        </w:rPr>
        <w:t>_________________________</w:t>
      </w:r>
    </w:p>
    <w:p w:rsidR="001360A5" w:rsidRPr="001360A5" w:rsidRDefault="001360A5" w:rsidP="001360A5">
      <w:pPr>
        <w:widowControl/>
        <w:suppressAutoHyphens/>
        <w:autoSpaceDE/>
        <w:autoSpaceDN/>
        <w:adjustRightInd/>
        <w:jc w:val="left"/>
        <w:rPr>
          <w:rFonts w:ascii="Times New Roman" w:hAnsi="Times New Roman" w:cs="Times New Roman"/>
          <w:lang w:val="uk-UA" w:eastAsia="zh-CN"/>
        </w:rPr>
      </w:pP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w:t>
      </w:r>
      <w:proofErr w:type="gramStart"/>
      <w:r w:rsidRPr="009A0568">
        <w:rPr>
          <w:rFonts w:ascii="Times New Roman" w:eastAsia="MS Mincho" w:hAnsi="Times New Roman" w:cs="Times New Roman"/>
          <w:sz w:val="22"/>
          <w:szCs w:val="22"/>
          <w:lang w:eastAsia="ja-JP"/>
        </w:rPr>
        <w:t>П</w:t>
      </w:r>
      <w:proofErr w:type="gramEnd"/>
      <w:r w:rsidRPr="009A0568">
        <w:rPr>
          <w:rFonts w:ascii="Times New Roman" w:eastAsia="MS Mincho" w:hAnsi="Times New Roman" w:cs="Times New Roman"/>
          <w:sz w:val="22"/>
          <w:szCs w:val="22"/>
          <w:lang w:eastAsia="ja-JP"/>
        </w:rPr>
        <w:t xml:space="preserve">ІБ члена </w:t>
      </w:r>
      <w:proofErr w:type="spellStart"/>
      <w:r w:rsidRPr="009A0568">
        <w:rPr>
          <w:rFonts w:ascii="Times New Roman" w:eastAsia="MS Mincho" w:hAnsi="Times New Roman" w:cs="Times New Roman"/>
          <w:sz w:val="22"/>
          <w:szCs w:val="22"/>
          <w:lang w:eastAsia="ja-JP"/>
        </w:rPr>
        <w:t>комісії</w:t>
      </w:r>
      <w:proofErr w:type="spellEnd"/>
      <w:r w:rsidRPr="009A0568">
        <w:rPr>
          <w:rFonts w:ascii="Times New Roman" w:eastAsia="MS Mincho" w:hAnsi="Times New Roman" w:cs="Times New Roman"/>
          <w:sz w:val="22"/>
          <w:szCs w:val="22"/>
          <w:lang w:eastAsia="ja-JP"/>
        </w:rPr>
        <w:t xml:space="preserve">)                                             </w:t>
      </w:r>
      <w:r>
        <w:rPr>
          <w:rFonts w:ascii="Times New Roman" w:eastAsia="MS Mincho" w:hAnsi="Times New Roman" w:cs="Times New Roman"/>
          <w:sz w:val="22"/>
          <w:szCs w:val="22"/>
          <w:lang w:eastAsia="ja-JP"/>
        </w:rPr>
        <w:t xml:space="preserve">                              </w:t>
      </w:r>
    </w:p>
    <w:p w:rsidR="001360A5" w:rsidRPr="009A0568" w:rsidRDefault="001360A5" w:rsidP="001360A5">
      <w:pPr>
        <w:widowControl/>
        <w:autoSpaceDE/>
        <w:autoSpaceDN/>
        <w:adjustRightInd/>
        <w:spacing w:before="120"/>
        <w:jc w:val="both"/>
        <w:rPr>
          <w:rFonts w:ascii="Times New Roman" w:eastAsia="MS Mincho" w:hAnsi="Times New Roman" w:cs="Times New Roman"/>
          <w:sz w:val="26"/>
          <w:szCs w:val="20"/>
        </w:rPr>
      </w:pPr>
    </w:p>
    <w:p w:rsidR="00EB2F53" w:rsidRDefault="00EB2F53" w:rsidP="001360A5">
      <w:pPr>
        <w:widowControl/>
        <w:suppressAutoHyphens/>
        <w:autoSpaceDE/>
        <w:autoSpaceDN/>
        <w:adjustRightInd/>
        <w:jc w:val="right"/>
        <w:rPr>
          <w:rFonts w:ascii="Times New Roman" w:eastAsia="MS Mincho" w:hAnsi="Times New Roman" w:cs="Times New Roman"/>
          <w:bCs/>
          <w:sz w:val="28"/>
          <w:szCs w:val="28"/>
          <w:lang w:val="en-US" w:eastAsia="ja-JP"/>
        </w:rPr>
      </w:pP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Додаток</w:t>
      </w:r>
      <w:proofErr w:type="spellEnd"/>
      <w:r w:rsidRPr="009A0568">
        <w:rPr>
          <w:rFonts w:ascii="Times New Roman" w:eastAsia="MS Mincho" w:hAnsi="Times New Roman" w:cs="Times New Roman"/>
          <w:bCs/>
          <w:sz w:val="28"/>
          <w:szCs w:val="28"/>
          <w:lang w:eastAsia="ja-JP"/>
        </w:rPr>
        <w:t xml:space="preserve"> 3</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9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EB2F53" w:rsidRDefault="00EB2F53" w:rsidP="001360A5">
      <w:pPr>
        <w:widowControl/>
        <w:suppressAutoHyphens/>
        <w:autoSpaceDE/>
        <w:autoSpaceDN/>
        <w:adjustRightInd/>
        <w:rPr>
          <w:rFonts w:ascii="Times New Roman" w:eastAsia="MS Mincho" w:hAnsi="Times New Roman" w:cs="Times New Roman"/>
          <w:sz w:val="28"/>
          <w:szCs w:val="28"/>
          <w:lang w:val="en-US" w:eastAsia="ja-JP"/>
        </w:rPr>
      </w:pPr>
    </w:p>
    <w:p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ОЦІНЮВАЛЬНИЙ ЛИСТ</w:t>
      </w:r>
    </w:p>
    <w:p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проєктів</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що</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uk-UA"/>
        </w:rPr>
        <w:t>пройшли</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попередній</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конкурсний</w:t>
      </w:r>
      <w:proofErr w:type="spellEnd"/>
      <w:r w:rsidRPr="00EB2F53">
        <w:rPr>
          <w:rFonts w:ascii="Times New Roman" w:eastAsia="MS Mincho" w:hAnsi="Times New Roman" w:cs="Times New Roman"/>
          <w:sz w:val="28"/>
          <w:szCs w:val="28"/>
          <w:lang w:eastAsia="uk-UA"/>
        </w:rPr>
        <w:t xml:space="preserve"> </w:t>
      </w:r>
      <w:proofErr w:type="spellStart"/>
      <w:r w:rsidRPr="00EB2F53">
        <w:rPr>
          <w:rFonts w:ascii="Times New Roman" w:eastAsia="MS Mincho" w:hAnsi="Times New Roman" w:cs="Times New Roman"/>
          <w:sz w:val="28"/>
          <w:szCs w:val="28"/>
          <w:lang w:eastAsia="uk-UA"/>
        </w:rPr>
        <w:t>відбі</w:t>
      </w:r>
      <w:proofErr w:type="gramStart"/>
      <w:r w:rsidRPr="00EB2F53">
        <w:rPr>
          <w:rFonts w:ascii="Times New Roman" w:eastAsia="MS Mincho" w:hAnsi="Times New Roman" w:cs="Times New Roman"/>
          <w:sz w:val="28"/>
          <w:szCs w:val="28"/>
          <w:lang w:eastAsia="uk-UA"/>
        </w:rPr>
        <w:t>р</w:t>
      </w:r>
      <w:proofErr w:type="spellEnd"/>
      <w:proofErr w:type="gramEnd"/>
    </w:p>
    <w:p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 xml:space="preserve">та </w:t>
      </w:r>
      <w:proofErr w:type="spellStart"/>
      <w:r w:rsidRPr="00EB2F53">
        <w:rPr>
          <w:rFonts w:ascii="Times New Roman" w:eastAsia="MS Mincho" w:hAnsi="Times New Roman" w:cs="Times New Roman"/>
          <w:sz w:val="28"/>
          <w:szCs w:val="28"/>
          <w:lang w:eastAsia="ja-JP"/>
        </w:rPr>
        <w:t>можуть</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реалізовуватися</w:t>
      </w:r>
      <w:proofErr w:type="spellEnd"/>
      <w:r w:rsidRPr="00EB2F53">
        <w:rPr>
          <w:rFonts w:ascii="Times New Roman" w:eastAsia="MS Mincho" w:hAnsi="Times New Roman" w:cs="Times New Roman"/>
          <w:sz w:val="28"/>
          <w:szCs w:val="28"/>
          <w:lang w:eastAsia="ja-JP"/>
        </w:rPr>
        <w:t xml:space="preserve"> за </w:t>
      </w:r>
      <w:proofErr w:type="spellStart"/>
      <w:r w:rsidRPr="00EB2F53">
        <w:rPr>
          <w:rFonts w:ascii="Times New Roman" w:eastAsia="MS Mincho" w:hAnsi="Times New Roman" w:cs="Times New Roman"/>
          <w:sz w:val="28"/>
          <w:szCs w:val="28"/>
          <w:lang w:eastAsia="ja-JP"/>
        </w:rPr>
        <w:t>рахунок</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коштів</w:t>
      </w:r>
      <w:proofErr w:type="spellEnd"/>
      <w:r w:rsidRPr="00EB2F53">
        <w:rPr>
          <w:rFonts w:ascii="Times New Roman" w:eastAsia="MS Mincho" w:hAnsi="Times New Roman" w:cs="Times New Roman"/>
          <w:sz w:val="28"/>
          <w:szCs w:val="28"/>
          <w:lang w:eastAsia="ja-JP"/>
        </w:rPr>
        <w:t xml:space="preserve"> </w:t>
      </w:r>
      <w:proofErr w:type="spellStart"/>
      <w:proofErr w:type="gramStart"/>
      <w:r w:rsidRPr="00EB2F53">
        <w:rPr>
          <w:rFonts w:ascii="Times New Roman" w:eastAsia="MS Mincho" w:hAnsi="Times New Roman" w:cs="Times New Roman"/>
          <w:sz w:val="28"/>
          <w:szCs w:val="28"/>
          <w:lang w:eastAsia="ja-JP"/>
        </w:rPr>
        <w:t>м</w:t>
      </w:r>
      <w:proofErr w:type="gramEnd"/>
      <w:r w:rsidRPr="00EB2F53">
        <w:rPr>
          <w:rFonts w:ascii="Times New Roman" w:eastAsia="MS Mincho" w:hAnsi="Times New Roman" w:cs="Times New Roman"/>
          <w:sz w:val="28"/>
          <w:szCs w:val="28"/>
          <w:lang w:eastAsia="ja-JP"/>
        </w:rPr>
        <w:t>іс</w:t>
      </w:r>
      <w:r w:rsidRPr="00EB2F53">
        <w:rPr>
          <w:rFonts w:ascii="Times New Roman" w:eastAsia="MS Mincho" w:hAnsi="Times New Roman" w:cs="Times New Roman"/>
          <w:sz w:val="28"/>
          <w:szCs w:val="28"/>
          <w:lang w:val="uk-UA" w:eastAsia="ja-JP"/>
        </w:rPr>
        <w:t>цевого</w:t>
      </w:r>
      <w:proofErr w:type="spellEnd"/>
      <w:r w:rsidRPr="00EB2F53">
        <w:rPr>
          <w:rFonts w:ascii="Times New Roman" w:eastAsia="MS Mincho" w:hAnsi="Times New Roman" w:cs="Times New Roman"/>
          <w:sz w:val="28"/>
          <w:szCs w:val="28"/>
          <w:lang w:eastAsia="ja-JP"/>
        </w:rPr>
        <w:t xml:space="preserve"> бюджету</w:t>
      </w:r>
    </w:p>
    <w:p w:rsidR="001360A5" w:rsidRPr="009A0568" w:rsidRDefault="001360A5" w:rsidP="001360A5">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3048"/>
        <w:gridCol w:w="859"/>
        <w:gridCol w:w="862"/>
        <w:gridCol w:w="865"/>
        <w:gridCol w:w="862"/>
        <w:gridCol w:w="859"/>
        <w:gridCol w:w="2216"/>
      </w:tblGrid>
      <w:tr w:rsidR="001360A5" w:rsidRPr="009A0568" w:rsidTr="00CB1406">
        <w:tc>
          <w:tcPr>
            <w:tcW w:w="3073" w:type="dxa"/>
            <w:vMerge w:val="restart"/>
            <w:tcBorders>
              <w:top w:val="single" w:sz="4" w:space="0" w:color="000000"/>
              <w:left w:val="single" w:sz="4" w:space="0" w:color="000000"/>
              <w:bottom w:val="single" w:sz="4" w:space="0" w:color="000000"/>
            </w:tcBorders>
            <w:shd w:val="clear" w:color="auto" w:fill="auto"/>
          </w:tcPr>
          <w:p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rsidR="001360A5" w:rsidRPr="009A0568" w:rsidRDefault="001360A5" w:rsidP="00EB2F53">
            <w:pPr>
              <w:widowControl/>
              <w:suppressAutoHyphens/>
              <w:autoSpaceDE/>
              <w:autoSpaceDN/>
              <w:adjustRightInd/>
              <w:jc w:val="both"/>
              <w:rPr>
                <w:rFonts w:ascii="Times New Roman" w:eastAsia="MS Mincho" w:hAnsi="Times New Roman" w:cs="Times New Roman"/>
                <w:sz w:val="28"/>
                <w:szCs w:val="28"/>
                <w:lang w:eastAsia="ja-JP"/>
              </w:rPr>
            </w:pPr>
          </w:p>
          <w:p w:rsidR="001360A5" w:rsidRPr="009A0568" w:rsidRDefault="001360A5" w:rsidP="00EB2F5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r w:rsidRPr="009A0568">
              <w:rPr>
                <w:rFonts w:ascii="Times New Roman" w:eastAsia="MS Mincho" w:hAnsi="Times New Roman" w:cs="Times New Roman"/>
                <w:sz w:val="28"/>
                <w:szCs w:val="28"/>
                <w:lang w:eastAsia="ja-JP"/>
              </w:rPr>
              <w:t xml:space="preserve"> </w:t>
            </w:r>
          </w:p>
        </w:tc>
        <w:tc>
          <w:tcPr>
            <w:tcW w:w="4332" w:type="dxa"/>
            <w:gridSpan w:val="5"/>
            <w:tcBorders>
              <w:top w:val="single" w:sz="4" w:space="0" w:color="000000"/>
              <w:left w:val="single" w:sz="4" w:space="0" w:color="000000"/>
              <w:bottom w:val="single" w:sz="4" w:space="0" w:color="000000"/>
            </w:tcBorders>
            <w:shd w:val="clear" w:color="auto" w:fill="auto"/>
          </w:tcPr>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Загальна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кількість</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балів</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проєктів</w:t>
            </w:r>
            <w:proofErr w:type="spellEnd"/>
            <w:r w:rsidRPr="009A0568">
              <w:rPr>
                <w:rFonts w:ascii="Times New Roman" w:eastAsia="MS Mincho" w:hAnsi="Times New Roman" w:cs="Times New Roman"/>
                <w:sz w:val="28"/>
                <w:szCs w:val="28"/>
                <w:lang w:eastAsia="ja-JP"/>
              </w:rPr>
              <w:t xml:space="preserve"> членами </w:t>
            </w:r>
            <w:proofErr w:type="spellStart"/>
            <w:r w:rsidRPr="009A0568">
              <w:rPr>
                <w:rFonts w:ascii="Times New Roman" w:eastAsia="MS Mincho" w:hAnsi="Times New Roman" w:cs="Times New Roman"/>
                <w:sz w:val="28"/>
                <w:szCs w:val="28"/>
                <w:lang w:eastAsia="ja-JP"/>
              </w:rPr>
              <w:t>комі</w:t>
            </w:r>
            <w:proofErr w:type="gramStart"/>
            <w:r w:rsidRPr="009A0568">
              <w:rPr>
                <w:rFonts w:ascii="Times New Roman" w:eastAsia="MS Mincho" w:hAnsi="Times New Roman" w:cs="Times New Roman"/>
                <w:sz w:val="28"/>
                <w:szCs w:val="28"/>
                <w:lang w:eastAsia="ja-JP"/>
              </w:rPr>
              <w:t>с</w:t>
            </w:r>
            <w:proofErr w:type="gramEnd"/>
            <w:r w:rsidRPr="009A0568">
              <w:rPr>
                <w:rFonts w:ascii="Times New Roman" w:eastAsia="MS Mincho" w:hAnsi="Times New Roman" w:cs="Times New Roman"/>
                <w:sz w:val="28"/>
                <w:szCs w:val="28"/>
                <w:lang w:eastAsia="ja-JP"/>
              </w:rPr>
              <w:t>ії</w:t>
            </w:r>
            <w:proofErr w:type="spellEnd"/>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1360A5" w:rsidRPr="009A0568" w:rsidTr="00CB1406">
        <w:trPr>
          <w:cantSplit/>
          <w:trHeight w:val="747"/>
        </w:trPr>
        <w:tc>
          <w:tcPr>
            <w:tcW w:w="3073" w:type="dxa"/>
            <w:vMerge/>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c>
          <w:tcPr>
            <w:tcW w:w="307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c>
          <w:tcPr>
            <w:tcW w:w="307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c>
          <w:tcPr>
            <w:tcW w:w="307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c>
          <w:tcPr>
            <w:tcW w:w="307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c>
          <w:tcPr>
            <w:tcW w:w="3073"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w:t>
      </w:r>
      <w:proofErr w:type="gramStart"/>
      <w:r w:rsidRPr="009A0568">
        <w:rPr>
          <w:rFonts w:ascii="Times New Roman" w:eastAsia="MS Mincho" w:hAnsi="Times New Roman" w:cs="Times New Roman"/>
          <w:sz w:val="28"/>
          <w:szCs w:val="28"/>
          <w:lang w:eastAsia="ja-JP"/>
        </w:rPr>
        <w:t>с</w:t>
      </w:r>
      <w:proofErr w:type="gramEnd"/>
      <w:r w:rsidRPr="009A0568">
        <w:rPr>
          <w:rFonts w:ascii="Times New Roman" w:eastAsia="MS Mincho" w:hAnsi="Times New Roman" w:cs="Times New Roman"/>
          <w:sz w:val="28"/>
          <w:szCs w:val="28"/>
          <w:lang w:eastAsia="ja-JP"/>
        </w:rPr>
        <w:t>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p>
    <w:p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__________________                                           </w:t>
      </w:r>
      <w:r>
        <w:rPr>
          <w:rFonts w:ascii="Times New Roman" w:eastAsia="MS Mincho" w:hAnsi="Times New Roman" w:cs="Times New Roman"/>
          <w:sz w:val="28"/>
          <w:szCs w:val="28"/>
          <w:lang w:val="uk-UA" w:eastAsia="ja-JP"/>
        </w:rPr>
        <w:t xml:space="preserve">                     </w:t>
      </w:r>
      <w:r>
        <w:rPr>
          <w:rFonts w:ascii="Times New Roman" w:eastAsia="MS Mincho" w:hAnsi="Times New Roman" w:cs="Times New Roman"/>
          <w:sz w:val="28"/>
          <w:szCs w:val="28"/>
          <w:lang w:val="uk-UA" w:eastAsia="ja-JP"/>
        </w:rPr>
        <w:t>________________</w:t>
      </w:r>
    </w:p>
    <w:p w:rsidR="001360A5" w:rsidRPr="000015C6"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(підпис</w:t>
      </w:r>
      <w:r>
        <w:rPr>
          <w:rFonts w:ascii="Times New Roman" w:eastAsia="MS Mincho" w:hAnsi="Times New Roman" w:cs="Times New Roman"/>
          <w:sz w:val="28"/>
          <w:szCs w:val="28"/>
          <w:lang w:val="uk-UA" w:eastAsia="ja-JP"/>
        </w:rPr>
        <w:t xml:space="preserve">)    </w:t>
      </w:r>
    </w:p>
    <w:p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EB2F53" w:rsidRP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Додаток</w:t>
      </w:r>
      <w:proofErr w:type="spellEnd"/>
      <w:r w:rsidRPr="009A0568">
        <w:rPr>
          <w:rFonts w:ascii="Times New Roman" w:eastAsia="MS Mincho" w:hAnsi="Times New Roman" w:cs="Times New Roman"/>
          <w:bCs/>
          <w:sz w:val="28"/>
          <w:szCs w:val="28"/>
          <w:lang w:eastAsia="ja-JP"/>
        </w:rPr>
        <w:t xml:space="preserve"> 4</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w:t>
      </w:r>
      <w:proofErr w:type="spellStart"/>
      <w:r w:rsidRPr="009A0568">
        <w:rPr>
          <w:rFonts w:ascii="Times New Roman" w:eastAsia="MS Mincho" w:hAnsi="Times New Roman" w:cs="Times New Roman"/>
          <w:bCs/>
          <w:sz w:val="28"/>
          <w:szCs w:val="28"/>
          <w:lang w:eastAsia="ja-JP"/>
        </w:rPr>
        <w:t>надання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одноразової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proofErr w:type="spellStart"/>
      <w:r w:rsidRPr="009A0568">
        <w:rPr>
          <w:rFonts w:ascii="Times New Roman" w:eastAsia="MS Mincho" w:hAnsi="Times New Roman" w:cs="Times New Roman"/>
          <w:bCs/>
          <w:sz w:val="28"/>
          <w:szCs w:val="28"/>
          <w:lang w:eastAsia="ja-JP"/>
        </w:rPr>
        <w:t>допомоги</w:t>
      </w:r>
      <w:proofErr w:type="spellEnd"/>
      <w:r w:rsidRPr="009A0568">
        <w:rPr>
          <w:rFonts w:ascii="Times New Roman" w:eastAsia="MS Mincho" w:hAnsi="Times New Roman" w:cs="Times New Roman"/>
          <w:bCs/>
          <w:sz w:val="28"/>
          <w:szCs w:val="28"/>
          <w:lang w:eastAsia="ja-JP"/>
        </w:rPr>
        <w:t xml:space="preserve"> для </w:t>
      </w:r>
      <w:proofErr w:type="spellStart"/>
      <w:r w:rsidRPr="009A0568">
        <w:rPr>
          <w:rFonts w:ascii="Times New Roman" w:eastAsia="MS Mincho" w:hAnsi="Times New Roman" w:cs="Times New Roman"/>
          <w:bCs/>
          <w:sz w:val="28"/>
          <w:szCs w:val="28"/>
          <w:lang w:eastAsia="ja-JP"/>
        </w:rPr>
        <w:t>відкриття</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власної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справи</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bCs/>
          <w:sz w:val="28"/>
          <w:szCs w:val="28"/>
          <w:lang w:eastAsia="ja-JP"/>
        </w:rPr>
        <w:t>учасникам</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антитерористичної</w:t>
      </w:r>
      <w:proofErr w:type="spellEnd"/>
      <w:r w:rsidRPr="009A0568">
        <w:rPr>
          <w:rFonts w:ascii="Times New Roman" w:eastAsia="MS Mincho" w:hAnsi="Times New Roman" w:cs="Times New Roman"/>
          <w:bCs/>
          <w:sz w:val="28"/>
          <w:szCs w:val="28"/>
          <w:lang w:eastAsia="ja-JP"/>
        </w:rPr>
        <w:t xml:space="preserve"> </w:t>
      </w:r>
      <w:proofErr w:type="spellStart"/>
      <w:r w:rsidRPr="009A0568">
        <w:rPr>
          <w:rFonts w:ascii="Times New Roman" w:eastAsia="MS Mincho" w:hAnsi="Times New Roman" w:cs="Times New Roman"/>
          <w:bCs/>
          <w:sz w:val="28"/>
          <w:szCs w:val="28"/>
          <w:lang w:eastAsia="ja-JP"/>
        </w:rPr>
        <w:t>операції</w:t>
      </w:r>
      <w:proofErr w:type="spellEnd"/>
      <w:r w:rsidRPr="009A0568">
        <w:rPr>
          <w:rFonts w:ascii="Times New Roman" w:eastAsia="MS Mincho" w:hAnsi="Times New Roman" w:cs="Times New Roman"/>
          <w:bCs/>
          <w:sz w:val="28"/>
          <w:szCs w:val="28"/>
          <w:lang w:eastAsia="ja-JP"/>
        </w:rPr>
        <w:t xml:space="preserve">,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учасникам</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операції</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об’єднаних</w:t>
      </w:r>
      <w:proofErr w:type="spellEnd"/>
      <w:r w:rsidRPr="009A0568">
        <w:rPr>
          <w:rFonts w:ascii="Times New Roman" w:eastAsia="MS Mincho" w:hAnsi="Times New Roman" w:cs="Times New Roman"/>
          <w:sz w:val="28"/>
          <w:szCs w:val="28"/>
          <w:lang w:eastAsia="ja-JP"/>
        </w:rPr>
        <w:t xml:space="preserve"> сил  </w:t>
      </w:r>
    </w:p>
    <w:p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(пункт 9 </w:t>
      </w:r>
      <w:proofErr w:type="spellStart"/>
      <w:r w:rsidRPr="009A0568">
        <w:rPr>
          <w:rFonts w:ascii="Times New Roman" w:eastAsia="MS Mincho" w:hAnsi="Times New Roman" w:cs="Times New Roman"/>
          <w:bCs/>
          <w:sz w:val="28"/>
          <w:szCs w:val="28"/>
          <w:lang w:eastAsia="ja-JP"/>
        </w:rPr>
        <w:t>розділ</w:t>
      </w:r>
      <w:proofErr w:type="spellEnd"/>
      <w:r w:rsidRPr="009A0568">
        <w:rPr>
          <w:rFonts w:ascii="Times New Roman" w:eastAsia="MS Mincho" w:hAnsi="Times New Roman" w:cs="Times New Roman"/>
          <w:bCs/>
          <w:sz w:val="28"/>
          <w:szCs w:val="28"/>
          <w:lang w:eastAsia="ja-JP"/>
        </w:rPr>
        <w:t xml:space="preserve"> ІІІ)</w:t>
      </w:r>
    </w:p>
    <w:p w:rsidR="001360A5" w:rsidRPr="009A0568" w:rsidRDefault="001360A5" w:rsidP="001360A5">
      <w:pPr>
        <w:widowControl/>
        <w:suppressAutoHyphens/>
        <w:autoSpaceDE/>
        <w:autoSpaceDN/>
        <w:adjustRightInd/>
        <w:rPr>
          <w:rFonts w:ascii="Times New Roman" w:eastAsia="MS Mincho" w:hAnsi="Times New Roman" w:cs="Times New Roman"/>
          <w:b/>
          <w:bCs/>
          <w:sz w:val="16"/>
          <w:szCs w:val="16"/>
          <w:lang w:eastAsia="ja-JP"/>
        </w:rPr>
      </w:pPr>
    </w:p>
    <w:p w:rsidR="001360A5" w:rsidRPr="009A0568" w:rsidRDefault="001360A5" w:rsidP="001360A5">
      <w:pPr>
        <w:widowControl/>
        <w:suppressAutoHyphens/>
        <w:autoSpaceDE/>
        <w:autoSpaceDN/>
        <w:adjustRightInd/>
        <w:rPr>
          <w:rFonts w:ascii="Times New Roman" w:eastAsia="MS Mincho" w:hAnsi="Times New Roman" w:cs="Times New Roman"/>
          <w:b/>
          <w:bCs/>
          <w:sz w:val="28"/>
          <w:szCs w:val="28"/>
          <w:lang w:eastAsia="ja-JP"/>
        </w:rPr>
      </w:pPr>
    </w:p>
    <w:p w:rsidR="001360A5" w:rsidRPr="009A0568" w:rsidRDefault="001360A5" w:rsidP="001360A5">
      <w:pPr>
        <w:widowControl/>
        <w:suppressAutoHyphens/>
        <w:autoSpaceDE/>
        <w:autoSpaceDN/>
        <w:adjustRightInd/>
        <w:rPr>
          <w:rFonts w:ascii="Times New Roman" w:eastAsia="MS Mincho" w:hAnsi="Times New Roman" w:cs="Times New Roman"/>
          <w:b/>
          <w:bCs/>
          <w:sz w:val="22"/>
          <w:szCs w:val="22"/>
          <w:lang w:eastAsia="ja-JP"/>
        </w:rPr>
      </w:pPr>
    </w:p>
    <w:p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Загальний</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рейтинговий</w:t>
      </w:r>
      <w:proofErr w:type="spellEnd"/>
      <w:r w:rsidRPr="00EB2F53">
        <w:rPr>
          <w:rFonts w:ascii="Times New Roman" w:eastAsia="MS Mincho" w:hAnsi="Times New Roman" w:cs="Times New Roman"/>
          <w:sz w:val="28"/>
          <w:szCs w:val="28"/>
          <w:lang w:eastAsia="ja-JP"/>
        </w:rPr>
        <w:t xml:space="preserve"> список</w:t>
      </w:r>
    </w:p>
    <w:p w:rsidR="001360A5" w:rsidRPr="00EB2F53" w:rsidRDefault="001360A5" w:rsidP="001360A5">
      <w:pPr>
        <w:widowControl/>
        <w:suppressAutoHyphens/>
        <w:autoSpaceDE/>
        <w:autoSpaceDN/>
        <w:adjustRightInd/>
        <w:rPr>
          <w:rFonts w:ascii="Times New Roman" w:hAnsi="Times New Roman" w:cs="Times New Roman"/>
          <w:lang w:eastAsia="zh-CN"/>
        </w:rPr>
      </w:pPr>
      <w:proofErr w:type="spellStart"/>
      <w:r w:rsidRPr="00EB2F53">
        <w:rPr>
          <w:rFonts w:ascii="Times New Roman" w:eastAsia="MS Mincho" w:hAnsi="Times New Roman" w:cs="Times New Roman"/>
          <w:sz w:val="28"/>
          <w:szCs w:val="28"/>
          <w:lang w:eastAsia="ja-JP"/>
        </w:rPr>
        <w:t>проєктів</w:t>
      </w:r>
      <w:proofErr w:type="spell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що</w:t>
      </w:r>
      <w:proofErr w:type="spellEnd"/>
      <w:r w:rsidRPr="00EB2F53">
        <w:rPr>
          <w:rFonts w:ascii="Times New Roman" w:eastAsia="MS Mincho" w:hAnsi="Times New Roman" w:cs="Times New Roman"/>
          <w:sz w:val="28"/>
          <w:szCs w:val="28"/>
          <w:lang w:eastAsia="ja-JP"/>
        </w:rPr>
        <w:t xml:space="preserve"> брали участь у </w:t>
      </w:r>
      <w:proofErr w:type="spellStart"/>
      <w:r w:rsidRPr="00EB2F53">
        <w:rPr>
          <w:rFonts w:ascii="Times New Roman" w:eastAsia="MS Mincho" w:hAnsi="Times New Roman" w:cs="Times New Roman"/>
          <w:sz w:val="28"/>
          <w:szCs w:val="28"/>
          <w:lang w:eastAsia="ja-JP"/>
        </w:rPr>
        <w:t>попередньому</w:t>
      </w:r>
      <w:proofErr w:type="spellEnd"/>
      <w:r w:rsidRPr="00EB2F53">
        <w:rPr>
          <w:rFonts w:ascii="Times New Roman" w:eastAsia="MS Mincho" w:hAnsi="Times New Roman" w:cs="Times New Roman"/>
          <w:sz w:val="28"/>
          <w:szCs w:val="28"/>
          <w:lang w:eastAsia="ja-JP"/>
        </w:rPr>
        <w:t xml:space="preserve"> </w:t>
      </w:r>
      <w:proofErr w:type="gramStart"/>
      <w:r w:rsidRPr="00EB2F53">
        <w:rPr>
          <w:rFonts w:ascii="Times New Roman" w:eastAsia="MS Mincho" w:hAnsi="Times New Roman" w:cs="Times New Roman"/>
          <w:sz w:val="28"/>
          <w:szCs w:val="28"/>
          <w:lang w:eastAsia="ja-JP"/>
        </w:rPr>
        <w:t>конкурсному</w:t>
      </w:r>
      <w:proofErr w:type="gramEnd"/>
      <w:r w:rsidRPr="00EB2F53">
        <w:rPr>
          <w:rFonts w:ascii="Times New Roman" w:eastAsia="MS Mincho" w:hAnsi="Times New Roman" w:cs="Times New Roman"/>
          <w:sz w:val="28"/>
          <w:szCs w:val="28"/>
          <w:lang w:eastAsia="ja-JP"/>
        </w:rPr>
        <w:t xml:space="preserve"> </w:t>
      </w:r>
      <w:proofErr w:type="spellStart"/>
      <w:r w:rsidRPr="00EB2F53">
        <w:rPr>
          <w:rFonts w:ascii="Times New Roman" w:eastAsia="MS Mincho" w:hAnsi="Times New Roman" w:cs="Times New Roman"/>
          <w:sz w:val="28"/>
          <w:szCs w:val="28"/>
          <w:lang w:eastAsia="ja-JP"/>
        </w:rPr>
        <w:t>відборі</w:t>
      </w:r>
      <w:proofErr w:type="spellEnd"/>
    </w:p>
    <w:p w:rsidR="001360A5" w:rsidRPr="009A0568" w:rsidRDefault="001360A5" w:rsidP="001360A5">
      <w:pPr>
        <w:widowControl/>
        <w:suppressAutoHyphens/>
        <w:autoSpaceDE/>
        <w:autoSpaceDN/>
        <w:adjustRightInd/>
        <w:rPr>
          <w:rFonts w:ascii="Times New Roman" w:eastAsia="MS Mincho" w:hAnsi="Times New Roman" w:cs="Times New Roman"/>
          <w:b/>
          <w:sz w:val="28"/>
          <w:szCs w:val="28"/>
          <w:lang w:eastAsia="ja-JP"/>
        </w:rPr>
      </w:pPr>
    </w:p>
    <w:p w:rsidR="001360A5" w:rsidRPr="009A0568" w:rsidRDefault="001360A5" w:rsidP="001360A5">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До </w:t>
      </w:r>
      <w:proofErr w:type="spellStart"/>
      <w:r w:rsidRPr="009A0568">
        <w:rPr>
          <w:rFonts w:ascii="Times New Roman" w:eastAsia="MS Mincho" w:hAnsi="Times New Roman" w:cs="Times New Roman"/>
          <w:sz w:val="28"/>
          <w:szCs w:val="28"/>
          <w:lang w:eastAsia="ja-JP"/>
        </w:rPr>
        <w:t>таблиці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вносяться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усі</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проєкти</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що</w:t>
      </w:r>
      <w:proofErr w:type="spellEnd"/>
      <w:r w:rsidRPr="009A0568">
        <w:rPr>
          <w:rFonts w:ascii="Times New Roman" w:eastAsia="MS Mincho" w:hAnsi="Times New Roman" w:cs="Times New Roman"/>
          <w:sz w:val="28"/>
          <w:szCs w:val="28"/>
          <w:lang w:eastAsia="ja-JP"/>
        </w:rPr>
        <w:t xml:space="preserve"> брали участь у </w:t>
      </w:r>
      <w:proofErr w:type="spellStart"/>
      <w:r w:rsidRPr="009A0568">
        <w:rPr>
          <w:rFonts w:ascii="Times New Roman" w:eastAsia="MS Mincho" w:hAnsi="Times New Roman" w:cs="Times New Roman"/>
          <w:sz w:val="28"/>
          <w:szCs w:val="28"/>
          <w:lang w:eastAsia="ja-JP"/>
        </w:rPr>
        <w:t>попередньому</w:t>
      </w:r>
      <w:proofErr w:type="spellEnd"/>
      <w:r w:rsidRPr="009A0568">
        <w:rPr>
          <w:rFonts w:ascii="Times New Roman" w:eastAsia="MS Mincho" w:hAnsi="Times New Roman" w:cs="Times New Roman"/>
          <w:sz w:val="28"/>
          <w:szCs w:val="28"/>
          <w:lang w:eastAsia="ja-JP"/>
        </w:rPr>
        <w:t xml:space="preserve"> </w:t>
      </w:r>
      <w:proofErr w:type="gramStart"/>
      <w:r w:rsidRPr="009A0568">
        <w:rPr>
          <w:rFonts w:ascii="Times New Roman" w:eastAsia="MS Mincho" w:hAnsi="Times New Roman" w:cs="Times New Roman"/>
          <w:sz w:val="28"/>
          <w:szCs w:val="28"/>
          <w:lang w:eastAsia="ja-JP"/>
        </w:rPr>
        <w:t>рейтинговому</w:t>
      </w:r>
      <w:proofErr w:type="gramEnd"/>
      <w:r w:rsidRPr="009A0568">
        <w:rPr>
          <w:rFonts w:ascii="Times New Roman" w:eastAsia="MS Mincho" w:hAnsi="Times New Roman" w:cs="Times New Roman"/>
          <w:sz w:val="28"/>
          <w:szCs w:val="28"/>
          <w:lang w:eastAsia="ja-JP"/>
        </w:rPr>
        <w:t xml:space="preserve"> конкурсному </w:t>
      </w:r>
      <w:proofErr w:type="spellStart"/>
      <w:r w:rsidRPr="009A0568">
        <w:rPr>
          <w:rFonts w:ascii="Times New Roman" w:eastAsia="MS Mincho" w:hAnsi="Times New Roman" w:cs="Times New Roman"/>
          <w:sz w:val="28"/>
          <w:szCs w:val="28"/>
          <w:lang w:eastAsia="ja-JP"/>
        </w:rPr>
        <w:t>відборі</w:t>
      </w:r>
      <w:proofErr w:type="spellEnd"/>
      <w:r w:rsidRPr="009A0568">
        <w:rPr>
          <w:rFonts w:ascii="Times New Roman" w:eastAsia="MS Mincho" w:hAnsi="Times New Roman" w:cs="Times New Roman"/>
          <w:sz w:val="28"/>
          <w:szCs w:val="28"/>
          <w:lang w:eastAsia="ja-JP"/>
        </w:rPr>
        <w:t>.</w:t>
      </w:r>
    </w:p>
    <w:tbl>
      <w:tblPr>
        <w:tblW w:w="5000" w:type="pct"/>
        <w:jc w:val="center"/>
        <w:tblLayout w:type="fixed"/>
        <w:tblLook w:val="0000" w:firstRow="0" w:lastRow="0" w:firstColumn="0" w:lastColumn="0" w:noHBand="0" w:noVBand="0"/>
      </w:tblPr>
      <w:tblGrid>
        <w:gridCol w:w="6679"/>
        <w:gridCol w:w="2892"/>
      </w:tblGrid>
      <w:tr w:rsidR="001360A5" w:rsidRPr="009A0568" w:rsidTr="00CB1406">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rsidR="001360A5" w:rsidRPr="009A0568" w:rsidRDefault="001360A5" w:rsidP="00EB2F53">
            <w:pPr>
              <w:widowControl/>
              <w:suppressAutoHyphens/>
              <w:autoSpaceDE/>
              <w:autoSpaceDN/>
              <w:adjustRightInd/>
              <w:jc w:val="both"/>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Назва</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проєкту</w:t>
            </w:r>
            <w:proofErr w:type="spellEnd"/>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Рейтингова</w:t>
            </w:r>
            <w:proofErr w:type="spellEnd"/>
          </w:p>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середня</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оцінка</w:t>
            </w:r>
            <w:proofErr w:type="spellEnd"/>
          </w:p>
          <w:p w:rsidR="001360A5" w:rsidRPr="009A0568" w:rsidRDefault="001360A5" w:rsidP="00EB2F53">
            <w:pPr>
              <w:widowControl/>
              <w:suppressAutoHyphens/>
              <w:autoSpaceDE/>
              <w:autoSpaceDN/>
              <w:adjustRightInd/>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проєкту</w:t>
            </w:r>
            <w:proofErr w:type="spellEnd"/>
          </w:p>
        </w:tc>
      </w:tr>
      <w:tr w:rsidR="001360A5" w:rsidRPr="009A0568" w:rsidTr="00CB1406">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rPr>
          <w:jc w:val="center"/>
        </w:trPr>
        <w:tc>
          <w:tcPr>
            <w:tcW w:w="672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rPr>
          <w:jc w:val="center"/>
        </w:trPr>
        <w:tc>
          <w:tcPr>
            <w:tcW w:w="672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rPr>
          <w:jc w:val="center"/>
        </w:trPr>
        <w:tc>
          <w:tcPr>
            <w:tcW w:w="672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rPr>
          <w:jc w:val="center"/>
        </w:trPr>
        <w:tc>
          <w:tcPr>
            <w:tcW w:w="672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rsidTr="00CB1406">
        <w:trPr>
          <w:jc w:val="center"/>
        </w:trPr>
        <w:tc>
          <w:tcPr>
            <w:tcW w:w="6726" w:type="dxa"/>
            <w:tcBorders>
              <w:top w:val="single" w:sz="4" w:space="0" w:color="000000"/>
              <w:left w:val="single" w:sz="4" w:space="0" w:color="000000"/>
              <w:bottom w:val="single" w:sz="4" w:space="0" w:color="000000"/>
            </w:tcBorders>
            <w:shd w:val="clear" w:color="auto" w:fill="auto"/>
          </w:tcPr>
          <w:p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proofErr w:type="spellStart"/>
            <w:r w:rsidRPr="009A0568">
              <w:rPr>
                <w:rFonts w:ascii="Times New Roman" w:eastAsia="MS Mincho" w:hAnsi="Times New Roman" w:cs="Times New Roman"/>
                <w:sz w:val="28"/>
                <w:szCs w:val="28"/>
                <w:lang w:eastAsia="ja-JP"/>
              </w:rPr>
              <w:t>Проєкт</w:t>
            </w:r>
            <w:proofErr w:type="spellEnd"/>
            <w:r w:rsidRPr="009A0568">
              <w:rPr>
                <w:rFonts w:ascii="Times New Roman" w:eastAsia="MS Mincho" w:hAnsi="Times New Roman" w:cs="Times New Roman"/>
                <w:sz w:val="28"/>
                <w:szCs w:val="28"/>
                <w:lang w:eastAsia="ja-JP"/>
              </w:rPr>
              <w:t xml:space="preserve">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rsidR="00EB2F53"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ab/>
      </w:r>
      <w:proofErr w:type="spellStart"/>
      <w:r w:rsidRPr="009A0568">
        <w:rPr>
          <w:rFonts w:ascii="Times New Roman" w:eastAsia="MS Mincho" w:hAnsi="Times New Roman" w:cs="Times New Roman"/>
          <w:sz w:val="28"/>
          <w:szCs w:val="28"/>
          <w:lang w:eastAsia="ja-JP"/>
        </w:rPr>
        <w:t>Секретар</w:t>
      </w:r>
      <w:proofErr w:type="spellEnd"/>
      <w:r w:rsidRPr="009A0568">
        <w:rPr>
          <w:rFonts w:ascii="Times New Roman" w:eastAsia="MS Mincho" w:hAnsi="Times New Roman" w:cs="Times New Roman"/>
          <w:sz w:val="28"/>
          <w:szCs w:val="28"/>
          <w:lang w:eastAsia="ja-JP"/>
        </w:rPr>
        <w:t xml:space="preserve"> </w:t>
      </w:r>
      <w:proofErr w:type="spellStart"/>
      <w:r w:rsidRPr="009A0568">
        <w:rPr>
          <w:rFonts w:ascii="Times New Roman" w:eastAsia="MS Mincho" w:hAnsi="Times New Roman" w:cs="Times New Roman"/>
          <w:sz w:val="28"/>
          <w:szCs w:val="28"/>
          <w:lang w:eastAsia="ja-JP"/>
        </w:rPr>
        <w:t>комі</w:t>
      </w:r>
      <w:proofErr w:type="gramStart"/>
      <w:r w:rsidRPr="009A0568">
        <w:rPr>
          <w:rFonts w:ascii="Times New Roman" w:eastAsia="MS Mincho" w:hAnsi="Times New Roman" w:cs="Times New Roman"/>
          <w:sz w:val="28"/>
          <w:szCs w:val="28"/>
          <w:lang w:eastAsia="ja-JP"/>
        </w:rPr>
        <w:t>с</w:t>
      </w:r>
      <w:proofErr w:type="gramEnd"/>
      <w:r w:rsidRPr="009A0568">
        <w:rPr>
          <w:rFonts w:ascii="Times New Roman" w:eastAsia="MS Mincho" w:hAnsi="Times New Roman" w:cs="Times New Roman"/>
          <w:sz w:val="28"/>
          <w:szCs w:val="28"/>
          <w:lang w:eastAsia="ja-JP"/>
        </w:rPr>
        <w:t>ії</w:t>
      </w:r>
      <w:proofErr w:type="spellEnd"/>
      <w:r w:rsidRPr="009A0568">
        <w:rPr>
          <w:rFonts w:ascii="Times New Roman" w:eastAsia="MS Mincho"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rsidR="001360A5"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rsidR="001360A5" w:rsidRPr="00EB2F53" w:rsidRDefault="001360A5" w:rsidP="001360A5">
      <w:pPr>
        <w:widowControl/>
        <w:suppressAutoHyphens/>
        <w:autoSpaceDE/>
        <w:autoSpaceDN/>
        <w:adjustRightInd/>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r w:rsidR="00EB2F53" w:rsidRPr="00EB2F53">
        <w:rPr>
          <w:rFonts w:ascii="Times New Roman" w:eastAsia="MS Mincho" w:hAnsi="Times New Roman" w:cs="Times New Roman"/>
          <w:lang w:eastAsia="ja-JP"/>
        </w:rPr>
        <w:t>(дата )</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r w:rsidR="00EB2F53">
        <w:rPr>
          <w:rFonts w:ascii="Times New Roman" w:eastAsia="MS Mincho" w:hAnsi="Times New Roman" w:cs="Times New Roman"/>
          <w:lang w:val="en-US" w:eastAsia="ja-JP"/>
        </w:rPr>
        <w:t xml:space="preserve">             </w:t>
      </w:r>
      <w:r w:rsidRPr="00EB2F53">
        <w:rPr>
          <w:rFonts w:ascii="Times New Roman" w:eastAsia="MS Mincho" w:hAnsi="Times New Roman" w:cs="Times New Roman"/>
          <w:lang w:eastAsia="ja-JP"/>
        </w:rPr>
        <w:t xml:space="preserve">    (</w:t>
      </w:r>
      <w:proofErr w:type="spellStart"/>
      <w:proofErr w:type="gramStart"/>
      <w:r w:rsidRPr="00EB2F53">
        <w:rPr>
          <w:rFonts w:ascii="Times New Roman" w:eastAsia="MS Mincho" w:hAnsi="Times New Roman" w:cs="Times New Roman"/>
          <w:lang w:eastAsia="ja-JP"/>
        </w:rPr>
        <w:t>п</w:t>
      </w:r>
      <w:proofErr w:type="gramEnd"/>
      <w:r w:rsidRPr="00EB2F53">
        <w:rPr>
          <w:rFonts w:ascii="Times New Roman" w:eastAsia="MS Mincho" w:hAnsi="Times New Roman" w:cs="Times New Roman"/>
          <w:lang w:eastAsia="ja-JP"/>
        </w:rPr>
        <w:t>ідпис</w:t>
      </w:r>
      <w:proofErr w:type="spellEnd"/>
      <w:r w:rsidRPr="00EB2F53">
        <w:rPr>
          <w:rFonts w:ascii="Times New Roman" w:eastAsia="MS Mincho" w:hAnsi="Times New Roman" w:cs="Times New Roman"/>
          <w:lang w:eastAsia="ja-JP"/>
        </w:rPr>
        <w:t>)</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p>
    <w:p w:rsidR="00CE3735" w:rsidRDefault="00CE3735"/>
    <w:sectPr w:rsidR="00CE3735" w:rsidSect="00EB2F5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22" w:rsidRDefault="00B84622" w:rsidP="00EB2F53">
      <w:r>
        <w:separator/>
      </w:r>
    </w:p>
  </w:endnote>
  <w:endnote w:type="continuationSeparator" w:id="0">
    <w:p w:rsidR="00B84622" w:rsidRDefault="00B84622" w:rsidP="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22" w:rsidRDefault="00B84622" w:rsidP="00EB2F53">
      <w:r>
        <w:separator/>
      </w:r>
    </w:p>
  </w:footnote>
  <w:footnote w:type="continuationSeparator" w:id="0">
    <w:p w:rsidR="00B84622" w:rsidRDefault="00B84622" w:rsidP="00EB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4786"/>
      <w:docPartObj>
        <w:docPartGallery w:val="Page Numbers (Top of Page)"/>
        <w:docPartUnique/>
      </w:docPartObj>
    </w:sdtPr>
    <w:sdtEndPr>
      <w:rPr>
        <w:rFonts w:ascii="Times New Roman" w:hAnsi="Times New Roman" w:cs="Times New Roman"/>
      </w:rPr>
    </w:sdtEndPr>
    <w:sdtContent>
      <w:p w:rsidR="00EB2F53" w:rsidRPr="00EB2F53" w:rsidRDefault="00EB2F53" w:rsidP="00EB2F53">
        <w:pPr>
          <w:pStyle w:val="a4"/>
          <w:jc w:val="right"/>
          <w:rPr>
            <w:rFonts w:ascii="Times New Roman" w:hAnsi="Times New Roman" w:cs="Times New Roman"/>
          </w:rPr>
        </w:pPr>
        <w:r w:rsidRPr="00EB2F53">
          <w:rPr>
            <w:rFonts w:ascii="Times New Roman" w:hAnsi="Times New Roman" w:cs="Times New Roman"/>
          </w:rPr>
          <w:fldChar w:fldCharType="begin"/>
        </w:r>
        <w:r w:rsidRPr="00EB2F53">
          <w:rPr>
            <w:rFonts w:ascii="Times New Roman" w:hAnsi="Times New Roman" w:cs="Times New Roman"/>
          </w:rPr>
          <w:instrText>PAGE   \* MERGEFORMAT</w:instrText>
        </w:r>
        <w:r w:rsidRPr="00EB2F53">
          <w:rPr>
            <w:rFonts w:ascii="Times New Roman" w:hAnsi="Times New Roman" w:cs="Times New Roman"/>
          </w:rPr>
          <w:fldChar w:fldCharType="separate"/>
        </w:r>
        <w:r>
          <w:rPr>
            <w:rFonts w:ascii="Times New Roman" w:hAnsi="Times New Roman" w:cs="Times New Roman"/>
            <w:noProof/>
          </w:rPr>
          <w:t>12</w:t>
        </w:r>
        <w:r w:rsidRPr="00EB2F53">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lang w:val="uk-UA"/>
          </w:rPr>
          <w:t xml:space="preserve">                                    Продовження додатка 4</w:t>
        </w:r>
      </w:p>
    </w:sdtContent>
  </w:sdt>
  <w:p w:rsidR="00EB2F53" w:rsidRDefault="00EB2F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6">
    <w:nsid w:val="4B31688F"/>
    <w:multiLevelType w:val="hybridMultilevel"/>
    <w:tmpl w:val="874A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B3"/>
    <w:rsid w:val="001360A5"/>
    <w:rsid w:val="00450ADD"/>
    <w:rsid w:val="00921EB3"/>
    <w:rsid w:val="00B84622"/>
    <w:rsid w:val="00CE3735"/>
    <w:rsid w:val="00EB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и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ий колонтитул Знак"/>
    <w:basedOn w:val="a0"/>
    <w:link w:val="a6"/>
    <w:uiPriority w:val="99"/>
    <w:rsid w:val="00EB2F53"/>
    <w:rPr>
      <w:rFonts w:ascii="Arial CYR" w:eastAsia="Times New Roman" w:hAnsi="Arial CYR" w:cs="Arial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и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ий колонтитул Знак"/>
    <w:basedOn w:val="a0"/>
    <w:link w:val="a6"/>
    <w:uiPriority w:val="99"/>
    <w:rsid w:val="00EB2F53"/>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7A79-E011-4C0E-9DB6-FAAE772E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3081</Words>
  <Characters>17565</Characters>
  <Application>Microsoft Office Word</Application>
  <DocSecurity>0</DocSecurity>
  <Lines>146</Lines>
  <Paragraphs>41</Paragraphs>
  <ScaleCrop>false</ScaleCrop>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2021-10-27T13:00:00Z</dcterms:created>
  <dcterms:modified xsi:type="dcterms:W3CDTF">2021-10-27T13:19:00Z</dcterms:modified>
</cp:coreProperties>
</file>