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0B67" w14:textId="77777777" w:rsidR="00447CD9" w:rsidRDefault="00447CD9" w:rsidP="003E6238">
      <w:pPr>
        <w:pStyle w:val="Standard"/>
        <w:ind w:firstLine="9356"/>
        <w:jc w:val="both"/>
      </w:pPr>
      <w:bookmarkStart w:id="0" w:name="_Hlk26280235"/>
      <w:bookmarkStart w:id="1" w:name="_Hlk26280131"/>
      <w:bookmarkStart w:id="2" w:name="_Hlk85539303"/>
      <w:r>
        <w:rPr>
          <w:rFonts w:eastAsia="SimSun"/>
          <w:sz w:val="28"/>
          <w:szCs w:val="28"/>
        </w:rPr>
        <w:t>Додаток 1</w:t>
      </w:r>
    </w:p>
    <w:p w14:paraId="431858E4" w14:textId="77777777" w:rsidR="00447CD9" w:rsidRDefault="00447CD9" w:rsidP="00447CD9">
      <w:pPr>
        <w:pStyle w:val="Standard"/>
        <w:ind w:left="9354"/>
      </w:pPr>
      <w:r>
        <w:rPr>
          <w:rFonts w:eastAsia="SimSun"/>
          <w:sz w:val="28"/>
          <w:szCs w:val="28"/>
        </w:rPr>
        <w:t>до Програми розвитку культури і мистецтв Мукачівської міської територіальної громади на 2022-2024 роки</w:t>
      </w:r>
    </w:p>
    <w:p w14:paraId="16E9BE86" w14:textId="77777777" w:rsidR="00F33FCA" w:rsidRDefault="00F33FCA" w:rsidP="00447CD9">
      <w:pPr>
        <w:pStyle w:val="Standard"/>
        <w:jc w:val="center"/>
        <w:rPr>
          <w:rFonts w:eastAsia="WenQuanYi Micro Hei"/>
          <w:b/>
          <w:bCs/>
          <w:sz w:val="28"/>
          <w:szCs w:val="28"/>
        </w:rPr>
      </w:pPr>
    </w:p>
    <w:p w14:paraId="18170104" w14:textId="79E31000" w:rsidR="00447CD9" w:rsidRPr="00EE2E3F" w:rsidRDefault="00447CD9" w:rsidP="00447CD9">
      <w:pPr>
        <w:pStyle w:val="Standard"/>
        <w:jc w:val="center"/>
      </w:pPr>
      <w:r w:rsidRPr="00EE2E3F">
        <w:rPr>
          <w:rFonts w:eastAsia="WenQuanYi Micro Hei"/>
          <w:sz w:val="28"/>
          <w:szCs w:val="28"/>
        </w:rPr>
        <w:t>Ресурсне забезпечення</w:t>
      </w:r>
    </w:p>
    <w:p w14:paraId="458EB64B" w14:textId="77777777" w:rsidR="00447CD9" w:rsidRPr="00EE2E3F" w:rsidRDefault="00447CD9" w:rsidP="00447CD9">
      <w:pPr>
        <w:pStyle w:val="Standard"/>
        <w:spacing w:line="100" w:lineRule="atLeast"/>
        <w:jc w:val="center"/>
      </w:pPr>
      <w:r w:rsidRPr="00EE2E3F">
        <w:rPr>
          <w:rFonts w:eastAsia="WenQuanYi Micro Hei"/>
          <w:sz w:val="28"/>
          <w:szCs w:val="28"/>
        </w:rPr>
        <w:t>Програми розвитку культури і мистецтв</w:t>
      </w:r>
    </w:p>
    <w:p w14:paraId="0EF42BCC" w14:textId="77777777" w:rsidR="00447CD9" w:rsidRPr="00EE2E3F" w:rsidRDefault="00447CD9" w:rsidP="00447CD9">
      <w:pPr>
        <w:pStyle w:val="Standard"/>
        <w:spacing w:line="100" w:lineRule="atLeast"/>
        <w:jc w:val="center"/>
        <w:rPr>
          <w:rFonts w:eastAsia="WenQuanYi Micro Hei"/>
          <w:sz w:val="28"/>
          <w:szCs w:val="28"/>
        </w:rPr>
      </w:pPr>
      <w:r w:rsidRPr="00EE2E3F">
        <w:rPr>
          <w:rFonts w:eastAsia="SimSun"/>
          <w:sz w:val="28"/>
          <w:szCs w:val="28"/>
        </w:rPr>
        <w:t xml:space="preserve">Мукачівської міської територіальної громади </w:t>
      </w:r>
      <w:r w:rsidRPr="00EE2E3F">
        <w:rPr>
          <w:rFonts w:eastAsia="WenQuanYi Micro Hei"/>
          <w:sz w:val="28"/>
          <w:szCs w:val="28"/>
        </w:rPr>
        <w:t>на 2022-2024 роки</w:t>
      </w:r>
    </w:p>
    <w:p w14:paraId="4840EEB3" w14:textId="77777777" w:rsidR="00447CD9" w:rsidRPr="00EE2E3F" w:rsidRDefault="00447CD9" w:rsidP="00447CD9">
      <w:pPr>
        <w:pStyle w:val="Standard"/>
        <w:spacing w:line="100" w:lineRule="atLeast"/>
        <w:jc w:val="center"/>
      </w:pPr>
    </w:p>
    <w:p w14:paraId="7E122EB4" w14:textId="77777777" w:rsidR="00447CD9" w:rsidRPr="00AB6E74" w:rsidRDefault="00447CD9" w:rsidP="00447CD9">
      <w:pPr>
        <w:pStyle w:val="Standard"/>
        <w:jc w:val="center"/>
        <w:rPr>
          <w:sz w:val="22"/>
          <w:szCs w:val="22"/>
        </w:rPr>
      </w:pPr>
      <w:bookmarkStart w:id="3" w:name="_Hlk85456601"/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AB6E74">
        <w:rPr>
          <w:rFonts w:eastAsia="SimSun"/>
          <w:sz w:val="22"/>
          <w:szCs w:val="22"/>
        </w:rPr>
        <w:t>тис.грн.</w:t>
      </w: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2320"/>
        <w:gridCol w:w="2725"/>
        <w:gridCol w:w="2588"/>
        <w:gridCol w:w="3048"/>
      </w:tblGrid>
      <w:tr w:rsidR="00447CD9" w14:paraId="2794D43D" w14:textId="77777777" w:rsidTr="00EE2E3F">
        <w:trPr>
          <w:cantSplit/>
          <w:trHeight w:val="719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2DE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25D8D9F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Обсяг коштів,</w:t>
            </w:r>
          </w:p>
          <w:p w14:paraId="0B2F043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які пропонується залучити на</w:t>
            </w:r>
          </w:p>
          <w:p w14:paraId="25C28FBF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</w:t>
            </w:r>
            <w:r w:rsidRPr="00EE2E3F">
              <w:rPr>
                <w:rFonts w:eastAsia="SimSun"/>
                <w:sz w:val="28"/>
                <w:szCs w:val="28"/>
              </w:rPr>
              <w:t>виконання Програми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4578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0F61D61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40DC" w14:textId="77777777" w:rsidR="00447CD9" w:rsidRPr="00EE2E3F" w:rsidRDefault="00447CD9" w:rsidP="00EE2E3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719E279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Усього витрат</w:t>
            </w:r>
          </w:p>
          <w:p w14:paraId="5B60B1E0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на виконання Програми (тис.грн.)</w:t>
            </w:r>
          </w:p>
        </w:tc>
      </w:tr>
      <w:tr w:rsidR="00447CD9" w14:paraId="37E96F62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F74A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E2A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 xml:space="preserve">І                                      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F88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789B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ІІІ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A2EF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36B7F0FB" w14:textId="77777777" w:rsidTr="00447CD9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E429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BF68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2022 рік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A957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2023 рік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16B1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2024 рік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4F6" w14:textId="77777777" w:rsidR="00447CD9" w:rsidRPr="00EE2E3F" w:rsidRDefault="00447CD9" w:rsidP="00447CD9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447CD9" w14:paraId="22BEE8F4" w14:textId="77777777" w:rsidTr="00447CD9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AF31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  <w:lang w:eastAsia="uk-UA"/>
              </w:rPr>
            </w:pPr>
          </w:p>
          <w:p w14:paraId="4DE1B4C1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Обсяг ресурсів, усього, у тому числі:</w:t>
            </w:r>
          </w:p>
          <w:p w14:paraId="66E034AA" w14:textId="77777777" w:rsidR="00447CD9" w:rsidRPr="00EE2E3F" w:rsidRDefault="00447CD9" w:rsidP="00447CD9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54D2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2488E076" w14:textId="18987963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52FC7D1" w14:textId="4950318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7A5C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sz w:val="28"/>
                <w:szCs w:val="28"/>
              </w:rPr>
              <w:t xml:space="preserve">            </w:t>
            </w:r>
          </w:p>
          <w:p w14:paraId="11F8A2FF" w14:textId="6A228D9B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1A9008AC" w14:textId="7D647565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B85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 </w:t>
            </w:r>
          </w:p>
          <w:p w14:paraId="45639080" w14:textId="1D1E0018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628B729" w14:textId="7125776D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826C" w14:textId="77777777" w:rsidR="00447CD9" w:rsidRPr="00EE2E3F" w:rsidRDefault="00447CD9" w:rsidP="00447CD9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022363F9" w14:textId="6817DD64" w:rsidR="00447CD9" w:rsidRPr="00EE2E3F" w:rsidRDefault="00AD3625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AA72B8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47CD9" w14:paraId="1DF4DACD" w14:textId="77777777" w:rsidTr="00447CD9">
        <w:trPr>
          <w:trHeight w:val="36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938A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D6C6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21E7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68B2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CF9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33995CFC" w14:textId="77777777" w:rsidTr="00447CD9">
        <w:trPr>
          <w:trHeight w:val="403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A2BE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3CAC" w14:textId="77777777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70AC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365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DEB3" w14:textId="77777777" w:rsidR="00447CD9" w:rsidRPr="00EE2E3F" w:rsidRDefault="00447CD9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447CD9" w14:paraId="2667D4C7" w14:textId="77777777" w:rsidTr="00447CD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EEDD" w14:textId="77777777" w:rsidR="00447CD9" w:rsidRPr="00EE2E3F" w:rsidRDefault="00447CD9" w:rsidP="00447CD9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E565" w14:textId="7B2B237E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C285A6B" w14:textId="3217CF3B" w:rsidR="00447CD9" w:rsidRPr="00EE2E3F" w:rsidRDefault="00447CD9" w:rsidP="00447C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5DC" w14:textId="3C45F041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13219550" w14:textId="0A91DB7E" w:rsidR="00447CD9" w:rsidRPr="00EE2E3F" w:rsidRDefault="00447CD9" w:rsidP="00447CD9">
            <w:pPr>
              <w:pStyle w:val="Standard"/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CF24" w14:textId="19E25884" w:rsidR="00E44FF3" w:rsidRPr="00EE2E3F" w:rsidRDefault="00E44FF3" w:rsidP="00E44F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AA72B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A69DAC2" w14:textId="17AB5ABD" w:rsidR="00447CD9" w:rsidRPr="00EE2E3F" w:rsidRDefault="00447CD9" w:rsidP="00447CD9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FCE6" w14:textId="7D2937EB" w:rsidR="00447CD9" w:rsidRPr="00EE2E3F" w:rsidRDefault="00AD3625" w:rsidP="00447CD9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AA72B8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47CD9" w14:paraId="0D9EC57F" w14:textId="77777777" w:rsidTr="00447CD9">
        <w:trPr>
          <w:trHeight w:val="43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AC3C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60C0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6F6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17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D33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-</w:t>
            </w:r>
          </w:p>
        </w:tc>
      </w:tr>
      <w:tr w:rsidR="00447CD9" w14:paraId="79201C90" w14:textId="77777777" w:rsidTr="00447CD9">
        <w:trPr>
          <w:trHeight w:val="37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560E" w14:textId="77777777" w:rsidR="00447CD9" w:rsidRDefault="00447CD9" w:rsidP="00447CD9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інші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246A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BB5F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DC37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65E" w14:textId="77777777" w:rsidR="00447CD9" w:rsidRDefault="00447CD9" w:rsidP="00447CD9">
            <w:pPr>
              <w:pStyle w:val="Standard"/>
              <w:snapToGrid w:val="0"/>
              <w:jc w:val="center"/>
            </w:pPr>
            <w:r>
              <w:rPr>
                <w:rFonts w:eastAsia="SimSu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14:paraId="5FF4A70A" w14:textId="77777777" w:rsid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3"/>
    <w:p w14:paraId="47B905AC" w14:textId="77777777" w:rsidR="00447CD9" w:rsidRPr="00447CD9" w:rsidRDefault="00447CD9" w:rsidP="00447CD9">
      <w:pPr>
        <w:pStyle w:val="Standard"/>
        <w:rPr>
          <w:rFonts w:eastAsia="Liberation Serif"/>
          <w:b/>
          <w:bCs/>
          <w:sz w:val="28"/>
          <w:szCs w:val="28"/>
        </w:rPr>
      </w:pPr>
    </w:p>
    <w:bookmarkEnd w:id="0"/>
    <w:p w14:paraId="56140321" w14:textId="099B7812" w:rsidR="00447CD9" w:rsidRPr="00EE2E3F" w:rsidRDefault="00447CD9" w:rsidP="00447CD9">
      <w:pPr>
        <w:textAlignment w:val="baseline"/>
        <w:rPr>
          <w:rFonts w:ascii="Times New Roman" w:hAnsi="Times New Roman"/>
        </w:rPr>
      </w:pPr>
      <w:r w:rsidRPr="00EE2E3F">
        <w:rPr>
          <w:rFonts w:ascii="Times New Roman" w:eastAsia="Liberation Serif" w:hAnsi="Times New Roman"/>
          <w:sz w:val="28"/>
          <w:szCs w:val="28"/>
        </w:rPr>
        <w:t>Секретар міської ради</w:t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EE2E3F">
        <w:rPr>
          <w:rFonts w:ascii="Times New Roman" w:eastAsia="Liberation Serif" w:hAnsi="Times New Roman"/>
          <w:sz w:val="28"/>
          <w:szCs w:val="28"/>
        </w:rPr>
        <w:tab/>
      </w:r>
      <w:r w:rsidRPr="00EE2E3F">
        <w:rPr>
          <w:rFonts w:ascii="Times New Roman" w:eastAsia="Liberation Serif" w:hAnsi="Times New Roman"/>
          <w:sz w:val="28"/>
          <w:szCs w:val="28"/>
        </w:rPr>
        <w:tab/>
        <w:t xml:space="preserve">                            </w:t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Яна ЧУБИРКО                 </w:t>
      </w:r>
      <w:bookmarkStart w:id="4" w:name="_Hlk26280306"/>
    </w:p>
    <w:bookmarkEnd w:id="1"/>
    <w:bookmarkEnd w:id="2"/>
    <w:bookmarkEnd w:id="4"/>
    <w:p w14:paraId="120E412A" w14:textId="77777777" w:rsidR="00EE2E3F" w:rsidRDefault="00EE2E3F" w:rsidP="00447CD9">
      <w:pPr>
        <w:spacing w:after="0" w:line="240" w:lineRule="auto"/>
        <w:ind w:left="9354"/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</w:p>
    <w:sectPr w:rsidR="00EE2E3F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Calibri"/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273D24"/>
    <w:rsid w:val="003E6238"/>
    <w:rsid w:val="00447CD9"/>
    <w:rsid w:val="005F1E26"/>
    <w:rsid w:val="00634D7D"/>
    <w:rsid w:val="006400DD"/>
    <w:rsid w:val="0082365B"/>
    <w:rsid w:val="00852903"/>
    <w:rsid w:val="008557E5"/>
    <w:rsid w:val="00870B34"/>
    <w:rsid w:val="009612A0"/>
    <w:rsid w:val="00A3091C"/>
    <w:rsid w:val="00A5224F"/>
    <w:rsid w:val="00AA72B8"/>
    <w:rsid w:val="00AB3727"/>
    <w:rsid w:val="00AD3625"/>
    <w:rsid w:val="00AD447F"/>
    <w:rsid w:val="00B15483"/>
    <w:rsid w:val="00BB6207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4</cp:revision>
  <cp:lastPrinted>2021-10-27T07:43:00Z</cp:lastPrinted>
  <dcterms:created xsi:type="dcterms:W3CDTF">2021-10-27T07:50:00Z</dcterms:created>
  <dcterms:modified xsi:type="dcterms:W3CDTF">2021-10-27T10:35:00Z</dcterms:modified>
</cp:coreProperties>
</file>