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DD35" w14:textId="2C59F4BA" w:rsidR="00447CD9" w:rsidRPr="00447CD9" w:rsidRDefault="00447CD9" w:rsidP="00A06FD3">
      <w:pPr>
        <w:spacing w:after="0" w:line="240" w:lineRule="auto"/>
        <w:ind w:firstLine="9356"/>
        <w:jc w:val="both"/>
        <w:textAlignment w:val="baseline"/>
        <w:rPr>
          <w:rFonts w:ascii="Times New Roman" w:hAnsi="Times New Roman"/>
        </w:rPr>
      </w:pPr>
      <w:bookmarkStart w:id="0" w:name="_Hlk26280131"/>
      <w:bookmarkStart w:id="1" w:name="_Hlk26280306"/>
      <w:bookmarkStart w:id="2" w:name="_Hlk85539303"/>
      <w:proofErr w:type="spellStart"/>
      <w:r w:rsidRPr="00447CD9">
        <w:rPr>
          <w:rFonts w:ascii="Times New Roman" w:eastAsia="SimSun" w:hAnsi="Times New Roman"/>
          <w:sz w:val="28"/>
          <w:szCs w:val="28"/>
        </w:rPr>
        <w:t>Додаток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2</w:t>
      </w:r>
    </w:p>
    <w:p w14:paraId="2CDB1A63" w14:textId="77777777" w:rsidR="00447CD9" w:rsidRPr="00447CD9" w:rsidRDefault="00447CD9" w:rsidP="00447CD9">
      <w:pPr>
        <w:spacing w:after="0" w:line="240" w:lineRule="auto"/>
        <w:ind w:left="9354"/>
        <w:textAlignment w:val="baseline"/>
        <w:rPr>
          <w:rFonts w:ascii="Times New Roman" w:hAnsi="Times New Roman"/>
        </w:rPr>
      </w:pPr>
      <w:r w:rsidRPr="00447CD9">
        <w:rPr>
          <w:rFonts w:ascii="Times New Roman" w:eastAsia="SimSun" w:hAnsi="Times New Roman"/>
          <w:sz w:val="28"/>
          <w:szCs w:val="28"/>
        </w:rPr>
        <w:t xml:space="preserve">до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Програми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розвитку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культури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і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мистецтв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на 2022-2024 роки</w:t>
      </w:r>
    </w:p>
    <w:p w14:paraId="6C902386" w14:textId="77777777" w:rsidR="00447CD9" w:rsidRPr="00447CD9" w:rsidRDefault="00447CD9" w:rsidP="00447CD9">
      <w:pPr>
        <w:spacing w:after="0" w:line="240" w:lineRule="auto"/>
        <w:jc w:val="center"/>
        <w:textAlignment w:val="baseline"/>
        <w:rPr>
          <w:rFonts w:ascii="Times New Roman" w:eastAsia="WenQuanYi Micro Hei" w:hAnsi="Times New Roman"/>
          <w:b/>
          <w:bCs/>
        </w:rPr>
      </w:pPr>
    </w:p>
    <w:p w14:paraId="70AFCA88" w14:textId="77777777" w:rsidR="00447CD9" w:rsidRPr="00EE2E3F" w:rsidRDefault="00447CD9" w:rsidP="00447CD9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Перелік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заходів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та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завдань</w:t>
      </w:r>
      <w:proofErr w:type="spellEnd"/>
    </w:p>
    <w:p w14:paraId="22F9B12E" w14:textId="77777777" w:rsidR="00447CD9" w:rsidRPr="00EE2E3F" w:rsidRDefault="00447CD9" w:rsidP="00447CD9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E2E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Програми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розвитку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культури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і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мистецтв</w:t>
      </w:r>
      <w:proofErr w:type="spellEnd"/>
    </w:p>
    <w:p w14:paraId="600EE93B" w14:textId="77777777" w:rsidR="00447CD9" w:rsidRPr="00EE2E3F" w:rsidRDefault="00447CD9" w:rsidP="00447CD9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E2E3F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r w:rsidRPr="00EE2E3F">
        <w:rPr>
          <w:rFonts w:ascii="Times New Roman" w:eastAsia="WenQuanYi Micro Hei" w:hAnsi="Times New Roman"/>
          <w:sz w:val="28"/>
          <w:szCs w:val="28"/>
        </w:rPr>
        <w:t>на 2022-2024 роки</w:t>
      </w:r>
    </w:p>
    <w:p w14:paraId="726545A8" w14:textId="77777777" w:rsidR="00447CD9" w:rsidRDefault="00447CD9" w:rsidP="00447CD9">
      <w:pPr>
        <w:spacing w:line="100" w:lineRule="atLeast"/>
        <w:textAlignment w:val="baseline"/>
        <w:rPr>
          <w:rFonts w:eastAsia="WenQuanYi Micro Hei"/>
          <w:b/>
          <w:bCs/>
        </w:rPr>
      </w:pPr>
      <w:bookmarkStart w:id="3" w:name="_Hlk8545751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"/>
        <w:gridCol w:w="1462"/>
        <w:gridCol w:w="2506"/>
        <w:gridCol w:w="1243"/>
        <w:gridCol w:w="1418"/>
        <w:gridCol w:w="1559"/>
        <w:gridCol w:w="1134"/>
        <w:gridCol w:w="1134"/>
        <w:gridCol w:w="1051"/>
        <w:gridCol w:w="2619"/>
      </w:tblGrid>
      <w:tr w:rsidR="00447CD9" w:rsidRPr="00EE2E3F" w14:paraId="0E788A01" w14:textId="77777777" w:rsidTr="00447CD9"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E207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№</w:t>
            </w:r>
          </w:p>
          <w:p w14:paraId="2EA128F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п/п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AD3F2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Назва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напряму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діяльності</w:t>
            </w:r>
            <w:proofErr w:type="spellEnd"/>
          </w:p>
          <w:p w14:paraId="4C5BC60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(</w:t>
            </w:r>
            <w:proofErr w:type="spellStart"/>
            <w:r w:rsidRPr="00EE2E3F">
              <w:rPr>
                <w:rFonts w:ascii="Times New Roman" w:hAnsi="Times New Roman"/>
              </w:rPr>
              <w:t>пріоритетні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завдання</w:t>
            </w:r>
            <w:proofErr w:type="spellEnd"/>
            <w:r w:rsidRPr="00EE2E3F">
              <w:rPr>
                <w:rFonts w:ascii="Times New Roman" w:hAnsi="Times New Roman"/>
              </w:rPr>
              <w:t>)</w:t>
            </w:r>
          </w:p>
        </w:tc>
        <w:tc>
          <w:tcPr>
            <w:tcW w:w="2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C9E4A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Перелік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заходів</w:t>
            </w:r>
            <w:proofErr w:type="spellEnd"/>
          </w:p>
          <w:p w14:paraId="17566F4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8CE7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Строк </w:t>
            </w:r>
            <w:proofErr w:type="spellStart"/>
            <w:r w:rsidRPr="00EE2E3F">
              <w:rPr>
                <w:rFonts w:ascii="Times New Roman" w:hAnsi="Times New Roman"/>
              </w:rPr>
              <w:t>виконання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заходу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16725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Виконавці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2E5BA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Джерела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фінансу-вання</w:t>
            </w:r>
            <w:proofErr w:type="spellEnd"/>
          </w:p>
        </w:tc>
        <w:tc>
          <w:tcPr>
            <w:tcW w:w="3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E4DB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Орієнтовні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обсяги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фінансування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(</w:t>
            </w:r>
            <w:proofErr w:type="spellStart"/>
            <w:r w:rsidRPr="00EE2E3F">
              <w:rPr>
                <w:rFonts w:ascii="Times New Roman" w:hAnsi="Times New Roman"/>
              </w:rPr>
              <w:t>вартість</w:t>
            </w:r>
            <w:proofErr w:type="spellEnd"/>
            <w:r w:rsidRPr="00EE2E3F">
              <w:rPr>
                <w:rFonts w:ascii="Times New Roman" w:hAnsi="Times New Roman"/>
              </w:rPr>
              <w:t xml:space="preserve">) </w:t>
            </w:r>
            <w:proofErr w:type="spellStart"/>
            <w:r w:rsidRPr="00EE2E3F">
              <w:rPr>
                <w:rFonts w:ascii="Times New Roman" w:hAnsi="Times New Roman"/>
              </w:rPr>
              <w:t>тис.грн</w:t>
            </w:r>
            <w:proofErr w:type="spellEnd"/>
            <w:r w:rsidRPr="00EE2E3F">
              <w:rPr>
                <w:rFonts w:ascii="Times New Roman" w:hAnsi="Times New Roman"/>
              </w:rPr>
              <w:t xml:space="preserve">., у тому </w:t>
            </w:r>
            <w:proofErr w:type="spellStart"/>
            <w:r w:rsidRPr="00EE2E3F">
              <w:rPr>
                <w:rFonts w:ascii="Times New Roman" w:hAnsi="Times New Roman"/>
              </w:rPr>
              <w:t>числі</w:t>
            </w:r>
            <w:proofErr w:type="spellEnd"/>
            <w:r w:rsidRPr="00EE2E3F">
              <w:rPr>
                <w:rFonts w:ascii="Times New Roman" w:hAnsi="Times New Roman"/>
              </w:rPr>
              <w:t>:</w:t>
            </w:r>
          </w:p>
        </w:tc>
        <w:tc>
          <w:tcPr>
            <w:tcW w:w="2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54FE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Очікуваний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</w:p>
          <w:p w14:paraId="2679171D" w14:textId="419C571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результат</w:t>
            </w:r>
          </w:p>
        </w:tc>
      </w:tr>
      <w:tr w:rsidR="00447CD9" w:rsidRPr="00EE2E3F" w14:paraId="3A5CD6F3" w14:textId="77777777" w:rsidTr="00447CD9">
        <w:tc>
          <w:tcPr>
            <w:tcW w:w="4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53135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1AD02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B0E55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5B7E7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0F941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B10FA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B300B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048E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2023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96B2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2024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2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40C1E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064DDF64" w14:textId="77777777" w:rsidTr="00447CD9">
        <w:trPr>
          <w:trHeight w:val="3631"/>
        </w:trPr>
        <w:tc>
          <w:tcPr>
            <w:tcW w:w="4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AF0A7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301C3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Культурно- </w:t>
            </w:r>
            <w:proofErr w:type="spellStart"/>
            <w:r w:rsidRPr="00EE2E3F">
              <w:rPr>
                <w:rFonts w:ascii="Times New Roman" w:hAnsi="Times New Roman"/>
              </w:rPr>
              <w:t>масова</w:t>
            </w:r>
            <w:proofErr w:type="spellEnd"/>
            <w:r w:rsidRPr="00EE2E3F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B7464B" w14:textId="239ADB7C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1) </w:t>
            </w:r>
            <w:proofErr w:type="spellStart"/>
            <w:r w:rsidRPr="00EE2E3F">
              <w:rPr>
                <w:rFonts w:ascii="Times New Roman" w:hAnsi="Times New Roman"/>
              </w:rPr>
              <w:t>основні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заходи </w:t>
            </w:r>
            <w:proofErr w:type="spellStart"/>
            <w:r w:rsidRPr="00EE2E3F">
              <w:rPr>
                <w:rFonts w:ascii="Times New Roman" w:hAnsi="Times New Roman"/>
              </w:rPr>
              <w:t>річного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плану культурно-</w:t>
            </w:r>
            <w:proofErr w:type="spellStart"/>
            <w:r w:rsidRPr="00EE2E3F">
              <w:rPr>
                <w:rFonts w:ascii="Times New Roman" w:hAnsi="Times New Roman"/>
              </w:rPr>
              <w:t>масової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роботи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07CB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18C7D2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9F56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37EE5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20BE965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A0CED" w14:textId="0F8A7CF2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</w:t>
            </w:r>
            <w:r w:rsidR="00AD3625" w:rsidRPr="00EE2E3F">
              <w:rPr>
                <w:rFonts w:ascii="Times New Roman" w:hAnsi="Times New Roman"/>
                <w:lang w:val="uk-UA"/>
              </w:rPr>
              <w:t>75</w:t>
            </w:r>
            <w:r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EEB5F8" w14:textId="4A5AB48E" w:rsidR="00447CD9" w:rsidRPr="00EE2E3F" w:rsidRDefault="00BE7F87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7</w:t>
            </w:r>
            <w:r w:rsidR="00447CD9" w:rsidRPr="00EE2E3F">
              <w:rPr>
                <w:rFonts w:ascii="Times New Roman" w:hAnsi="Times New Roman"/>
              </w:rPr>
              <w:t>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C7A4B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800,0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CE1C" w14:textId="4D261F6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Збільшення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охоплення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мистецькими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заходами, </w:t>
            </w:r>
            <w:proofErr w:type="spellStart"/>
            <w:r w:rsidRPr="00EE2E3F">
              <w:rPr>
                <w:rFonts w:ascii="Times New Roman" w:hAnsi="Times New Roman"/>
              </w:rPr>
              <w:t>задоволення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духовних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виконавської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майстерності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молодого </w:t>
            </w:r>
            <w:proofErr w:type="spellStart"/>
            <w:r w:rsidRPr="00EE2E3F">
              <w:rPr>
                <w:rFonts w:ascii="Times New Roman" w:hAnsi="Times New Roman"/>
              </w:rPr>
              <w:t>покоління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081DC28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потреби у </w:t>
            </w:r>
            <w:proofErr w:type="spellStart"/>
            <w:r w:rsidRPr="00EE2E3F">
              <w:rPr>
                <w:rFonts w:ascii="Times New Roman" w:hAnsi="Times New Roman"/>
              </w:rPr>
              <w:t>друкованих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та/</w:t>
            </w:r>
            <w:proofErr w:type="spellStart"/>
            <w:r w:rsidRPr="00EE2E3F">
              <w:rPr>
                <w:rFonts w:ascii="Times New Roman" w:hAnsi="Times New Roman"/>
              </w:rPr>
              <w:t>або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електронних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виданнях</w:t>
            </w:r>
            <w:proofErr w:type="spellEnd"/>
            <w:r w:rsidRPr="00EE2E3F">
              <w:rPr>
                <w:rFonts w:ascii="Times New Roman" w:hAnsi="Times New Roman"/>
              </w:rPr>
              <w:t xml:space="preserve"> про </w:t>
            </w:r>
            <w:proofErr w:type="spellStart"/>
            <w:r w:rsidRPr="00EE2E3F">
              <w:rPr>
                <w:rFonts w:ascii="Times New Roman" w:hAnsi="Times New Roman"/>
              </w:rPr>
              <w:t>Мукачівську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територіальну</w:t>
            </w:r>
            <w:proofErr w:type="spellEnd"/>
            <w:r w:rsidRPr="00EE2E3F">
              <w:rPr>
                <w:rFonts w:ascii="Times New Roman" w:hAnsi="Times New Roman"/>
              </w:rPr>
              <w:t xml:space="preserve"> громаду та </w:t>
            </w:r>
            <w:proofErr w:type="spellStart"/>
            <w:r w:rsidRPr="00EE2E3F">
              <w:rPr>
                <w:rFonts w:ascii="Times New Roman" w:hAnsi="Times New Roman"/>
              </w:rPr>
              <w:t>заклади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методичних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розробках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збірках</w:t>
            </w:r>
            <w:proofErr w:type="spellEnd"/>
            <w:r w:rsidRPr="00EE2E3F">
              <w:rPr>
                <w:rFonts w:ascii="Times New Roman" w:hAnsi="Times New Roman"/>
              </w:rPr>
              <w:t xml:space="preserve"> на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носіях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Стимулювання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творчості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культурне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збагачення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вікових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категорій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Виявлення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вихованців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78BD151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8DE7E2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A9A689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0AA910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A8B0AF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33099F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A8EA83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DD71A0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00E10D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6A854C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2C9464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E9B33B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31CE13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5F8784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82B4DA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04FEFC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5AEA59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8141A9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4AB3F4E7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7FB77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AD927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9ABD7" w14:textId="4913CE99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2) </w:t>
            </w:r>
            <w:proofErr w:type="spellStart"/>
            <w:r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загальноміських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заходів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 </w:t>
            </w:r>
            <w:proofErr w:type="spellStart"/>
            <w:r w:rsidRPr="00EE2E3F">
              <w:rPr>
                <w:rFonts w:ascii="Times New Roman" w:hAnsi="Times New Roman"/>
              </w:rPr>
              <w:t>літературних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зустрічей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конференцій</w:t>
            </w:r>
            <w:proofErr w:type="spellEnd"/>
            <w:r w:rsidRPr="00EE2E3F">
              <w:rPr>
                <w:rFonts w:ascii="Times New Roman" w:hAnsi="Times New Roman"/>
              </w:rPr>
              <w:t>,</w:t>
            </w:r>
          </w:p>
          <w:p w14:paraId="34A2163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місцевих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діячів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3A53C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5DABF9E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9F67F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634B8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7355AF7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878B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7CB9B6" w14:textId="0764255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</w:t>
            </w:r>
            <w:r w:rsidR="00BE7F87"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D46CC" w14:textId="317D4611" w:rsidR="00447CD9" w:rsidRPr="00EE2E3F" w:rsidRDefault="00BE7F87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4</w:t>
            </w:r>
            <w:r w:rsidR="00447CD9" w:rsidRPr="00EE2E3F">
              <w:rPr>
                <w:rFonts w:ascii="Times New Roman" w:hAnsi="Times New Roman"/>
              </w:rPr>
              <w:t>00,0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C1C51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26134468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C7160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A63CF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7E22A7" w14:textId="7AA78E9D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3) </w:t>
            </w:r>
            <w:proofErr w:type="spellStart"/>
            <w:r w:rsidRPr="00EE2E3F">
              <w:rPr>
                <w:rFonts w:ascii="Times New Roman" w:hAnsi="Times New Roman"/>
              </w:rPr>
              <w:t>фестивалі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конкурси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0446B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0119E9D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BE31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B5013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AFB8D7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6DFD5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C0163" w14:textId="2E64572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</w:t>
            </w:r>
            <w:r w:rsidR="00BE7F87"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EE218E" w14:textId="2F9532A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</w:t>
            </w:r>
            <w:r w:rsidR="00BE7F87"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8A48A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10C12F18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3413B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5F7D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6236E6" w14:textId="58A3C97E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4)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участі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учнів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викладачів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зустрічах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концертах, фестивалях, конкурсах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E0BAB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7F68024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C4B0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7922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4EBFB67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C8DA1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626CE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F9CD7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4D04E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1799B543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385FC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BFD1C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E08441" w14:textId="27EF2740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5)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які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зробили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вагомий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внесок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культурний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примножують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сприяють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підвищенню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розвитку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Привітання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з </w:t>
            </w:r>
            <w:proofErr w:type="spellStart"/>
            <w:r w:rsidRPr="00EE2E3F">
              <w:rPr>
                <w:rFonts w:ascii="Times New Roman" w:hAnsi="Times New Roman"/>
              </w:rPr>
              <w:t>нагоди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народжень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ювілейних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свят.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3EA93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EEDDF7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2E58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CF55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6D6DD1E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1A014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AEE3F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C744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B5200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51C97ACF" w14:textId="77777777" w:rsidTr="00447CD9">
        <w:trPr>
          <w:trHeight w:val="3696"/>
        </w:trPr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CB83A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87C13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30B4EF0" w14:textId="4799F20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6) </w:t>
            </w:r>
            <w:proofErr w:type="spellStart"/>
            <w:r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Pr="00EE2E3F">
              <w:rPr>
                <w:rFonts w:ascii="Times New Roman" w:hAnsi="Times New Roman"/>
              </w:rPr>
              <w:t>пленеру</w:t>
            </w:r>
            <w:proofErr w:type="spellEnd"/>
            <w:r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весна»;</w:t>
            </w:r>
          </w:p>
          <w:p w14:paraId="73E03AB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C3A073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93325B0" w14:textId="0ACA3D27" w:rsidR="00447CD9" w:rsidRPr="00EE2E3F" w:rsidRDefault="009612A0" w:rsidP="00447C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7)</w:t>
            </w:r>
            <w:r w:rsidR="00447CD9" w:rsidRPr="00EE2E3F">
              <w:rPr>
                <w:rFonts w:ascii="Times New Roman" w:hAnsi="Times New Roman"/>
              </w:rPr>
              <w:t xml:space="preserve"> оплата </w:t>
            </w:r>
            <w:proofErr w:type="spellStart"/>
            <w:r w:rsidR="00447CD9" w:rsidRPr="00EE2E3F">
              <w:rPr>
                <w:rFonts w:ascii="Times New Roman" w:hAnsi="Times New Roman"/>
              </w:rPr>
              <w:t>грошової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винагороди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учасникам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="00447CD9" w:rsidRPr="00EE2E3F">
              <w:rPr>
                <w:rFonts w:ascii="Times New Roman" w:hAnsi="Times New Roman"/>
              </w:rPr>
              <w:t>пленеру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="00447CD9"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весна»</w:t>
            </w:r>
          </w:p>
          <w:p w14:paraId="1A39BC03" w14:textId="7D02A582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(з </w:t>
            </w:r>
            <w:proofErr w:type="spellStart"/>
            <w:r w:rsidRPr="00EE2E3F">
              <w:rPr>
                <w:rFonts w:ascii="Times New Roman" w:hAnsi="Times New Roman"/>
              </w:rPr>
              <w:t>розрахунку</w:t>
            </w:r>
            <w:proofErr w:type="spellEnd"/>
            <w:r w:rsidRPr="00EE2E3F">
              <w:rPr>
                <w:rFonts w:ascii="Times New Roman" w:hAnsi="Times New Roman"/>
              </w:rPr>
              <w:t xml:space="preserve"> по 7 000,00 грн. на кожного)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3EE883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60ECB0F9" w14:textId="6739AF3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734E181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6004B0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44B4FC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840E91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6D3A5EEF" w14:textId="2B03181D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7358D95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2974C8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15EBF9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AE9C03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7F608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35A732D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A5688D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14CBBFE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78DABB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100E75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5AB8C5D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7D8B520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4D7A15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3F55D17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5A50841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DE7338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AF9F9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318A923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C18157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2FBFC4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80AE4C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4F8433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338994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0D5C5CD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B631C4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4404D5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1E31CD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0D6BDC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93B21F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C929A5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1F383A1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B18BA8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EB9904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FE10AE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76CE7B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802F5A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149615B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CCB69A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2A17F5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89F0B9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88D6C2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47B67D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4B261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5701977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31CE99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73AA15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F4BA1A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386505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2C552C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670489A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421E02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2A20FA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E3ED2A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B23525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51AA42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18503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716900AA" w14:textId="77777777" w:rsidTr="00447CD9">
        <w:trPr>
          <w:trHeight w:val="1317"/>
        </w:trPr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793F9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88C53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902AE84" w14:textId="07CDD36B" w:rsidR="00447CD9" w:rsidRPr="00EE2E3F" w:rsidRDefault="009612A0" w:rsidP="00447C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447CD9" w:rsidRPr="00EE2E3F">
              <w:rPr>
                <w:rFonts w:ascii="Times New Roman" w:hAnsi="Times New Roman"/>
              </w:rPr>
              <w:t xml:space="preserve">) </w:t>
            </w:r>
            <w:proofErr w:type="spellStart"/>
            <w:r w:rsidR="00447CD9"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="00447CD9"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Мукачівського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="00447CD9" w:rsidRPr="00EE2E3F">
              <w:rPr>
                <w:rFonts w:ascii="Times New Roman" w:hAnsi="Times New Roman"/>
              </w:rPr>
              <w:t>пленеру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="00447CD9" w:rsidRPr="00EE2E3F">
              <w:rPr>
                <w:rFonts w:ascii="Times New Roman" w:hAnsi="Times New Roman"/>
              </w:rPr>
              <w:t>Етюди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осені</w:t>
            </w:r>
            <w:proofErr w:type="spellEnd"/>
            <w:r w:rsidR="00447CD9" w:rsidRPr="00EE2E3F">
              <w:rPr>
                <w:rFonts w:ascii="Times New Roman" w:hAnsi="Times New Roman"/>
              </w:rPr>
              <w:t>»</w:t>
            </w:r>
          </w:p>
          <w:p w14:paraId="06EDC83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B267351" w14:textId="5F381D91" w:rsidR="00447CD9" w:rsidRPr="00EE2E3F" w:rsidRDefault="009612A0" w:rsidP="00447C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447CD9" w:rsidRPr="00EE2E3F">
              <w:rPr>
                <w:rFonts w:ascii="Times New Roman" w:hAnsi="Times New Roman"/>
              </w:rPr>
              <w:t xml:space="preserve">) оплата </w:t>
            </w:r>
            <w:proofErr w:type="spellStart"/>
            <w:r w:rsidR="00447CD9" w:rsidRPr="00EE2E3F">
              <w:rPr>
                <w:rFonts w:ascii="Times New Roman" w:hAnsi="Times New Roman"/>
              </w:rPr>
              <w:t>грошової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винагороди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учасникам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Мукачівського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="00447CD9" w:rsidRPr="00EE2E3F">
              <w:rPr>
                <w:rFonts w:ascii="Times New Roman" w:hAnsi="Times New Roman"/>
              </w:rPr>
              <w:t>пленеру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="00447CD9" w:rsidRPr="00EE2E3F">
              <w:rPr>
                <w:rFonts w:ascii="Times New Roman" w:hAnsi="Times New Roman"/>
              </w:rPr>
              <w:t>Етюди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осені</w:t>
            </w:r>
            <w:proofErr w:type="spellEnd"/>
            <w:r w:rsidR="00447CD9" w:rsidRPr="00EE2E3F">
              <w:rPr>
                <w:rFonts w:ascii="Times New Roman" w:hAnsi="Times New Roman"/>
              </w:rPr>
              <w:t>»</w:t>
            </w:r>
          </w:p>
          <w:p w14:paraId="3D22D101" w14:textId="30C0C92F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(з </w:t>
            </w:r>
            <w:proofErr w:type="spellStart"/>
            <w:r w:rsidRPr="00EE2E3F">
              <w:rPr>
                <w:rFonts w:ascii="Times New Roman" w:hAnsi="Times New Roman"/>
              </w:rPr>
              <w:t>розрахунку</w:t>
            </w:r>
            <w:proofErr w:type="spellEnd"/>
            <w:r w:rsidRPr="00EE2E3F">
              <w:rPr>
                <w:rFonts w:ascii="Times New Roman" w:hAnsi="Times New Roman"/>
              </w:rPr>
              <w:t xml:space="preserve"> по</w:t>
            </w:r>
          </w:p>
          <w:p w14:paraId="7BB8E07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10 000,00 грн. на кожного)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E880B8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442FDD4A" w14:textId="6EF2CFD6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4371BD4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D77BA1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52AE80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A13850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29E3DBA0" w14:textId="791E05CC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256D60C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027132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6169CFB" w14:textId="0FD1566D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4C910C8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EA3232F" w14:textId="77777777" w:rsidR="00FE0041" w:rsidRPr="00EE2E3F" w:rsidRDefault="00FE0041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39B15A5" w14:textId="6994703F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9A636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00E39DF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372FCDC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6341805" w14:textId="77777777" w:rsidR="00FE0041" w:rsidRPr="00EE2E3F" w:rsidRDefault="00FE0041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FF5CB85" w14:textId="5389BD68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538D812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A0E58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</w:t>
            </w:r>
          </w:p>
          <w:p w14:paraId="15931C0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7A70F3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F0050B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A24F66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70DFF1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256F597" w14:textId="77777777" w:rsidR="00FE0041" w:rsidRPr="00EE2E3F" w:rsidRDefault="00FE0041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EFF4927" w14:textId="778A5E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  <w:p w14:paraId="52A6417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F2B875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200,00</w:t>
            </w:r>
          </w:p>
          <w:p w14:paraId="53F5000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90E24E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EAB1D3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58BC82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E895FF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D20866D" w14:textId="77777777" w:rsidR="00FE0041" w:rsidRPr="00EE2E3F" w:rsidRDefault="00FE0041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733A01C" w14:textId="2D186D29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92250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</w:t>
            </w:r>
          </w:p>
          <w:p w14:paraId="5BA3ECC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ABFDA6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D2A4CC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AD134D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6E499A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42BEEBE" w14:textId="77777777" w:rsidR="00FE0041" w:rsidRPr="00EE2E3F" w:rsidRDefault="00FE0041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AE6B5EA" w14:textId="03D1D6D9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  <w:p w14:paraId="5FDDB89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FF1F8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30D51A9D" w14:textId="77777777" w:rsidTr="00447CD9">
        <w:tc>
          <w:tcPr>
            <w:tcW w:w="4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B614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0EEB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стипендіями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преміями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3396BC" w14:textId="6C81DE3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1) </w:t>
            </w:r>
            <w:proofErr w:type="spellStart"/>
            <w:r w:rsidRPr="00EE2E3F">
              <w:rPr>
                <w:rFonts w:ascii="Times New Roman" w:hAnsi="Times New Roman"/>
              </w:rPr>
              <w:t>стипендії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EE2E3F">
              <w:rPr>
                <w:rFonts w:ascii="Times New Roman" w:hAnsi="Times New Roman"/>
              </w:rPr>
              <w:t>вихованцям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 </w:t>
            </w:r>
            <w:proofErr w:type="spellStart"/>
            <w:r w:rsidRPr="00EE2E3F">
              <w:rPr>
                <w:rFonts w:ascii="Times New Roman" w:hAnsi="Times New Roman"/>
              </w:rPr>
              <w:t>високі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здобутки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досягнення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навчанні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 </w:t>
            </w:r>
            <w:proofErr w:type="spellStart"/>
            <w:r w:rsidRPr="00EE2E3F">
              <w:rPr>
                <w:rFonts w:ascii="Times New Roman" w:hAnsi="Times New Roman"/>
              </w:rPr>
              <w:t>призові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місця</w:t>
            </w:r>
            <w:proofErr w:type="spellEnd"/>
            <w:r w:rsidRPr="00EE2E3F">
              <w:rPr>
                <w:rFonts w:ascii="Times New Roman" w:hAnsi="Times New Roman"/>
              </w:rPr>
              <w:t xml:space="preserve"> в </w:t>
            </w:r>
            <w:r w:rsidRPr="00EE2E3F">
              <w:rPr>
                <w:rFonts w:ascii="Times New Roman" w:hAnsi="Times New Roman"/>
              </w:rPr>
              <w:lastRenderedPageBreak/>
              <w:t>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конкурсах, фестивалях,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олімпіадах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усіх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A8E7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2BA8B28B" w14:textId="2CE754A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D40F7A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D40F7A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D6384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39644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3EC85D3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AC2580" w14:textId="379F8E4D" w:rsidR="00447CD9" w:rsidRPr="00EE2E3F" w:rsidRDefault="00D63994" w:rsidP="00447CD9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="00447CD9"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276D47" w14:textId="324D7B33" w:rsidR="00447CD9" w:rsidRPr="00EE2E3F" w:rsidRDefault="00D63994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="00447CD9"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98051A" w14:textId="7B0D6D9D" w:rsidR="00447CD9" w:rsidRPr="00EE2E3F" w:rsidRDefault="00D63994" w:rsidP="00447CD9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="00447CD9"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0874C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стимулювання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талановитих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обдарованих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вихованців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0B7521A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Заохочення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творчої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результативної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професійного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педагогічної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майстерності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педагогів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2798ED52" w14:textId="68F1515C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Виявлення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інтелектуальних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членів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найдостойніших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галузях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літератури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мистецтва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</w:tr>
      <w:tr w:rsidR="00447CD9" w:rsidRPr="00EE2E3F" w14:paraId="3FF7F171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6AB8D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4339E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11F6C4" w14:textId="5B4A9625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2) </w:t>
            </w:r>
            <w:proofErr w:type="spellStart"/>
            <w:r w:rsidRPr="00EE2E3F">
              <w:rPr>
                <w:rFonts w:ascii="Times New Roman" w:hAnsi="Times New Roman"/>
              </w:rPr>
              <w:t>премії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 за </w:t>
            </w:r>
            <w:proofErr w:type="spellStart"/>
            <w:r w:rsidRPr="00EE2E3F">
              <w:rPr>
                <w:rFonts w:ascii="Times New Roman" w:hAnsi="Times New Roman"/>
              </w:rPr>
              <w:t>ініціативу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творчість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педагогічний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пошук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галузі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мистецтва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викладачам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 та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4839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4AA7F44B" w14:textId="2743B24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D40F7A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D40F7A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3B7F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4521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3C8E4FB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95EA84" w14:textId="63B05515" w:rsidR="00447CD9" w:rsidRPr="00EE2E3F" w:rsidRDefault="00AD3625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30EBA">
              <w:rPr>
                <w:rFonts w:ascii="Times New Roman" w:hAnsi="Times New Roman"/>
                <w:lang w:val="uk-UA"/>
              </w:rPr>
              <w:t>8</w:t>
            </w:r>
            <w:r w:rsidR="00447CD9"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2902A" w14:textId="31CACCEF" w:rsidR="00447CD9" w:rsidRPr="00EE2E3F" w:rsidRDefault="00AD3625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30EBA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  <w:lang w:val="uk-UA"/>
              </w:rPr>
              <w:t>,</w:t>
            </w:r>
            <w:r w:rsidR="00447CD9" w:rsidRPr="00EE2E3F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71564E" w14:textId="3AA9B0A3" w:rsidR="00447CD9" w:rsidRPr="00EE2E3F" w:rsidRDefault="00AD3625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30EBA">
              <w:rPr>
                <w:rFonts w:ascii="Times New Roman" w:hAnsi="Times New Roman"/>
                <w:lang w:val="uk-UA"/>
              </w:rPr>
              <w:t>8</w:t>
            </w:r>
            <w:r w:rsidR="00447CD9"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08A6E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3D3BC138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F649C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78327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44E9A" w14:textId="580E84EB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3) </w:t>
            </w:r>
            <w:proofErr w:type="spellStart"/>
            <w:r w:rsidRPr="00EE2E3F">
              <w:rPr>
                <w:rFonts w:ascii="Times New Roman" w:hAnsi="Times New Roman"/>
              </w:rPr>
              <w:t>міська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літературна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премія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ім</w:t>
            </w:r>
            <w:proofErr w:type="spellEnd"/>
            <w:r w:rsidRPr="00EE2E3F">
              <w:rPr>
                <w:rFonts w:ascii="Times New Roman" w:hAnsi="Times New Roman"/>
              </w:rPr>
              <w:t xml:space="preserve">. Ю. </w:t>
            </w:r>
            <w:proofErr w:type="spellStart"/>
            <w:r w:rsidRPr="00EE2E3F">
              <w:rPr>
                <w:rFonts w:ascii="Times New Roman" w:hAnsi="Times New Roman"/>
              </w:rPr>
              <w:t>Мейгеша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B8484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Травень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B9BFE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04FC4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764F226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E8D2B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8A0F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738EC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383AF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169AA0B0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705BD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80CA9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E890CA" w14:textId="741323FC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4) </w:t>
            </w:r>
            <w:proofErr w:type="spellStart"/>
            <w:r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премія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ім</w:t>
            </w:r>
            <w:proofErr w:type="spellEnd"/>
            <w:r w:rsidRPr="00EE2E3F">
              <w:rPr>
                <w:rFonts w:ascii="Times New Roman" w:hAnsi="Times New Roman"/>
              </w:rPr>
              <w:t>. О. Духновича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078D5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Квітень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C63B7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E41D8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0E4E4B1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A48DC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DFB08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240,0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8435E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-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140F4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0412F049" w14:textId="77777777" w:rsidTr="00447CD9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3328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85BCBC" w14:textId="0CCB3355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діяльності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бібліотек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</w:p>
          <w:p w14:paraId="01A6366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824A3C" w14:textId="3F5F2A36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 </w:t>
            </w:r>
            <w:r w:rsidR="009612A0"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комплектування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періодичними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виданнями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придбання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книг.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передплати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періодичних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видань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6D5D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61254EB9" w14:textId="478E82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D40F7A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D40F7A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49F7F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A54C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E527FE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018A3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F92B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CDF5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1949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Покращення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якісного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складу </w:t>
            </w:r>
            <w:proofErr w:type="spellStart"/>
            <w:r w:rsidRPr="00EE2E3F">
              <w:rPr>
                <w:rFonts w:ascii="Times New Roman" w:hAnsi="Times New Roman"/>
              </w:rPr>
              <w:t>бібліотечного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фонду, </w:t>
            </w:r>
            <w:proofErr w:type="spellStart"/>
            <w:r w:rsidRPr="00EE2E3F">
              <w:rPr>
                <w:rFonts w:ascii="Times New Roman" w:hAnsi="Times New Roman"/>
              </w:rPr>
              <w:t>задоволення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 </w:t>
            </w:r>
            <w:proofErr w:type="spell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доступі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інформаційних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джерел</w:t>
            </w:r>
            <w:proofErr w:type="spellEnd"/>
          </w:p>
          <w:p w14:paraId="354DC88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3C3D9BB8" w14:textId="77777777" w:rsidTr="00447CD9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8E30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4.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4B755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Створення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міжгалузевої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системи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підготовки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кадрів</w:t>
            </w:r>
            <w:proofErr w:type="spell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0671D" w14:textId="58CB288E" w:rsidR="00447CD9" w:rsidRPr="00EE2E3F" w:rsidRDefault="009612A0" w:rsidP="00447C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447CD9"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участі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керівників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закладів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культури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="00447CD9" w:rsidRPr="00EE2E3F">
              <w:rPr>
                <w:rFonts w:ascii="Times New Roman" w:hAnsi="Times New Roman"/>
              </w:rPr>
              <w:t>мистецтв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міської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громади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="00447CD9" w:rsidRPr="00EE2E3F">
              <w:rPr>
                <w:rFonts w:ascii="Times New Roman" w:hAnsi="Times New Roman"/>
              </w:rPr>
              <w:t>нарадах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lastRenderedPageBreak/>
              <w:t>семінарах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t>конференціях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t>творчих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зустрічах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курсах  </w:t>
            </w:r>
            <w:proofErr w:type="spellStart"/>
            <w:r w:rsidR="00447CD9"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кваліфікації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E0905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2B0E140D" w14:textId="5449DDDB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D40F7A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D40F7A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044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C4CB3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EB407D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9EAD2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5CBC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62DB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556CD9" w14:textId="6A7CEF7C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кваліфікації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вивчення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впровадження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передового </w:t>
            </w:r>
            <w:proofErr w:type="spellStart"/>
            <w:r w:rsidRPr="00EE2E3F">
              <w:rPr>
                <w:rFonts w:ascii="Times New Roman" w:hAnsi="Times New Roman"/>
              </w:rPr>
              <w:t>досвіду</w:t>
            </w:r>
            <w:proofErr w:type="spellEnd"/>
          </w:p>
        </w:tc>
      </w:tr>
      <w:tr w:rsidR="00447CD9" w:rsidRPr="00EE2E3F" w14:paraId="137505BE" w14:textId="77777777" w:rsidTr="00447CD9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BC85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1C46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Міжнародне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співробітництво</w:t>
            </w:r>
            <w:proofErr w:type="spellEnd"/>
          </w:p>
          <w:p w14:paraId="5E2803C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026904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A1EEE" w14:textId="78230A59" w:rsidR="00447CD9" w:rsidRPr="00EE2E3F" w:rsidRDefault="009612A0" w:rsidP="009612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447CD9"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участі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учнів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шкіл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t>творчих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="00447CD9" w:rsidRPr="00EE2E3F">
              <w:rPr>
                <w:rFonts w:ascii="Times New Roman" w:hAnsi="Times New Roman"/>
              </w:rPr>
              <w:t>індивідуальних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виконавців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закладів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культури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="00447CD9" w:rsidRPr="00EE2E3F">
              <w:rPr>
                <w:rFonts w:ascii="Times New Roman" w:hAnsi="Times New Roman"/>
              </w:rPr>
              <w:t>мистецтв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="00447CD9" w:rsidRPr="00EE2E3F">
              <w:rPr>
                <w:rFonts w:ascii="Times New Roman" w:hAnsi="Times New Roman"/>
              </w:rPr>
              <w:t>міжнародних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конкурсах, фестивалях, </w:t>
            </w:r>
            <w:proofErr w:type="spellStart"/>
            <w:r w:rsidR="00447CD9" w:rsidRPr="00EE2E3F">
              <w:rPr>
                <w:rFonts w:ascii="Times New Roman" w:hAnsi="Times New Roman"/>
              </w:rPr>
              <w:t>виставках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акціях</w:t>
            </w:r>
            <w:proofErr w:type="spellEnd"/>
            <w:r w:rsidR="00447CD9" w:rsidRPr="00EE2E3F">
              <w:rPr>
                <w:rFonts w:ascii="Times New Roman" w:hAnsi="Times New Roman"/>
              </w:rPr>
              <w:t>.</w:t>
            </w:r>
          </w:p>
          <w:p w14:paraId="4201653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Прийом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іноземних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виконавців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тощо</w:t>
            </w:r>
            <w:proofErr w:type="spellEnd"/>
            <w:r w:rsidRPr="00EE2E3F">
              <w:rPr>
                <w:rFonts w:ascii="Times New Roman" w:hAnsi="Times New Roman"/>
              </w:rPr>
              <w:t xml:space="preserve"> у фестивалях та </w:t>
            </w:r>
            <w:proofErr w:type="spellStart"/>
            <w:r w:rsidRPr="00EE2E3F">
              <w:rPr>
                <w:rFonts w:ascii="Times New Roman" w:hAnsi="Times New Roman"/>
              </w:rPr>
              <w:t>інших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заходах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4667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3A2ABBC4" w14:textId="43EFC9E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D40F7A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D40F7A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72295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7DD7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4E824A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D2EF6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779B1" w14:textId="2AAEFFF9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</w:t>
            </w:r>
            <w:r w:rsidR="00AD3625" w:rsidRPr="00EE2E3F">
              <w:rPr>
                <w:rFonts w:ascii="Times New Roman" w:hAnsi="Times New Roman"/>
                <w:lang w:val="uk-UA"/>
              </w:rPr>
              <w:t>7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46061" w14:textId="62AFEB61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</w:t>
            </w:r>
            <w:r w:rsidR="00AD3625" w:rsidRPr="00EE2E3F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32445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Налагодження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співробітництва</w:t>
            </w:r>
            <w:proofErr w:type="spellEnd"/>
            <w:r w:rsidRPr="00EE2E3F">
              <w:rPr>
                <w:rFonts w:ascii="Times New Roman" w:hAnsi="Times New Roman"/>
              </w:rPr>
              <w:t xml:space="preserve"> з </w:t>
            </w:r>
            <w:proofErr w:type="spellStart"/>
            <w:r w:rsidRPr="00EE2E3F">
              <w:rPr>
                <w:rFonts w:ascii="Times New Roman" w:hAnsi="Times New Roman"/>
              </w:rPr>
              <w:t>міжнародними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установами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закладами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обміну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досвідом</w:t>
            </w:r>
            <w:proofErr w:type="spellEnd"/>
          </w:p>
        </w:tc>
      </w:tr>
      <w:tr w:rsidR="00447CD9" w:rsidRPr="00EE2E3F" w14:paraId="0AD0359D" w14:textId="77777777" w:rsidTr="00447CD9">
        <w:tc>
          <w:tcPr>
            <w:tcW w:w="864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6A03B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8C17E" w14:textId="4A027E06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F30EBA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="00AD3625"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7D1D7E6F" w14:textId="40D8E1E8" w:rsidR="00D63994" w:rsidRPr="00EE2E3F" w:rsidRDefault="00D63994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79D4E" w14:textId="21D1367F" w:rsidR="00D63994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</w:t>
            </w:r>
            <w:r w:rsidR="00AD3625" w:rsidRPr="00EE2E3F">
              <w:rPr>
                <w:rFonts w:ascii="Times New Roman" w:hAnsi="Times New Roman"/>
                <w:sz w:val="28"/>
                <w:szCs w:val="28"/>
              </w:rPr>
              <w:t> </w:t>
            </w:r>
            <w:r w:rsidR="00AD3625"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F30EBA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AD3625"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6F886B4C" w14:textId="1B20D529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D7365" w14:textId="56430E2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AD3625"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F30EBA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="00AD3625"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F892FEE" w14:textId="159361B4" w:rsidR="00D63994" w:rsidRPr="00EE2E3F" w:rsidRDefault="00D63994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097E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A58074" w14:textId="77777777" w:rsidR="00447CD9" w:rsidRPr="00EE2E3F" w:rsidRDefault="00447CD9" w:rsidP="00447CD9">
      <w:pPr>
        <w:spacing w:line="100" w:lineRule="atLeast"/>
        <w:jc w:val="center"/>
        <w:textAlignment w:val="baseline"/>
        <w:rPr>
          <w:rFonts w:ascii="Times New Roman" w:eastAsia="SimSun" w:hAnsi="Times New Roman"/>
          <w:sz w:val="24"/>
          <w:szCs w:val="24"/>
        </w:rPr>
      </w:pPr>
    </w:p>
    <w:p w14:paraId="5B776000" w14:textId="4672D7A3" w:rsidR="00447CD9" w:rsidRPr="00EE2E3F" w:rsidRDefault="00447CD9" w:rsidP="00447C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EE2E3F">
        <w:rPr>
          <w:rFonts w:ascii="Times New Roman" w:hAnsi="Times New Roman"/>
          <w:color w:val="000000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E2E3F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Всього</w:t>
      </w:r>
      <w:proofErr w:type="spellEnd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: 10</w:t>
      </w:r>
      <w:r w:rsidR="00AD3625"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 </w:t>
      </w:r>
      <w:r w:rsidR="00AD3625" w:rsidRPr="00EE2E3F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7</w:t>
      </w:r>
      <w:r w:rsidR="00F30EBA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51</w:t>
      </w:r>
      <w:r w:rsidR="00AD3625" w:rsidRPr="00EE2E3F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,</w:t>
      </w:r>
      <w:r w:rsidRPr="00EE2E3F">
        <w:rPr>
          <w:rFonts w:ascii="Times New Roman" w:eastAsia="SimSun" w:hAnsi="Times New Roman"/>
          <w:color w:val="000000"/>
          <w:sz w:val="28"/>
          <w:szCs w:val="28"/>
          <w:lang w:eastAsia="uk-UA"/>
        </w:rPr>
        <w:t xml:space="preserve">5 </w:t>
      </w:r>
      <w:proofErr w:type="spellStart"/>
      <w:r w:rsidRPr="00EE2E3F">
        <w:rPr>
          <w:rFonts w:ascii="Times New Roman" w:eastAsia="SimSun" w:hAnsi="Times New Roman"/>
          <w:color w:val="000000"/>
          <w:sz w:val="28"/>
          <w:szCs w:val="28"/>
          <w:lang w:eastAsia="uk-UA"/>
        </w:rPr>
        <w:t>тис.</w:t>
      </w:r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грн</w:t>
      </w:r>
      <w:proofErr w:type="spellEnd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.</w:t>
      </w:r>
    </w:p>
    <w:p w14:paraId="48211DDF" w14:textId="77777777" w:rsidR="00447CD9" w:rsidRPr="00EE2E3F" w:rsidRDefault="00447CD9" w:rsidP="00447CD9">
      <w:pPr>
        <w:spacing w:after="0" w:line="240" w:lineRule="auto"/>
        <w:jc w:val="both"/>
        <w:textAlignment w:val="baseline"/>
        <w:rPr>
          <w:rFonts w:ascii="Times New Roman" w:eastAsia="Liberation Serif" w:hAnsi="Times New Roman"/>
          <w:sz w:val="28"/>
          <w:szCs w:val="28"/>
        </w:rPr>
      </w:pPr>
    </w:p>
    <w:p w14:paraId="0F1B65C7" w14:textId="77777777" w:rsidR="00447CD9" w:rsidRPr="00EE2E3F" w:rsidRDefault="00447CD9" w:rsidP="00447CD9">
      <w:pPr>
        <w:spacing w:after="0" w:line="240" w:lineRule="auto"/>
        <w:jc w:val="both"/>
        <w:textAlignment w:val="baseline"/>
        <w:rPr>
          <w:rFonts w:ascii="Times New Roman" w:eastAsia="Liberation Serif" w:hAnsi="Times New Roman"/>
          <w:sz w:val="28"/>
          <w:szCs w:val="28"/>
        </w:rPr>
      </w:pPr>
    </w:p>
    <w:p w14:paraId="0DAAC11C" w14:textId="7B66C707" w:rsidR="00447CD9" w:rsidRPr="00EE2E3F" w:rsidRDefault="00447CD9" w:rsidP="00447CD9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spellStart"/>
      <w:r w:rsidRPr="00EE2E3F">
        <w:rPr>
          <w:rFonts w:ascii="Times New Roman" w:eastAsia="Liberation Serif" w:hAnsi="Times New Roman"/>
          <w:sz w:val="28"/>
          <w:szCs w:val="28"/>
        </w:rPr>
        <w:t>Секретар</w:t>
      </w:r>
      <w:proofErr w:type="spellEnd"/>
      <w:r w:rsidRPr="00EE2E3F">
        <w:rPr>
          <w:rFonts w:ascii="Times New Roman" w:eastAsia="Liberation Serif" w:hAnsi="Times New Roman"/>
          <w:sz w:val="28"/>
          <w:szCs w:val="28"/>
        </w:rPr>
        <w:t xml:space="preserve"> міської ради                                                                                                                      </w:t>
      </w:r>
      <w:r w:rsidRPr="00EE2E3F">
        <w:rPr>
          <w:rFonts w:ascii="Times New Roman" w:eastAsia="Liberation Serif" w:hAnsi="Times New Roman"/>
          <w:sz w:val="28"/>
          <w:szCs w:val="28"/>
          <w:lang w:val="uk-UA"/>
        </w:rPr>
        <w:t xml:space="preserve"> </w:t>
      </w:r>
      <w:r w:rsidRPr="00EE2E3F">
        <w:rPr>
          <w:rFonts w:ascii="Times New Roman" w:eastAsia="Liberation Serif" w:hAnsi="Times New Roman"/>
          <w:sz w:val="28"/>
          <w:szCs w:val="28"/>
        </w:rPr>
        <w:t xml:space="preserve">                    </w:t>
      </w:r>
      <w:r w:rsidR="00EE2E3F">
        <w:rPr>
          <w:rFonts w:ascii="Times New Roman" w:eastAsia="Liberation Serif" w:hAnsi="Times New Roman"/>
          <w:sz w:val="28"/>
          <w:szCs w:val="28"/>
          <w:lang w:val="uk-UA"/>
        </w:rPr>
        <w:t xml:space="preserve">      </w:t>
      </w:r>
      <w:r w:rsidRPr="00EE2E3F">
        <w:rPr>
          <w:rFonts w:ascii="Times New Roman" w:eastAsia="Liberation Serif" w:hAnsi="Times New Roman"/>
          <w:sz w:val="28"/>
          <w:szCs w:val="28"/>
        </w:rPr>
        <w:t xml:space="preserve"> Яна ЧУБИРКО</w:t>
      </w:r>
    </w:p>
    <w:p w14:paraId="6ABF123B" w14:textId="77777777" w:rsidR="00447CD9" w:rsidRPr="00447CD9" w:rsidRDefault="00447CD9" w:rsidP="00447CD9">
      <w:pPr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</w:rPr>
      </w:pPr>
    </w:p>
    <w:bookmarkEnd w:id="3"/>
    <w:p w14:paraId="3F2B5114" w14:textId="77777777" w:rsidR="00447CD9" w:rsidRDefault="00447CD9" w:rsidP="00447CD9">
      <w:pPr>
        <w:autoSpaceDE w:val="0"/>
        <w:jc w:val="center"/>
        <w:textAlignment w:val="baseline"/>
        <w:rPr>
          <w:rFonts w:eastAsia="Liberation Serif"/>
          <w:b/>
          <w:bCs/>
          <w:color w:val="000000"/>
          <w:sz w:val="28"/>
          <w:szCs w:val="28"/>
        </w:rPr>
      </w:pPr>
    </w:p>
    <w:bookmarkEnd w:id="0"/>
    <w:bookmarkEnd w:id="1"/>
    <w:p w14:paraId="6C2C9BDD" w14:textId="77777777" w:rsidR="00447CD9" w:rsidRDefault="00447CD9" w:rsidP="006400DD">
      <w:pPr>
        <w:suppressAutoHyphens/>
        <w:autoSpaceDE w:val="0"/>
        <w:spacing w:after="0" w:line="240" w:lineRule="auto"/>
        <w:ind w:left="8505" w:right="667" w:firstLine="9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</w:p>
    <w:p w14:paraId="55814977" w14:textId="77777777" w:rsidR="00447CD9" w:rsidRDefault="00447CD9" w:rsidP="006400DD">
      <w:pPr>
        <w:suppressAutoHyphens/>
        <w:autoSpaceDE w:val="0"/>
        <w:spacing w:after="0" w:line="240" w:lineRule="auto"/>
        <w:ind w:left="8505" w:right="667" w:firstLine="9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</w:p>
    <w:bookmarkEnd w:id="2"/>
    <w:p w14:paraId="67E702FA" w14:textId="77777777" w:rsidR="00447CD9" w:rsidRDefault="00447CD9" w:rsidP="00D866D9">
      <w:pPr>
        <w:suppressAutoHyphens/>
        <w:autoSpaceDE w:val="0"/>
        <w:spacing w:after="0" w:line="240" w:lineRule="auto"/>
        <w:ind w:right="667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</w:p>
    <w:sectPr w:rsidR="00447CD9" w:rsidSect="008557E5">
      <w:pgSz w:w="16838" w:h="11906" w:orient="landscape"/>
      <w:pgMar w:top="1701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Nimbus Roman No9 L">
    <w:altName w:val="HGPMinchoE"/>
    <w:charset w:val="80"/>
    <w:family w:val="roman"/>
    <w:pitch w:val="variable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D"/>
    <w:rsid w:val="00273D24"/>
    <w:rsid w:val="003B76BD"/>
    <w:rsid w:val="00447CD9"/>
    <w:rsid w:val="005C0464"/>
    <w:rsid w:val="005F1E26"/>
    <w:rsid w:val="00634D7D"/>
    <w:rsid w:val="006400DD"/>
    <w:rsid w:val="0082365B"/>
    <w:rsid w:val="00852903"/>
    <w:rsid w:val="008557E5"/>
    <w:rsid w:val="00870B34"/>
    <w:rsid w:val="009612A0"/>
    <w:rsid w:val="00A06FD3"/>
    <w:rsid w:val="00A3091C"/>
    <w:rsid w:val="00A5224F"/>
    <w:rsid w:val="00AB3727"/>
    <w:rsid w:val="00AD3625"/>
    <w:rsid w:val="00AD447F"/>
    <w:rsid w:val="00B15483"/>
    <w:rsid w:val="00BB6207"/>
    <w:rsid w:val="00BE7F87"/>
    <w:rsid w:val="00C40E34"/>
    <w:rsid w:val="00D40F7A"/>
    <w:rsid w:val="00D63994"/>
    <w:rsid w:val="00D83903"/>
    <w:rsid w:val="00D866D9"/>
    <w:rsid w:val="00E0746A"/>
    <w:rsid w:val="00E44FF3"/>
    <w:rsid w:val="00EE2E3F"/>
    <w:rsid w:val="00F30EBA"/>
    <w:rsid w:val="00F33FCA"/>
    <w:rsid w:val="00FD3B4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BDF0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400DD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400DD"/>
    <w:rPr>
      <w:rFonts w:ascii="Cambria" w:eastAsia="Times New Roman" w:hAnsi="Cambria" w:cs="Cambria"/>
      <w:b/>
      <w:bCs/>
      <w:i/>
      <w:iCs/>
      <w:sz w:val="28"/>
      <w:szCs w:val="28"/>
      <w:lang w:val="ru-RU" w:eastAsia="zh-CN"/>
    </w:rPr>
  </w:style>
  <w:style w:type="paragraph" w:customStyle="1" w:styleId="a3">
    <w:name w:val="Знак Знак"/>
    <w:basedOn w:val="a"/>
    <w:rsid w:val="006400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spelle">
    <w:name w:val="spelle"/>
    <w:rsid w:val="006400DD"/>
  </w:style>
  <w:style w:type="character" w:customStyle="1" w:styleId="grame">
    <w:name w:val="grame"/>
    <w:rsid w:val="006400DD"/>
  </w:style>
  <w:style w:type="paragraph" w:customStyle="1" w:styleId="Standard">
    <w:name w:val="Standard"/>
    <w:rsid w:val="00447C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447C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TableContents">
    <w:name w:val="Table Contents"/>
    <w:basedOn w:val="Standard"/>
    <w:rsid w:val="00447CD9"/>
    <w:pPr>
      <w:suppressLineNumbers/>
    </w:pPr>
  </w:style>
  <w:style w:type="paragraph" w:styleId="a5">
    <w:name w:val="No Spacing"/>
    <w:uiPriority w:val="1"/>
    <w:qFormat/>
    <w:rsid w:val="00447CD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21">
    <w:name w:val="Основной текст с отступом 21"/>
    <w:basedOn w:val="a"/>
    <w:rsid w:val="00447CD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6">
    <w:name w:val="Emphasis"/>
    <w:qFormat/>
    <w:rsid w:val="00F33FCA"/>
    <w:rPr>
      <w:i/>
      <w:iCs/>
    </w:rPr>
  </w:style>
  <w:style w:type="paragraph" w:customStyle="1" w:styleId="FR1">
    <w:name w:val="FR1"/>
    <w:rsid w:val="00F33FCA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F33FCA"/>
    <w:pPr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B6207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4677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Teteruk-Slavik</cp:lastModifiedBy>
  <cp:revision>6</cp:revision>
  <cp:lastPrinted>2021-10-27T07:43:00Z</cp:lastPrinted>
  <dcterms:created xsi:type="dcterms:W3CDTF">2021-10-27T07:52:00Z</dcterms:created>
  <dcterms:modified xsi:type="dcterms:W3CDTF">2021-11-24T11:43:00Z</dcterms:modified>
</cp:coreProperties>
</file>